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64037" w14:textId="77777777" w:rsidR="0026309D" w:rsidRDefault="0026309D" w:rsidP="00126544">
      <w:pPr>
        <w:jc w:val="center"/>
        <w:rPr>
          <w:rFonts w:ascii="Times New Roman" w:hAnsi="Times New Roman" w:cs="Times New Roman"/>
          <w:sz w:val="28"/>
          <w:szCs w:val="28"/>
        </w:rPr>
      </w:pPr>
      <w:r w:rsidRPr="0026309D">
        <w:rPr>
          <w:rFonts w:ascii="Times New Roman" w:hAnsi="Times New Roman" w:cs="Times New Roman"/>
          <w:b/>
          <w:bCs/>
          <w:noProof/>
          <w:sz w:val="28"/>
        </w:rPr>
        <w:drawing>
          <wp:inline distT="0" distB="0" distL="0" distR="0" wp14:anchorId="0CDEB1DB" wp14:editId="16087ED4">
            <wp:extent cx="5936615" cy="8389020"/>
            <wp:effectExtent l="0" t="0" r="6985" b="0"/>
            <wp:docPr id="1" name="Рисунок 1" descr="C:\Users\Иван\Desktop\тс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ан\Desktop\тс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38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4274A" w14:textId="77777777" w:rsidR="0026309D" w:rsidRDefault="0026309D" w:rsidP="0012654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14:paraId="3B41942B" w14:textId="478418B9" w:rsidR="00126544" w:rsidRDefault="00126544" w:rsidP="0012654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B55F0E" w14:textId="77777777" w:rsidR="0026309D" w:rsidRDefault="0026309D" w:rsidP="00126544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14:paraId="160C5A81" w14:textId="77777777" w:rsidR="0026309D" w:rsidRDefault="0026309D" w:rsidP="0012654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E33456" w14:textId="77777777" w:rsidR="0026309D" w:rsidRDefault="0026309D" w:rsidP="0012654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B5CC38" w14:textId="77777777" w:rsidR="00126544" w:rsidRPr="00781C57" w:rsidRDefault="00126544" w:rsidP="00126544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1C57">
        <w:rPr>
          <w:rFonts w:ascii="Times New Roman" w:hAnsi="Times New Roman" w:cs="Times New Roman"/>
          <w:b/>
          <w:i/>
          <w:sz w:val="28"/>
          <w:szCs w:val="28"/>
        </w:rPr>
        <w:lastRenderedPageBreak/>
        <w:t>Раздел № 1 «Комплекс основных характеристик программы»</w:t>
      </w:r>
    </w:p>
    <w:p w14:paraId="2A682283" w14:textId="77777777" w:rsidR="00126544" w:rsidRPr="00781C57" w:rsidRDefault="00126544" w:rsidP="0012654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5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7800CED5" w14:textId="77777777" w:rsidR="00126544" w:rsidRPr="00781C57" w:rsidRDefault="00126544" w:rsidP="001265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57">
        <w:rPr>
          <w:rFonts w:ascii="Times New Roman" w:hAnsi="Times New Roman" w:cs="Times New Roman"/>
          <w:sz w:val="28"/>
          <w:szCs w:val="28"/>
        </w:rPr>
        <w:t xml:space="preserve">Настоящая программа составлена на основании  </w:t>
      </w:r>
    </w:p>
    <w:p w14:paraId="520BBA03" w14:textId="77777777" w:rsidR="00126544" w:rsidRPr="007E4C99" w:rsidRDefault="00126544" w:rsidP="001265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C99">
        <w:rPr>
          <w:rFonts w:ascii="Times New Roman" w:hAnsi="Times New Roman" w:cs="Times New Roman"/>
          <w:sz w:val="28"/>
          <w:szCs w:val="28"/>
        </w:rPr>
        <w:t>Закона Российской Федерации от 29.12.2012 года № 273-ФЗ «Об образовании в Российской Федерации» (в действующей редакции);</w:t>
      </w:r>
    </w:p>
    <w:p w14:paraId="26EBF004" w14:textId="77777777" w:rsidR="00126544" w:rsidRPr="007E4C99" w:rsidRDefault="00126544" w:rsidP="001265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C9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2.4.</w:t>
      </w:r>
      <w:r w:rsidRPr="007E4C9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648</w:t>
      </w:r>
      <w:r w:rsidRPr="007E4C9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E4C99">
        <w:rPr>
          <w:rFonts w:ascii="Times New Roman" w:hAnsi="Times New Roman" w:cs="Times New Roman"/>
          <w:sz w:val="28"/>
          <w:szCs w:val="28"/>
        </w:rPr>
        <w:t xml:space="preserve"> «Санитарно-эпидемиологические требования к </w:t>
      </w:r>
      <w:r>
        <w:rPr>
          <w:rFonts w:ascii="Times New Roman" w:hAnsi="Times New Roman" w:cs="Times New Roman"/>
          <w:sz w:val="28"/>
          <w:szCs w:val="28"/>
        </w:rPr>
        <w:t>организации воспитания и обучения</w:t>
      </w:r>
      <w:r w:rsidRPr="007E4C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отдыха и оздоровления детей и молодежи</w:t>
      </w:r>
      <w:r w:rsidRPr="007E4C99">
        <w:rPr>
          <w:rFonts w:ascii="Times New Roman" w:hAnsi="Times New Roman" w:cs="Times New Roman"/>
          <w:sz w:val="28"/>
          <w:szCs w:val="28"/>
        </w:rPr>
        <w:t xml:space="preserve">» (Постановление Главного государственного санитарного врача РФ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7E4C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7E4C9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E4C99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7E4C99">
        <w:rPr>
          <w:rFonts w:ascii="Times New Roman" w:hAnsi="Times New Roman" w:cs="Times New Roman"/>
          <w:sz w:val="28"/>
          <w:szCs w:val="28"/>
        </w:rPr>
        <w:t>);</w:t>
      </w:r>
    </w:p>
    <w:p w14:paraId="446384A6" w14:textId="77777777" w:rsidR="00126544" w:rsidRPr="007E4C99" w:rsidRDefault="00126544" w:rsidP="001265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C99">
        <w:rPr>
          <w:rFonts w:ascii="Times New Roman" w:hAnsi="Times New Roman" w:cs="Times New Roman"/>
          <w:sz w:val="28"/>
          <w:szCs w:val="28"/>
        </w:rPr>
        <w:t xml:space="preserve">Концепции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 w:rsidRPr="007E4C99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 </w:t>
      </w:r>
      <w:r>
        <w:rPr>
          <w:rFonts w:ascii="Times New Roman" w:hAnsi="Times New Roman" w:cs="Times New Roman"/>
          <w:sz w:val="28"/>
          <w:szCs w:val="28"/>
        </w:rPr>
        <w:t>до 203</w:t>
      </w:r>
      <w:r w:rsidRPr="007E4C99">
        <w:rPr>
          <w:rFonts w:ascii="Times New Roman" w:hAnsi="Times New Roman" w:cs="Times New Roman"/>
          <w:sz w:val="28"/>
          <w:szCs w:val="28"/>
        </w:rPr>
        <w:t xml:space="preserve">0 года (распоряжение правительства РФ от </w:t>
      </w:r>
      <w:r>
        <w:rPr>
          <w:rFonts w:ascii="Times New Roman" w:hAnsi="Times New Roman" w:cs="Times New Roman"/>
          <w:sz w:val="28"/>
          <w:szCs w:val="28"/>
        </w:rPr>
        <w:t>31.03.2022</w:t>
      </w:r>
      <w:r w:rsidRPr="007E4C99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678</w:t>
      </w:r>
      <w:r w:rsidRPr="007E4C99">
        <w:rPr>
          <w:rFonts w:ascii="Times New Roman" w:hAnsi="Times New Roman" w:cs="Times New Roman"/>
          <w:sz w:val="28"/>
          <w:szCs w:val="28"/>
        </w:rPr>
        <w:t>-р;</w:t>
      </w:r>
    </w:p>
    <w:p w14:paraId="38E49AD0" w14:textId="77777777" w:rsidR="00126544" w:rsidRPr="007E4C99" w:rsidRDefault="00126544" w:rsidP="001265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C99">
        <w:rPr>
          <w:rFonts w:ascii="Times New Roman" w:hAnsi="Times New Roman" w:cs="Times New Roman"/>
          <w:sz w:val="28"/>
          <w:szCs w:val="28"/>
        </w:rPr>
        <w:t>Приказа Министер</w:t>
      </w:r>
      <w:r>
        <w:rPr>
          <w:rFonts w:ascii="Times New Roman" w:hAnsi="Times New Roman" w:cs="Times New Roman"/>
          <w:sz w:val="28"/>
          <w:szCs w:val="28"/>
        </w:rPr>
        <w:t>ства образования и науки РФ от 0</w:t>
      </w:r>
      <w:r w:rsidRPr="007E4C99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11.2018</w:t>
      </w:r>
      <w:r w:rsidRPr="007E4C99">
        <w:rPr>
          <w:rFonts w:ascii="Times New Roman" w:hAnsi="Times New Roman" w:cs="Times New Roman"/>
          <w:sz w:val="28"/>
          <w:szCs w:val="28"/>
        </w:rPr>
        <w:t xml:space="preserve"> г. № 1</w:t>
      </w:r>
      <w:r>
        <w:rPr>
          <w:rFonts w:ascii="Times New Roman" w:hAnsi="Times New Roman" w:cs="Times New Roman"/>
          <w:sz w:val="28"/>
          <w:szCs w:val="28"/>
        </w:rPr>
        <w:t>96</w:t>
      </w:r>
      <w:r w:rsidRPr="007E4C99"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и осуществления образовательной деятельности по дополнительным общеразвивающим программам»;</w:t>
      </w:r>
    </w:p>
    <w:p w14:paraId="3513F47B" w14:textId="77777777" w:rsidR="00126544" w:rsidRPr="007E4C99" w:rsidRDefault="00126544" w:rsidP="001265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C99">
        <w:rPr>
          <w:rFonts w:ascii="Times New Roman" w:hAnsi="Times New Roman" w:cs="Times New Roman"/>
          <w:sz w:val="28"/>
          <w:szCs w:val="28"/>
        </w:rPr>
        <w:t xml:space="preserve"> Методические рекомендаций по проектированию общеразвивающих программ (включая разноуровневые программы). Письмо Минобрнауки России от 18.12.2015 г. № 09-3242;</w:t>
      </w:r>
    </w:p>
    <w:p w14:paraId="5996E122" w14:textId="77777777" w:rsidR="00126544" w:rsidRPr="00D262FE" w:rsidRDefault="00126544" w:rsidP="00126544">
      <w:pPr>
        <w:pStyle w:val="Body1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62FE">
        <w:rPr>
          <w:rFonts w:ascii="Times New Roman" w:hAnsi="Times New Roman" w:cs="Times New Roman"/>
          <w:sz w:val="28"/>
          <w:szCs w:val="28"/>
          <w:lang w:val="ru-RU"/>
        </w:rPr>
        <w:t>Приказа Минспорта России от 27.12.2013 №1125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14:paraId="0C47B603" w14:textId="77777777" w:rsidR="00126544" w:rsidRPr="00D262FE" w:rsidRDefault="00126544" w:rsidP="00126544">
      <w:pPr>
        <w:pStyle w:val="Body1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62FE">
        <w:rPr>
          <w:rFonts w:ascii="Times New Roman" w:hAnsi="Times New Roman" w:cs="Times New Roman"/>
          <w:sz w:val="28"/>
          <w:szCs w:val="28"/>
          <w:lang w:val="ru-RU"/>
        </w:rPr>
        <w:t xml:space="preserve">Приказа Минспорта России от </w:t>
      </w:r>
      <w:r>
        <w:rPr>
          <w:rFonts w:ascii="Times New Roman" w:hAnsi="Times New Roman" w:cs="Times New Roman"/>
          <w:sz w:val="28"/>
          <w:szCs w:val="28"/>
          <w:lang w:val="ru-RU"/>
        </w:rPr>
        <w:t>24.12</w:t>
      </w:r>
      <w:r w:rsidRPr="00D262FE">
        <w:rPr>
          <w:rFonts w:ascii="Times New Roman" w:hAnsi="Times New Roman" w:cs="Times New Roman"/>
          <w:sz w:val="28"/>
          <w:szCs w:val="28"/>
          <w:lang w:val="ru-RU"/>
        </w:rPr>
        <w:t>.20</w:t>
      </w:r>
      <w:r>
        <w:rPr>
          <w:rFonts w:ascii="Times New Roman" w:hAnsi="Times New Roman" w:cs="Times New Roman"/>
          <w:sz w:val="28"/>
          <w:szCs w:val="28"/>
          <w:lang w:val="ru-RU"/>
        </w:rPr>
        <w:t>21 №1042</w:t>
      </w:r>
      <w:r w:rsidRPr="00D262FE">
        <w:rPr>
          <w:rFonts w:ascii="Times New Roman" w:hAnsi="Times New Roman" w:cs="Times New Roman"/>
          <w:sz w:val="28"/>
          <w:szCs w:val="28"/>
          <w:lang w:val="ru-RU"/>
        </w:rPr>
        <w:t xml:space="preserve"> «Об утверждении Федерального стандарта спортивной подготовки по виду спорта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D262FE">
        <w:rPr>
          <w:rFonts w:ascii="Times New Roman" w:hAnsi="Times New Roman" w:cs="Times New Roman"/>
          <w:sz w:val="28"/>
          <w:szCs w:val="28"/>
          <w:lang w:val="ru-RU"/>
        </w:rPr>
        <w:t>шахматы»</w:t>
      </w:r>
      <w:r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14:paraId="0F58BED0" w14:textId="77777777" w:rsidR="00126544" w:rsidRDefault="00126544" w:rsidP="001265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C99">
        <w:rPr>
          <w:rFonts w:ascii="Times New Roman" w:hAnsi="Times New Roman" w:cs="Times New Roman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sz w:val="28"/>
          <w:szCs w:val="28"/>
        </w:rPr>
        <w:t>бюджетного</w:t>
      </w:r>
      <w:r w:rsidRPr="007E4C99">
        <w:rPr>
          <w:rFonts w:ascii="Times New Roman" w:hAnsi="Times New Roman" w:cs="Times New Roman"/>
          <w:sz w:val="28"/>
          <w:szCs w:val="28"/>
        </w:rPr>
        <w:t xml:space="preserve"> учреждения дополнительного образования «Центр дополнительного образования для детей Савинского района»</w:t>
      </w:r>
    </w:p>
    <w:p w14:paraId="07F0BD4A" w14:textId="470E95F6" w:rsidR="00216563" w:rsidRPr="00661E6B" w:rsidRDefault="0013797B" w:rsidP="0012654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4E1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Дополнительная </w:t>
      </w:r>
      <w:r w:rsidR="00F8056C">
        <w:rPr>
          <w:rFonts w:ascii="Times New Roman" w:hAnsi="Times New Roman" w:cs="Times New Roman"/>
          <w:color w:val="000000"/>
          <w:sz w:val="28"/>
          <w:szCs w:val="28"/>
        </w:rPr>
        <w:t xml:space="preserve">общеобразовательная </w:t>
      </w:r>
      <w:r w:rsidRPr="008314E1">
        <w:rPr>
          <w:rFonts w:ascii="Times New Roman" w:hAnsi="Times New Roman" w:cs="Times New Roman"/>
          <w:color w:val="000000"/>
          <w:sz w:val="28"/>
          <w:szCs w:val="28"/>
        </w:rPr>
        <w:t xml:space="preserve">общеразвивающая программа </w:t>
      </w:r>
      <w:r w:rsidR="00F8056C">
        <w:rPr>
          <w:rFonts w:ascii="Times New Roman" w:hAnsi="Times New Roman" w:cs="Times New Roman"/>
          <w:color w:val="000000"/>
          <w:sz w:val="28"/>
          <w:szCs w:val="28"/>
        </w:rPr>
        <w:t>творческой мастерской</w:t>
      </w:r>
      <w:r w:rsidR="00126544">
        <w:rPr>
          <w:rFonts w:ascii="Times New Roman" w:hAnsi="Times New Roman" w:cs="Times New Roman"/>
          <w:color w:val="000000"/>
          <w:sz w:val="28"/>
          <w:szCs w:val="28"/>
        </w:rPr>
        <w:t xml:space="preserve"> «Неваляшка</w:t>
      </w:r>
      <w:r w:rsidRPr="008314E1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6563" w:rsidRPr="00661E6B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направлена на обучение валянию из шерсти</w:t>
      </w:r>
      <w:r w:rsidR="00F77F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6563" w:rsidRPr="00661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новому направлению в </w:t>
      </w:r>
      <w:r w:rsidR="0017399A" w:rsidRPr="00661E6B">
        <w:rPr>
          <w:rFonts w:ascii="Times New Roman" w:hAnsi="Times New Roman" w:cs="Times New Roman"/>
          <w:color w:val="000000" w:themeColor="text1"/>
          <w:sz w:val="28"/>
          <w:szCs w:val="28"/>
        </w:rPr>
        <w:t>декоративно-прикладном искусстве</w:t>
      </w:r>
      <w:r w:rsidR="00216563" w:rsidRPr="00661E6B">
        <w:rPr>
          <w:rFonts w:ascii="Times New Roman" w:hAnsi="Times New Roman" w:cs="Times New Roman"/>
          <w:color w:val="000000" w:themeColor="text1"/>
          <w:sz w:val="28"/>
          <w:szCs w:val="28"/>
        </w:rPr>
        <w:t>, которое позволяет изготовить практически любое изделие: от ковров до игрушек и аксессуаров своими руками.</w:t>
      </w:r>
    </w:p>
    <w:p w14:paraId="65AF02A4" w14:textId="5E074C79" w:rsidR="00216563" w:rsidRPr="00661E6B" w:rsidRDefault="00216563" w:rsidP="00F77F3F">
      <w:pPr>
        <w:pStyle w:val="a8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E6B">
        <w:rPr>
          <w:rFonts w:ascii="Times New Roman" w:eastAsia="Times New Roman" w:hAnsi="Times New Roman" w:cs="Times New Roman"/>
          <w:sz w:val="28"/>
          <w:szCs w:val="28"/>
        </w:rPr>
        <w:t xml:space="preserve">На занятиях используется техника сухого и мокрого валяния и многие обучающиеся сталкиваются с этим впервые в жизни. </w:t>
      </w:r>
    </w:p>
    <w:p w14:paraId="060527B9" w14:textId="20E16710" w:rsidR="00216563" w:rsidRPr="00661E6B" w:rsidRDefault="00216563" w:rsidP="00F77F3F">
      <w:pPr>
        <w:pStyle w:val="a8"/>
        <w:ind w:left="0"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E6B">
        <w:rPr>
          <w:rFonts w:ascii="Times New Roman" w:eastAsia="Times New Roman" w:hAnsi="Times New Roman" w:cs="Times New Roman"/>
          <w:sz w:val="28"/>
          <w:szCs w:val="28"/>
        </w:rPr>
        <w:t>Осваивая техник</w:t>
      </w:r>
      <w:r w:rsidR="0017399A" w:rsidRPr="00661E6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61E6B">
        <w:rPr>
          <w:rFonts w:ascii="Times New Roman" w:eastAsia="Times New Roman" w:hAnsi="Times New Roman" w:cs="Times New Roman"/>
          <w:sz w:val="28"/>
          <w:szCs w:val="28"/>
        </w:rPr>
        <w:t xml:space="preserve"> валяния, создавая объемные фигуры, обучающиеся знакомятся с основными канонами</w:t>
      </w:r>
      <w:r w:rsidR="00A90556" w:rsidRPr="00661E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1E6B">
        <w:rPr>
          <w:rFonts w:ascii="Times New Roman" w:eastAsia="Times New Roman" w:hAnsi="Times New Roman" w:cs="Times New Roman"/>
          <w:sz w:val="28"/>
          <w:szCs w:val="28"/>
        </w:rPr>
        <w:t>декоративно</w:t>
      </w:r>
      <w:r w:rsidR="00A90556" w:rsidRPr="00661E6B">
        <w:rPr>
          <w:rFonts w:ascii="Times New Roman" w:eastAsia="Times New Roman" w:hAnsi="Times New Roman" w:cs="Times New Roman"/>
          <w:sz w:val="28"/>
          <w:szCs w:val="28"/>
        </w:rPr>
        <w:t>-прикладного</w:t>
      </w:r>
      <w:r w:rsidRPr="00661E6B">
        <w:rPr>
          <w:rFonts w:ascii="Times New Roman" w:eastAsia="Times New Roman" w:hAnsi="Times New Roman" w:cs="Times New Roman"/>
          <w:sz w:val="28"/>
          <w:szCs w:val="28"/>
        </w:rPr>
        <w:t xml:space="preserve"> творчества, </w:t>
      </w:r>
      <w:r w:rsidR="00A90556" w:rsidRPr="00661E6B">
        <w:rPr>
          <w:rFonts w:ascii="Times New Roman" w:eastAsia="Times New Roman" w:hAnsi="Times New Roman" w:cs="Times New Roman"/>
          <w:sz w:val="28"/>
          <w:szCs w:val="28"/>
        </w:rPr>
        <w:t xml:space="preserve">а также с </w:t>
      </w:r>
      <w:r w:rsidRPr="00661E6B">
        <w:rPr>
          <w:rFonts w:ascii="Times New Roman" w:eastAsia="Times New Roman" w:hAnsi="Times New Roman" w:cs="Times New Roman"/>
          <w:sz w:val="28"/>
          <w:szCs w:val="28"/>
        </w:rPr>
        <w:t>композици</w:t>
      </w:r>
      <w:r w:rsidR="00A90556" w:rsidRPr="00661E6B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661E6B">
        <w:rPr>
          <w:rFonts w:ascii="Times New Roman" w:eastAsia="Times New Roman" w:hAnsi="Times New Roman" w:cs="Times New Roman"/>
          <w:sz w:val="28"/>
          <w:szCs w:val="28"/>
        </w:rPr>
        <w:t>, колористик</w:t>
      </w:r>
      <w:r w:rsidR="00A90556" w:rsidRPr="00661E6B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661E6B">
        <w:rPr>
          <w:rFonts w:ascii="Times New Roman" w:eastAsia="Times New Roman" w:hAnsi="Times New Roman" w:cs="Times New Roman"/>
          <w:sz w:val="28"/>
          <w:szCs w:val="28"/>
        </w:rPr>
        <w:t>, перспектив</w:t>
      </w:r>
      <w:r w:rsidR="00A90556" w:rsidRPr="00661E6B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661E6B">
        <w:rPr>
          <w:rFonts w:ascii="Times New Roman" w:eastAsia="Times New Roman" w:hAnsi="Times New Roman" w:cs="Times New Roman"/>
          <w:sz w:val="28"/>
          <w:szCs w:val="28"/>
        </w:rPr>
        <w:t xml:space="preserve"> и так далее. При этом  развиваются творческие способности, эстетический вкус, навыки самостоятельной и коллективной работы.</w:t>
      </w:r>
    </w:p>
    <w:p w14:paraId="0ED18507" w14:textId="5B646E71" w:rsidR="00216563" w:rsidRPr="00661E6B" w:rsidRDefault="00216563" w:rsidP="000B5E78">
      <w:pPr>
        <w:pStyle w:val="a8"/>
        <w:ind w:left="0"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E6B">
        <w:rPr>
          <w:rFonts w:ascii="Times New Roman" w:eastAsia="Times New Roman" w:hAnsi="Times New Roman" w:cs="Times New Roman"/>
          <w:sz w:val="28"/>
          <w:szCs w:val="28"/>
        </w:rPr>
        <w:t xml:space="preserve"> Внедрение разных форм творческой деятельности в курсе программы способствуют развитию художественно-образного мышления обучающихся, ассоциативно-образного, пространственного мышления,</w:t>
      </w:r>
      <w:r w:rsidR="0017399A" w:rsidRPr="00661E6B">
        <w:rPr>
          <w:rFonts w:ascii="Times New Roman" w:eastAsia="Times New Roman" w:hAnsi="Times New Roman" w:cs="Times New Roman"/>
          <w:sz w:val="28"/>
          <w:szCs w:val="28"/>
        </w:rPr>
        <w:t xml:space="preserve"> творческой</w:t>
      </w:r>
      <w:r w:rsidRPr="00661E6B">
        <w:rPr>
          <w:rFonts w:ascii="Times New Roman" w:eastAsia="Times New Roman" w:hAnsi="Times New Roman" w:cs="Times New Roman"/>
          <w:sz w:val="28"/>
          <w:szCs w:val="28"/>
        </w:rPr>
        <w:t xml:space="preserve"> интуиции, эстетического восприятия </w:t>
      </w:r>
    </w:p>
    <w:p w14:paraId="16E92673" w14:textId="77777777" w:rsidR="00216563" w:rsidRPr="00661E6B" w:rsidRDefault="00216563" w:rsidP="000B5E78">
      <w:pPr>
        <w:pStyle w:val="a8"/>
        <w:ind w:left="0"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E6B">
        <w:rPr>
          <w:rFonts w:ascii="Times New Roman" w:eastAsia="Times New Roman" w:hAnsi="Times New Roman" w:cs="Times New Roman"/>
          <w:sz w:val="28"/>
          <w:szCs w:val="28"/>
        </w:rPr>
        <w:t xml:space="preserve"> Валяние – техника непростая и довольно трудоемкая, постигая ее сложности дети не только учатся приемам работы, не только развиваются творчески, но и учатся правильному отношению к труду:     начинают ценить ручную работу, ценить свое время, уважать чужой труд, понимать важность такого творчества.  </w:t>
      </w:r>
    </w:p>
    <w:p w14:paraId="0974D981" w14:textId="3D5D159F" w:rsidR="00216563" w:rsidRPr="00661E6B" w:rsidRDefault="00216563" w:rsidP="000B5E78">
      <w:pPr>
        <w:pStyle w:val="a8"/>
        <w:ind w:left="0"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E6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В рамках данной программы предоставляется широкая возможность каждому реализовать себя как автор</w:t>
      </w:r>
      <w:r w:rsidR="00A90556" w:rsidRPr="00661E6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61E6B">
        <w:rPr>
          <w:rFonts w:ascii="Times New Roman" w:eastAsia="Times New Roman" w:hAnsi="Times New Roman" w:cs="Times New Roman"/>
          <w:sz w:val="28"/>
          <w:szCs w:val="28"/>
        </w:rPr>
        <w:t xml:space="preserve"> идеи, как художник</w:t>
      </w:r>
      <w:r w:rsidR="00A90556" w:rsidRPr="00661E6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61E6B">
        <w:rPr>
          <w:rFonts w:ascii="Times New Roman" w:eastAsia="Times New Roman" w:hAnsi="Times New Roman" w:cs="Times New Roman"/>
          <w:sz w:val="28"/>
          <w:szCs w:val="28"/>
        </w:rPr>
        <w:t>, как ремесленник</w:t>
      </w:r>
      <w:r w:rsidR="00A90556" w:rsidRPr="00661E6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61E6B">
        <w:rPr>
          <w:rFonts w:ascii="Times New Roman" w:eastAsia="Times New Roman" w:hAnsi="Times New Roman" w:cs="Times New Roman"/>
          <w:sz w:val="28"/>
          <w:szCs w:val="28"/>
        </w:rPr>
        <w:t>, творц</w:t>
      </w:r>
      <w:r w:rsidR="00A90556" w:rsidRPr="00661E6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61E6B">
        <w:rPr>
          <w:rFonts w:ascii="Times New Roman" w:eastAsia="Times New Roman" w:hAnsi="Times New Roman" w:cs="Times New Roman"/>
          <w:sz w:val="28"/>
          <w:szCs w:val="28"/>
        </w:rPr>
        <w:t>, дизайнер</w:t>
      </w:r>
      <w:r w:rsidR="00B030B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61E6B">
        <w:rPr>
          <w:rFonts w:ascii="Times New Roman" w:eastAsia="Times New Roman" w:hAnsi="Times New Roman" w:cs="Times New Roman"/>
          <w:sz w:val="28"/>
          <w:szCs w:val="28"/>
        </w:rPr>
        <w:t>. Это является сильной мотивацией данного вида деятельности.</w:t>
      </w:r>
    </w:p>
    <w:p w14:paraId="62C8E787" w14:textId="06FEBB55" w:rsidR="00216563" w:rsidRPr="00661E6B" w:rsidRDefault="00B030B6" w:rsidP="003E7F57">
      <w:pPr>
        <w:pStyle w:val="a8"/>
        <w:ind w:left="0"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2A4A56">
        <w:rPr>
          <w:rFonts w:ascii="Times New Roman" w:eastAsia="Times New Roman" w:hAnsi="Times New Roman" w:cs="Times New Roman"/>
          <w:sz w:val="28"/>
          <w:szCs w:val="28"/>
        </w:rPr>
        <w:t>рограмма</w:t>
      </w:r>
      <w:r w:rsidR="00126544">
        <w:rPr>
          <w:rFonts w:ascii="Times New Roman" w:eastAsia="Times New Roman" w:hAnsi="Times New Roman" w:cs="Times New Roman"/>
          <w:sz w:val="28"/>
          <w:szCs w:val="28"/>
        </w:rPr>
        <w:t xml:space="preserve"> «Неваляшка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2A4A56">
        <w:rPr>
          <w:rFonts w:ascii="Times New Roman" w:eastAsia="Times New Roman" w:hAnsi="Times New Roman" w:cs="Times New Roman"/>
          <w:sz w:val="28"/>
          <w:szCs w:val="28"/>
        </w:rPr>
        <w:t xml:space="preserve"> имеет </w:t>
      </w:r>
      <w:r w:rsidR="002A4A56" w:rsidRPr="00F8056C">
        <w:rPr>
          <w:rFonts w:ascii="Times New Roman" w:eastAsia="Times New Roman" w:hAnsi="Times New Roman" w:cs="Times New Roman"/>
          <w:b/>
          <w:bCs/>
          <w:sz w:val="28"/>
          <w:szCs w:val="28"/>
        </w:rPr>
        <w:t>художественную</w:t>
      </w:r>
      <w:r w:rsidR="002A4A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4A56" w:rsidRPr="00F8056C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направленность</w:t>
      </w:r>
      <w:r w:rsidR="00216563" w:rsidRPr="00661E6B">
        <w:rPr>
          <w:rFonts w:ascii="Times New Roman" w:eastAsia="Times New Roman" w:hAnsi="Times New Roman" w:cs="Times New Roman"/>
          <w:sz w:val="28"/>
          <w:szCs w:val="28"/>
        </w:rPr>
        <w:t xml:space="preserve">, поскольку она </w:t>
      </w:r>
      <w:r w:rsidR="00B271EE" w:rsidRPr="00661E6B">
        <w:rPr>
          <w:rFonts w:ascii="Times New Roman" w:eastAsia="Times New Roman" w:hAnsi="Times New Roman" w:cs="Times New Roman"/>
          <w:sz w:val="28"/>
          <w:szCs w:val="28"/>
        </w:rPr>
        <w:t>развивает</w:t>
      </w:r>
      <w:r w:rsidR="00216563" w:rsidRPr="00661E6B">
        <w:rPr>
          <w:rFonts w:ascii="Times New Roman" w:eastAsia="Times New Roman" w:hAnsi="Times New Roman" w:cs="Times New Roman"/>
          <w:sz w:val="28"/>
          <w:szCs w:val="28"/>
        </w:rPr>
        <w:t xml:space="preserve"> эмоционально</w:t>
      </w:r>
      <w:r w:rsidR="00B271EE" w:rsidRPr="00661E6B">
        <w:rPr>
          <w:rFonts w:ascii="Times New Roman" w:eastAsia="Times New Roman" w:hAnsi="Times New Roman" w:cs="Times New Roman"/>
          <w:sz w:val="28"/>
          <w:szCs w:val="28"/>
        </w:rPr>
        <w:t>-</w:t>
      </w:r>
      <w:r w:rsidR="00216563" w:rsidRPr="00661E6B">
        <w:rPr>
          <w:rFonts w:ascii="Times New Roman" w:eastAsia="Times New Roman" w:hAnsi="Times New Roman" w:cs="Times New Roman"/>
          <w:sz w:val="28"/>
          <w:szCs w:val="28"/>
        </w:rPr>
        <w:t>образно</w:t>
      </w:r>
      <w:r w:rsidR="00B271EE" w:rsidRPr="00661E6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16563" w:rsidRPr="00661E6B">
        <w:rPr>
          <w:rFonts w:ascii="Times New Roman" w:eastAsia="Times New Roman" w:hAnsi="Times New Roman" w:cs="Times New Roman"/>
          <w:sz w:val="28"/>
          <w:szCs w:val="28"/>
        </w:rPr>
        <w:t xml:space="preserve"> мышлени</w:t>
      </w:r>
      <w:r w:rsidR="00B271EE" w:rsidRPr="00661E6B">
        <w:rPr>
          <w:rFonts w:ascii="Times New Roman" w:eastAsia="Times New Roman" w:hAnsi="Times New Roman" w:cs="Times New Roman"/>
          <w:sz w:val="28"/>
          <w:szCs w:val="28"/>
        </w:rPr>
        <w:t>е художественного типа</w:t>
      </w:r>
      <w:r w:rsidR="00216563" w:rsidRPr="00661E6B">
        <w:rPr>
          <w:rFonts w:ascii="Times New Roman" w:eastAsia="Times New Roman" w:hAnsi="Times New Roman" w:cs="Times New Roman"/>
          <w:sz w:val="28"/>
          <w:szCs w:val="28"/>
        </w:rPr>
        <w:t xml:space="preserve"> и обеспечивает формирование целостного </w:t>
      </w:r>
      <w:r w:rsidR="00A90556" w:rsidRPr="00661E6B">
        <w:rPr>
          <w:rFonts w:ascii="Times New Roman" w:eastAsia="Times New Roman" w:hAnsi="Times New Roman" w:cs="Times New Roman"/>
          <w:sz w:val="28"/>
          <w:szCs w:val="28"/>
        </w:rPr>
        <w:t xml:space="preserve">восприятия мира </w:t>
      </w:r>
      <w:r w:rsidR="00216563" w:rsidRPr="00661E6B">
        <w:rPr>
          <w:rFonts w:ascii="Times New Roman" w:eastAsia="Times New Roman" w:hAnsi="Times New Roman" w:cs="Times New Roman"/>
          <w:sz w:val="28"/>
          <w:szCs w:val="28"/>
        </w:rPr>
        <w:t>взрослеющ</w:t>
      </w:r>
      <w:r w:rsidR="00A90556" w:rsidRPr="00661E6B"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216563" w:rsidRPr="00661E6B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A90556" w:rsidRPr="00661E6B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216563" w:rsidRPr="00661E6B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14:paraId="64937F63" w14:textId="77172CB3" w:rsidR="00DA247C" w:rsidRDefault="00216563" w:rsidP="001265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61E6B">
        <w:rPr>
          <w:rFonts w:ascii="Times New Roman" w:hAnsi="Times New Roman" w:cs="Times New Roman"/>
          <w:sz w:val="28"/>
          <w:szCs w:val="28"/>
        </w:rPr>
        <w:t xml:space="preserve">Не менее важна и направленность программы на эстетическое развитие личности учащихся, воспитание чувства композиции, формы, развития пространственного воображения, колористического восприятия, фантазии, а также развитие мелкой моторики, что актуально для современных детей. </w:t>
      </w:r>
    </w:p>
    <w:p w14:paraId="307ABB57" w14:textId="77777777" w:rsidR="00DA247C" w:rsidRPr="00661E6B" w:rsidRDefault="00DA247C" w:rsidP="003E7F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F96EB57" w14:textId="77777777" w:rsidR="00B271EE" w:rsidRPr="00046690" w:rsidRDefault="00B271EE" w:rsidP="00B271EE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46690">
        <w:rPr>
          <w:rFonts w:ascii="Times New Roman" w:hAnsi="Times New Roman" w:cs="Times New Roman"/>
          <w:b/>
          <w:i/>
          <w:iCs/>
          <w:sz w:val="28"/>
          <w:szCs w:val="28"/>
        </w:rPr>
        <w:t>Актуальность программы</w:t>
      </w:r>
    </w:p>
    <w:p w14:paraId="6BCF4F7B" w14:textId="77777777" w:rsidR="00B271EE" w:rsidRPr="00661E6B" w:rsidRDefault="00B271EE" w:rsidP="00B271E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E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1E6B">
        <w:rPr>
          <w:rFonts w:ascii="Times New Roman" w:eastAsia="Times New Roman" w:hAnsi="Times New Roman" w:cs="Times New Roman"/>
          <w:sz w:val="28"/>
          <w:szCs w:val="28"/>
        </w:rPr>
        <w:tab/>
        <w:t>Социокультурные процессы, происходящие в современном обществе, требуют переосмысления духовно-ценностных ориентаций личности обучающихся, положенных в основу дополнительного образования.</w:t>
      </w:r>
    </w:p>
    <w:p w14:paraId="0B290A96" w14:textId="77777777" w:rsidR="00B271EE" w:rsidRPr="00661E6B" w:rsidRDefault="00B271EE" w:rsidP="00B271E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E6B">
        <w:rPr>
          <w:rFonts w:ascii="Times New Roman" w:eastAsia="Times New Roman" w:hAnsi="Times New Roman" w:cs="Times New Roman"/>
          <w:sz w:val="28"/>
          <w:szCs w:val="28"/>
        </w:rPr>
        <w:t xml:space="preserve">Особое значение приобретает формирование творческого отношения к действительности, креативных форм мышления, эмоционально-образной и познавательной активности личности ребенка. </w:t>
      </w:r>
    </w:p>
    <w:p w14:paraId="4087DB5B" w14:textId="4FB39B47" w:rsidR="00B271EE" w:rsidRDefault="00B271EE" w:rsidP="00B271E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E6B">
        <w:rPr>
          <w:rFonts w:ascii="Times New Roman" w:eastAsia="Times New Roman" w:hAnsi="Times New Roman" w:cs="Times New Roman"/>
          <w:sz w:val="28"/>
          <w:szCs w:val="28"/>
        </w:rPr>
        <w:t>Данный вид творческой деятельности позволяет  формировать у детей потребность самовыражения, саморазвития, самосовершенствования через творчество и способствует профессиональной ориентации, следовательно</w:t>
      </w:r>
      <w:r w:rsidR="003724B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61E6B">
        <w:rPr>
          <w:rFonts w:ascii="Times New Roman" w:eastAsia="Times New Roman" w:hAnsi="Times New Roman" w:cs="Times New Roman"/>
          <w:sz w:val="28"/>
          <w:szCs w:val="28"/>
        </w:rPr>
        <w:t xml:space="preserve"> поможет облегчить школьнику интеграцию в систему мировой и отечественной культуры; последующее его самоопределение во взрослой жизни.</w:t>
      </w:r>
    </w:p>
    <w:p w14:paraId="0F5A3B3E" w14:textId="77777777" w:rsidR="00950B24" w:rsidRPr="00661E6B" w:rsidRDefault="00950B24" w:rsidP="00B271E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D7CDF9" w14:textId="77777777" w:rsidR="00B271EE" w:rsidRPr="00661E6B" w:rsidRDefault="00B271EE" w:rsidP="00B271E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69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Новизна</w:t>
      </w:r>
      <w:r w:rsidRPr="00661E6B">
        <w:rPr>
          <w:rFonts w:ascii="Times New Roman" w:eastAsia="Times New Roman" w:hAnsi="Times New Roman" w:cs="Times New Roman"/>
          <w:sz w:val="28"/>
          <w:szCs w:val="28"/>
        </w:rPr>
        <w:t xml:space="preserve"> программы заключается в комплексном и интегрированном подходе, который   предполагает объединение в едином творческом процессе   различных техник валяния, знакомство со свойствами исходного материала    и освоения способов и средств изобразительного и декоративно-прикладного искусства. </w:t>
      </w:r>
    </w:p>
    <w:p w14:paraId="3205AA44" w14:textId="77777777" w:rsidR="00B271EE" w:rsidRPr="00661E6B" w:rsidRDefault="00B271EE" w:rsidP="008314E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E6B">
        <w:rPr>
          <w:rFonts w:ascii="Times New Roman" w:eastAsia="Times New Roman" w:hAnsi="Times New Roman" w:cs="Times New Roman"/>
          <w:sz w:val="28"/>
          <w:szCs w:val="28"/>
        </w:rPr>
        <w:t xml:space="preserve">Приобретенные в процессе занятий знания и умения расширят кругозор, закрепят на практике теоретическую информацию, помогут в профессиональной ориентации.     </w:t>
      </w:r>
    </w:p>
    <w:p w14:paraId="27195761" w14:textId="43C97352" w:rsidR="00B271EE" w:rsidRDefault="00B271EE" w:rsidP="00B030B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E6B">
        <w:rPr>
          <w:rFonts w:ascii="Times New Roman" w:eastAsia="Times New Roman" w:hAnsi="Times New Roman" w:cs="Times New Roman"/>
          <w:sz w:val="28"/>
          <w:szCs w:val="28"/>
        </w:rPr>
        <w:t xml:space="preserve"> Отличительной особенностью программы является ее </w:t>
      </w:r>
      <w:r w:rsidR="008314E1">
        <w:rPr>
          <w:rFonts w:ascii="Times New Roman" w:eastAsia="Times New Roman" w:hAnsi="Times New Roman" w:cs="Times New Roman"/>
          <w:sz w:val="28"/>
          <w:szCs w:val="28"/>
        </w:rPr>
        <w:t xml:space="preserve">тесная связь с </w:t>
      </w:r>
      <w:r w:rsidRPr="00661E6B">
        <w:rPr>
          <w:rFonts w:ascii="Times New Roman" w:eastAsia="Times New Roman" w:hAnsi="Times New Roman" w:cs="Times New Roman"/>
          <w:sz w:val="28"/>
          <w:szCs w:val="28"/>
        </w:rPr>
        <w:t xml:space="preserve">традициями народного творчества и возможность добиваться интереснейших результатов самостоятельной творческой деятельности.    Уникальным является и сам материал, с которым приходится работать.  Программа интегрируется с изучением истории, географии, биологии, изобразительного искусства с трудовым воспитанием и затрагивает наиболее эмоциональные сферы ребенка.   </w:t>
      </w:r>
    </w:p>
    <w:p w14:paraId="6125A3DB" w14:textId="575EA9ED" w:rsidR="00186D4E" w:rsidRDefault="00186D4E" w:rsidP="00186D4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86D4E">
        <w:rPr>
          <w:rFonts w:ascii="Times New Roman" w:eastAsia="Times New Roman" w:hAnsi="Times New Roman" w:cs="Times New Roman"/>
          <w:sz w:val="28"/>
          <w:szCs w:val="28"/>
        </w:rPr>
        <w:t xml:space="preserve">Значительное количество тем можно рассматривать с позиции культурологического аспекта, в частности, это касается разделов программы, </w:t>
      </w:r>
      <w:r w:rsidRPr="00186D4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направленных на изучение истории наиболее известных технологий работы с войлоком и шерстью, в частности сухого и мокрого валяния. </w:t>
      </w:r>
    </w:p>
    <w:p w14:paraId="65A9D6DE" w14:textId="3E532FD2" w:rsidR="001862B4" w:rsidRDefault="001862B4" w:rsidP="00186D4E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Уровень реализации</w:t>
      </w:r>
    </w:p>
    <w:p w14:paraId="5F0EC732" w14:textId="1AD1716E" w:rsidR="001862B4" w:rsidRDefault="001862B4" w:rsidP="00A44B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875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</w:t>
      </w:r>
      <w:r w:rsidRPr="004675B2">
        <w:rPr>
          <w:rFonts w:ascii="Times New Roman" w:hAnsi="Times New Roman" w:cs="Times New Roman"/>
          <w:sz w:val="28"/>
          <w:szCs w:val="28"/>
        </w:rPr>
        <w:t xml:space="preserve"> имеет модульный принцип построения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368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предполагает </w:t>
      </w:r>
      <w:r w:rsidRPr="004675B2">
        <w:rPr>
          <w:rFonts w:ascii="Times New Roman" w:hAnsi="Times New Roman" w:cs="Times New Roman"/>
          <w:sz w:val="28"/>
          <w:szCs w:val="28"/>
        </w:rPr>
        <w:t>постепенное углубление и расширение знаний, совершенствование творческих умений и навыков.</w:t>
      </w:r>
      <w:r w:rsidRPr="00B030B6">
        <w:t xml:space="preserve"> </w:t>
      </w:r>
      <w:r w:rsidRPr="00B030B6">
        <w:rPr>
          <w:rFonts w:ascii="Times New Roman" w:hAnsi="Times New Roman" w:cs="Times New Roman"/>
          <w:sz w:val="28"/>
          <w:szCs w:val="28"/>
        </w:rPr>
        <w:t>Темы учебных заданий располагаются в порядке постепенного усложнения в соответствии с дидактическим принципом последовательности и систематичности</w:t>
      </w:r>
      <w:r>
        <w:rPr>
          <w:rFonts w:ascii="Times New Roman" w:hAnsi="Times New Roman" w:cs="Times New Roman"/>
          <w:sz w:val="28"/>
          <w:szCs w:val="28"/>
        </w:rPr>
        <w:t>. Программа с</w:t>
      </w:r>
      <w:r w:rsidRPr="004675B2">
        <w:rPr>
          <w:rFonts w:ascii="Times New Roman" w:hAnsi="Times New Roman" w:cs="Times New Roman"/>
          <w:sz w:val="28"/>
          <w:szCs w:val="28"/>
        </w:rPr>
        <w:t>остоит из трех модулей, срок реализации каждого модуля 1 год</w:t>
      </w:r>
      <w:r w:rsidRPr="00F83C6A">
        <w:rPr>
          <w:rFonts w:ascii="Times New Roman" w:hAnsi="Times New Roman" w:cs="Times New Roman"/>
          <w:sz w:val="28"/>
          <w:szCs w:val="28"/>
        </w:rPr>
        <w:t>.</w:t>
      </w:r>
      <w:r w:rsidRPr="00F83C6A">
        <w:rPr>
          <w:rFonts w:ascii="Times New Roman" w:hAnsi="Times New Roman" w:cs="Times New Roman"/>
        </w:rPr>
        <w:t xml:space="preserve"> </w:t>
      </w:r>
      <w:r w:rsidRPr="00F83C6A">
        <w:rPr>
          <w:rFonts w:ascii="Times New Roman" w:hAnsi="Times New Roman" w:cs="Times New Roman"/>
          <w:sz w:val="28"/>
          <w:szCs w:val="28"/>
        </w:rPr>
        <w:t>Первый модуль</w:t>
      </w:r>
      <w:r w:rsidRPr="00F83C6A">
        <w:rPr>
          <w:rFonts w:ascii="Times New Roman" w:hAnsi="Times New Roman" w:cs="Times New Roman"/>
        </w:rPr>
        <w:t xml:space="preserve"> </w:t>
      </w:r>
      <w:r w:rsidRPr="00F83C6A">
        <w:rPr>
          <w:rFonts w:ascii="Times New Roman" w:hAnsi="Times New Roman" w:cs="Times New Roman"/>
          <w:sz w:val="28"/>
          <w:szCs w:val="28"/>
        </w:rPr>
        <w:t>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C6A">
        <w:rPr>
          <w:rFonts w:ascii="Times New Roman" w:hAnsi="Times New Roman" w:cs="Times New Roman"/>
          <w:b/>
          <w:bCs/>
          <w:sz w:val="28"/>
          <w:szCs w:val="28"/>
        </w:rPr>
        <w:t>стартовый уровень</w:t>
      </w:r>
      <w:r>
        <w:rPr>
          <w:rFonts w:ascii="Times New Roman" w:hAnsi="Times New Roman" w:cs="Times New Roman"/>
          <w:sz w:val="28"/>
          <w:szCs w:val="28"/>
        </w:rPr>
        <w:t>, 2-й модул</w:t>
      </w:r>
      <w:r w:rsidR="00A44BE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83C6A">
        <w:rPr>
          <w:rFonts w:ascii="Times New Roman" w:hAnsi="Times New Roman" w:cs="Times New Roman"/>
          <w:b/>
          <w:bCs/>
          <w:sz w:val="28"/>
          <w:szCs w:val="28"/>
        </w:rPr>
        <w:t>базового уровня</w:t>
      </w:r>
      <w:r w:rsidR="00A44BE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A44BED">
        <w:rPr>
          <w:rFonts w:ascii="Times New Roman" w:hAnsi="Times New Roman" w:cs="Times New Roman"/>
          <w:sz w:val="28"/>
          <w:szCs w:val="28"/>
        </w:rPr>
        <w:t>3-й модуль – продвинутого уровня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14:paraId="185E5E3D" w14:textId="74BAEA5D" w:rsidR="001862B4" w:rsidRDefault="001862B4" w:rsidP="00186D4E">
      <w:pPr>
        <w:jc w:val="both"/>
        <w:rPr>
          <w:rFonts w:ascii="Times New Roman" w:hAnsi="Times New Roman" w:cs="Times New Roman"/>
          <w:sz w:val="28"/>
          <w:szCs w:val="28"/>
        </w:rPr>
      </w:pPr>
      <w:r w:rsidRPr="007E4C99">
        <w:rPr>
          <w:rFonts w:ascii="Times New Roman" w:hAnsi="Times New Roman" w:cs="Times New Roman"/>
          <w:b/>
          <w:i/>
          <w:sz w:val="28"/>
          <w:szCs w:val="28"/>
        </w:rPr>
        <w:t>Адресат программы</w:t>
      </w:r>
      <w:r w:rsidRPr="007E4C99">
        <w:rPr>
          <w:rFonts w:ascii="Times New Roman" w:hAnsi="Times New Roman" w:cs="Times New Roman"/>
          <w:sz w:val="28"/>
          <w:szCs w:val="28"/>
        </w:rPr>
        <w:t xml:space="preserve"> – обучающиеся</w:t>
      </w:r>
      <w:r w:rsidR="0026309D">
        <w:rPr>
          <w:rFonts w:ascii="Times New Roman" w:hAnsi="Times New Roman" w:cs="Times New Roman"/>
          <w:sz w:val="28"/>
          <w:szCs w:val="28"/>
        </w:rPr>
        <w:t xml:space="preserve"> 10-15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Pr="007E4C99">
        <w:rPr>
          <w:rFonts w:ascii="Times New Roman" w:hAnsi="Times New Roman" w:cs="Times New Roman"/>
          <w:sz w:val="28"/>
          <w:szCs w:val="28"/>
        </w:rPr>
        <w:t>.</w:t>
      </w:r>
    </w:p>
    <w:p w14:paraId="792CE4E5" w14:textId="155E166D" w:rsidR="001862B4" w:rsidRPr="001862B4" w:rsidRDefault="001862B4" w:rsidP="001862B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4C99">
        <w:rPr>
          <w:rFonts w:ascii="Times New Roman" w:hAnsi="Times New Roman" w:cs="Times New Roman"/>
          <w:b/>
          <w:i/>
          <w:sz w:val="28"/>
          <w:szCs w:val="28"/>
        </w:rPr>
        <w:t>Форма организации образовательного процесса</w:t>
      </w:r>
    </w:p>
    <w:p w14:paraId="4A561715" w14:textId="77777777" w:rsidR="001862B4" w:rsidRPr="004675B2" w:rsidRDefault="001862B4" w:rsidP="001862B4">
      <w:pPr>
        <w:pStyle w:val="Body1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</w:pPr>
      <w:r w:rsidRPr="004675B2">
        <w:rPr>
          <w:rFonts w:ascii="Times New Roman" w:eastAsia="Times New Roman" w:hAnsi="Times New Roman" w:cs="Times New Roman"/>
          <w:i/>
          <w:color w:val="000000" w:themeColor="text1"/>
          <w:kern w:val="2"/>
          <w:sz w:val="28"/>
          <w:szCs w:val="28"/>
          <w:lang w:val="ru-RU" w:eastAsia="hi-IN" w:bidi="hi-IN"/>
        </w:rPr>
        <w:t>Методы формирования новых знаний и способов деятельности</w:t>
      </w:r>
      <w:r w:rsidRPr="004675B2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  <w:t>:</w:t>
      </w:r>
    </w:p>
    <w:p w14:paraId="63C05E10" w14:textId="77777777" w:rsidR="001862B4" w:rsidRDefault="001862B4" w:rsidP="001862B4">
      <w:pPr>
        <w:pStyle w:val="Body1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</w:pPr>
      <w:r w:rsidRPr="004675B2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  <w:t>-</w:t>
      </w:r>
      <w:r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  <w:t xml:space="preserve"> </w:t>
      </w:r>
      <w:r w:rsidRPr="004675B2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  <w:t>объяснительно-иллюстративный и репродуктивный (рассказ, объяснение, показ, демонстрация, наблюдение, выполнение задания по алгоритму и др.)</w:t>
      </w:r>
    </w:p>
    <w:p w14:paraId="65E5790E" w14:textId="77777777" w:rsidR="001862B4" w:rsidRPr="004675B2" w:rsidRDefault="001862B4" w:rsidP="001862B4">
      <w:pPr>
        <w:pStyle w:val="Body1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  <w:t>-</w:t>
      </w:r>
      <w:r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val="ru-RU" w:eastAsia="hi-IN" w:bidi="hi-IN"/>
        </w:rPr>
        <w:t xml:space="preserve"> </w:t>
      </w:r>
      <w:r w:rsidRPr="002D7B4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val="ru-RU" w:eastAsia="hi-IN" w:bidi="hi-IN"/>
        </w:rPr>
        <w:t>метод проектной деятельности,</w:t>
      </w:r>
      <w:r w:rsidRPr="00DA247C"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val="ru-RU" w:eastAsia="hi-IN" w:bidi="hi-IN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  <w:t>включающий в себя</w:t>
      </w:r>
      <w:r w:rsidRPr="004675B2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  <w:t xml:space="preserve"> проблемный и частично-поисковый (проблемная или эвристическая беседа, создание ситуации затруднения и др.)</w:t>
      </w:r>
      <w:r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  <w:t>.</w:t>
      </w:r>
    </w:p>
    <w:p w14:paraId="2F6207D9" w14:textId="77777777" w:rsidR="001862B4" w:rsidRPr="004675B2" w:rsidRDefault="001862B4" w:rsidP="001862B4">
      <w:pPr>
        <w:pStyle w:val="Body1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</w:pPr>
      <w:r w:rsidRPr="004675B2">
        <w:rPr>
          <w:rFonts w:ascii="Times New Roman" w:eastAsia="Times New Roman" w:hAnsi="Times New Roman" w:cs="Times New Roman"/>
          <w:i/>
          <w:color w:val="000000" w:themeColor="text1"/>
          <w:kern w:val="2"/>
          <w:sz w:val="28"/>
          <w:szCs w:val="28"/>
          <w:lang w:val="ru-RU" w:eastAsia="hi-IN" w:bidi="hi-IN"/>
        </w:rPr>
        <w:t>Методы организации деятельности учащихся</w:t>
      </w:r>
      <w:r w:rsidRPr="004675B2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  <w:t>:</w:t>
      </w:r>
    </w:p>
    <w:p w14:paraId="5ED3C9AD" w14:textId="77777777" w:rsidR="001862B4" w:rsidRPr="004675B2" w:rsidRDefault="001862B4" w:rsidP="001862B4">
      <w:pPr>
        <w:pStyle w:val="Body1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</w:pPr>
      <w:r w:rsidRPr="004675B2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  <w:t>- предполагающие взаимные действия учителя и учащихся (мозговой штурм, дискуссия, ролевые и сюжетные игры, практикум и др.)</w:t>
      </w:r>
    </w:p>
    <w:p w14:paraId="7DECD460" w14:textId="77777777" w:rsidR="001862B4" w:rsidRPr="004675B2" w:rsidRDefault="001862B4" w:rsidP="001862B4">
      <w:pPr>
        <w:pStyle w:val="Body1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</w:pPr>
      <w:r w:rsidRPr="004675B2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  <w:t>- самостоятельной работы (выполнение упражнений, сопровождающихся самопроверкой, изучение работ известных художников, подбор ассоциаций, образов, действия с моделями, постановками, практическая работа и др.)</w:t>
      </w:r>
      <w:r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  <w:t>.</w:t>
      </w:r>
    </w:p>
    <w:p w14:paraId="019C619D" w14:textId="77777777" w:rsidR="001862B4" w:rsidRPr="004675B2" w:rsidRDefault="001862B4" w:rsidP="001862B4">
      <w:pPr>
        <w:pStyle w:val="Body1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</w:pPr>
      <w:r w:rsidRPr="004675B2">
        <w:rPr>
          <w:rFonts w:ascii="Times New Roman" w:eastAsia="Times New Roman" w:hAnsi="Times New Roman" w:cs="Times New Roman"/>
          <w:i/>
          <w:color w:val="000000" w:themeColor="text1"/>
          <w:kern w:val="2"/>
          <w:sz w:val="28"/>
          <w:szCs w:val="28"/>
          <w:lang w:val="ru-RU" w:eastAsia="hi-IN" w:bidi="hi-IN"/>
        </w:rPr>
        <w:t>Методы контроля и самоконтроля</w:t>
      </w:r>
      <w:r w:rsidRPr="004675B2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  <w:t>:</w:t>
      </w:r>
    </w:p>
    <w:p w14:paraId="67596587" w14:textId="77777777" w:rsidR="001862B4" w:rsidRPr="004675B2" w:rsidRDefault="001862B4" w:rsidP="001862B4">
      <w:pPr>
        <w:pStyle w:val="Body1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</w:pPr>
      <w:r w:rsidRPr="004675B2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  <w:t>- викторины</w:t>
      </w:r>
    </w:p>
    <w:p w14:paraId="6B98CD4C" w14:textId="77777777" w:rsidR="001862B4" w:rsidRPr="004675B2" w:rsidRDefault="001862B4" w:rsidP="001862B4">
      <w:pPr>
        <w:pStyle w:val="Body1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</w:pPr>
      <w:r w:rsidRPr="004675B2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  <w:t>- практические работы</w:t>
      </w:r>
    </w:p>
    <w:p w14:paraId="6008DF6F" w14:textId="77777777" w:rsidR="001862B4" w:rsidRPr="004675B2" w:rsidRDefault="001862B4" w:rsidP="001862B4">
      <w:pPr>
        <w:pStyle w:val="Body1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</w:pPr>
      <w:r w:rsidRPr="004675B2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  <w:t>- просмотры</w:t>
      </w:r>
      <w:r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  <w:t>.</w:t>
      </w:r>
    </w:p>
    <w:p w14:paraId="4F7084DB" w14:textId="77777777" w:rsidR="001862B4" w:rsidRPr="004675B2" w:rsidRDefault="001862B4" w:rsidP="001862B4">
      <w:pPr>
        <w:pStyle w:val="Body1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</w:pPr>
      <w:r w:rsidRPr="003269D2">
        <w:rPr>
          <w:rFonts w:ascii="Times New Roman" w:eastAsia="Times New Roman" w:hAnsi="Times New Roman" w:cs="Times New Roman"/>
          <w:i/>
          <w:color w:val="000000" w:themeColor="text1"/>
          <w:kern w:val="2"/>
          <w:sz w:val="28"/>
          <w:szCs w:val="28"/>
          <w:lang w:val="ru-RU" w:eastAsia="hi-IN" w:bidi="hi-IN"/>
        </w:rPr>
        <w:t>Методы формирования личностных результатов</w:t>
      </w:r>
      <w:r w:rsidRPr="004675B2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  <w:t>:</w:t>
      </w:r>
    </w:p>
    <w:p w14:paraId="2AA5B61A" w14:textId="77777777" w:rsidR="001862B4" w:rsidRPr="004675B2" w:rsidRDefault="001862B4" w:rsidP="001862B4">
      <w:pPr>
        <w:pStyle w:val="Body1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</w:pPr>
      <w:r w:rsidRPr="004675B2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  <w:t>- беседа</w:t>
      </w:r>
    </w:p>
    <w:p w14:paraId="3247D68B" w14:textId="77777777" w:rsidR="001862B4" w:rsidRPr="004675B2" w:rsidRDefault="001862B4" w:rsidP="001862B4">
      <w:pPr>
        <w:pStyle w:val="Body1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</w:pPr>
      <w:r w:rsidRPr="004675B2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  <w:t>- поручение</w:t>
      </w:r>
    </w:p>
    <w:p w14:paraId="30BAC514" w14:textId="6FF93FE1" w:rsidR="001862B4" w:rsidRPr="00A44BED" w:rsidRDefault="001862B4" w:rsidP="00A44BED">
      <w:pPr>
        <w:pStyle w:val="Body1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</w:pPr>
      <w:r w:rsidRPr="004675B2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val="ru-RU" w:eastAsia="hi-IN" w:bidi="hi-IN"/>
        </w:rPr>
        <w:t>- рефлексивные методы, воспитывающие ситуации.</w:t>
      </w:r>
    </w:p>
    <w:p w14:paraId="5BDA5BD6" w14:textId="60E152E1" w:rsidR="001862B4" w:rsidRDefault="001862B4" w:rsidP="001862B4">
      <w:pPr>
        <w:pStyle w:val="Body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Форма обучения</w:t>
      </w:r>
      <w:r w:rsidR="00186D4E" w:rsidRPr="001862B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49B73F5E" w14:textId="4814A069" w:rsidR="001862B4" w:rsidRDefault="00186D4E" w:rsidP="001862B4">
      <w:pPr>
        <w:pStyle w:val="Body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862B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862B4" w:rsidRPr="00266B7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Данная программа разработана для очной формы обучения. </w:t>
      </w:r>
      <w:r w:rsidR="001862B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Вид </w:t>
      </w:r>
      <w:r w:rsidR="001862B4" w:rsidRPr="00266B7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занятий – коллективно-группов</w:t>
      </w:r>
      <w:r w:rsidR="001862B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ой. </w:t>
      </w:r>
      <w:r w:rsidR="001862B4" w:rsidRPr="00266B7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Наполняемость групп – </w:t>
      </w:r>
      <w:r w:rsidR="001862B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8</w:t>
      </w:r>
      <w:r w:rsidR="001862B4" w:rsidRPr="00266B7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-12 чел</w:t>
      </w:r>
      <w:r w:rsidR="001862B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овек</w:t>
      </w:r>
      <w:r w:rsidR="001862B4" w:rsidRPr="00266B7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14:paraId="510EDE39" w14:textId="65F84AAD" w:rsidR="001862B4" w:rsidRPr="001862B4" w:rsidRDefault="001862B4" w:rsidP="001862B4">
      <w:pPr>
        <w:pStyle w:val="Body1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>Режим занятий</w:t>
      </w:r>
    </w:p>
    <w:p w14:paraId="1606D81F" w14:textId="77777777" w:rsidR="001862B4" w:rsidRPr="002B183C" w:rsidRDefault="001862B4" w:rsidP="001862B4">
      <w:pPr>
        <w:pStyle w:val="Body1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266B7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Недельная нагрузка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– 2 </w:t>
      </w:r>
      <w:r w:rsidRPr="00266B7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академических часа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</w:t>
      </w:r>
      <w:r w:rsidRPr="00266B7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неделю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Pr="00266B7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Продолжительность аудиторного занятия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- </w:t>
      </w:r>
      <w:r w:rsidRPr="00266B7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45 минут, с десятиминутным перерывом между занятиями.</w:t>
      </w:r>
      <w:r w:rsidRPr="00A368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B18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родолжительность учебного года</w:t>
      </w:r>
      <w:r w:rsidRPr="002B18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3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6</w:t>
      </w:r>
      <w:r w:rsidRPr="002B18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недели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</w:p>
    <w:p w14:paraId="74CE0E76" w14:textId="2DD5DB9F" w:rsidR="001862B4" w:rsidRPr="001862B4" w:rsidRDefault="001862B4" w:rsidP="001862B4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Срок освоения программы</w:t>
      </w:r>
    </w:p>
    <w:p w14:paraId="1F9DECB0" w14:textId="592ED5D4" w:rsidR="001862B4" w:rsidRDefault="001862B4" w:rsidP="001862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B78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общеобразовательная </w:t>
      </w:r>
      <w:r w:rsidRPr="00266B78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щеразвивающая программа «Неваляшка</w:t>
      </w:r>
      <w:r w:rsidRPr="00266B7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реализуется за три учебных года:</w:t>
      </w:r>
    </w:p>
    <w:p w14:paraId="088DE419" w14:textId="77777777" w:rsidR="001862B4" w:rsidRDefault="001862B4" w:rsidP="001862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модуль – 1-й год обучения (72 учебных часа)</w:t>
      </w:r>
    </w:p>
    <w:p w14:paraId="4674437C" w14:textId="77777777" w:rsidR="001862B4" w:rsidRDefault="001862B4" w:rsidP="001862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модуль – 2-й год обучения (72 учебных часа)</w:t>
      </w:r>
    </w:p>
    <w:p w14:paraId="754DD2EC" w14:textId="77777777" w:rsidR="001862B4" w:rsidRDefault="001862B4" w:rsidP="001862B4">
      <w:pPr>
        <w:ind w:firstLine="708"/>
        <w:jc w:val="both"/>
        <w:rPr>
          <w:rFonts w:ascii="Times New Roman" w:eastAsia="Geeza Pro" w:hAnsi="Times New Roman"/>
          <w:color w:val="000000" w:themeColor="text1"/>
          <w:sz w:val="28"/>
          <w:szCs w:val="28"/>
        </w:rPr>
      </w:pPr>
      <w:r>
        <w:rPr>
          <w:rFonts w:ascii="Times New Roman" w:eastAsia="Geeza Pro" w:hAnsi="Times New Roman"/>
          <w:color w:val="000000" w:themeColor="text1"/>
          <w:sz w:val="28"/>
          <w:szCs w:val="28"/>
        </w:rPr>
        <w:t>3 модуль</w:t>
      </w:r>
      <w:r w:rsidRPr="00266B78">
        <w:rPr>
          <w:rFonts w:ascii="Times New Roman" w:eastAsia="Geeza Pro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Geeza Pro" w:hAnsi="Times New Roman"/>
          <w:color w:val="000000" w:themeColor="text1"/>
          <w:sz w:val="28"/>
          <w:szCs w:val="28"/>
        </w:rPr>
        <w:t>– 3-й год обучения (72</w:t>
      </w:r>
      <w:r w:rsidRPr="00266B78">
        <w:rPr>
          <w:rFonts w:ascii="Times New Roman" w:eastAsia="Geeza Pro" w:hAnsi="Times New Roman"/>
          <w:color w:val="000000" w:themeColor="text1"/>
          <w:sz w:val="28"/>
          <w:szCs w:val="28"/>
        </w:rPr>
        <w:t xml:space="preserve"> учебных час</w:t>
      </w:r>
      <w:r>
        <w:rPr>
          <w:rFonts w:ascii="Times New Roman" w:eastAsia="Geeza Pro" w:hAnsi="Times New Roman"/>
          <w:color w:val="000000" w:themeColor="text1"/>
          <w:sz w:val="28"/>
          <w:szCs w:val="28"/>
        </w:rPr>
        <w:t>а).</w:t>
      </w:r>
    </w:p>
    <w:p w14:paraId="4B0942BA" w14:textId="77777777" w:rsidR="00BF2568" w:rsidRDefault="00BF2568" w:rsidP="00BF256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496A1C" w14:textId="14D94FCC" w:rsidR="00FB7EEB" w:rsidRPr="00BF2568" w:rsidRDefault="00FB7EEB" w:rsidP="00BF256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6690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Цель</w:t>
      </w:r>
      <w:r w:rsidRPr="0004669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661E6B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программы:</w:t>
      </w:r>
      <w:r w:rsidR="00BF2568" w:rsidRPr="00BF2568">
        <w:t xml:space="preserve"> </w:t>
      </w:r>
      <w:r w:rsidR="00BF2568" w:rsidRPr="00BF2568">
        <w:rPr>
          <w:rFonts w:ascii="Times New Roman" w:hAnsi="Times New Roman" w:cs="Times New Roman"/>
          <w:color w:val="000000" w:themeColor="text1"/>
          <w:sz w:val="28"/>
          <w:szCs w:val="28"/>
        </w:rPr>
        <w:t>Развит</w:t>
      </w:r>
      <w:r w:rsidR="00104690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BF2568" w:rsidRPr="00BF2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творчески</w:t>
      </w:r>
      <w:r w:rsidR="0010469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F2568" w:rsidRPr="00BF2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способност</w:t>
      </w:r>
      <w:r w:rsidR="0010469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F2568" w:rsidRPr="00BF2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учащихся и </w:t>
      </w:r>
      <w:r w:rsidR="0010469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F2568" w:rsidRPr="00BF2568">
        <w:rPr>
          <w:rFonts w:ascii="Times New Roman" w:hAnsi="Times New Roman" w:cs="Times New Roman"/>
          <w:color w:val="000000" w:themeColor="text1"/>
          <w:sz w:val="28"/>
          <w:szCs w:val="28"/>
        </w:rPr>
        <w:t>формир</w:t>
      </w:r>
      <w:r w:rsidR="00BF2568">
        <w:rPr>
          <w:rFonts w:ascii="Times New Roman" w:hAnsi="Times New Roman" w:cs="Times New Roman"/>
          <w:color w:val="000000" w:themeColor="text1"/>
          <w:sz w:val="28"/>
          <w:szCs w:val="28"/>
        </w:rPr>
        <w:t>ова</w:t>
      </w:r>
      <w:r w:rsidR="00104690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="00BF2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эстетического восприятия </w:t>
      </w:r>
      <w:r w:rsidR="00BF2568" w:rsidRPr="00BF2568">
        <w:rPr>
          <w:rFonts w:ascii="Times New Roman" w:hAnsi="Times New Roman" w:cs="Times New Roman"/>
          <w:color w:val="000000" w:themeColor="text1"/>
          <w:sz w:val="28"/>
          <w:szCs w:val="28"/>
        </w:rPr>
        <w:t>окружающего мира через освоение технологии валяния из непряденой шерсти.</w:t>
      </w:r>
      <w:r w:rsidRPr="00661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25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AEFBE40" w14:textId="77777777" w:rsidR="00BF2568" w:rsidRDefault="00BF2568" w:rsidP="00BF2568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7C151AE" w14:textId="1180F2D0" w:rsidR="00FB7EEB" w:rsidRPr="00661E6B" w:rsidRDefault="00961353" w:rsidP="00BF256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6690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Задач</w:t>
      </w:r>
      <w:r w:rsidR="00FB7EEB" w:rsidRPr="00046690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и</w:t>
      </w:r>
      <w:r w:rsidR="00FB7EEB" w:rsidRPr="0004669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FB7EEB" w:rsidRPr="00661E6B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</w:t>
      </w:r>
      <w:r w:rsidRPr="00661E6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267B539D" w14:textId="77777777" w:rsidR="00104690" w:rsidRDefault="00104690" w:rsidP="003E7F57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6EEB36F" w14:textId="6FD7022C" w:rsidR="00DA56FB" w:rsidRPr="00104690" w:rsidRDefault="00DA56FB" w:rsidP="003E7F57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046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Обучающие:</w:t>
      </w:r>
    </w:p>
    <w:p w14:paraId="6004DC06" w14:textId="6D28B7C1" w:rsidR="00345C07" w:rsidRPr="00661E6B" w:rsidRDefault="00F51590" w:rsidP="0083587A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 w:themeColor="text1"/>
          <w:sz w:val="28"/>
          <w:szCs w:val="28"/>
        </w:rPr>
        <w:t>з</w:t>
      </w:r>
      <w:r w:rsidR="009812D0" w:rsidRPr="00661E6B">
        <w:rPr>
          <w:rFonts w:ascii="Times New Roman" w:eastAsia="ヒラギノ角ゴ Pro W3" w:hAnsi="Times New Roman" w:cs="Times New Roman"/>
          <w:color w:val="000000" w:themeColor="text1"/>
          <w:sz w:val="28"/>
          <w:szCs w:val="28"/>
        </w:rPr>
        <w:t>наком</w:t>
      </w:r>
      <w:r>
        <w:rPr>
          <w:rFonts w:ascii="Times New Roman" w:eastAsia="ヒラギノ角ゴ Pro W3" w:hAnsi="Times New Roman" w:cs="Times New Roman"/>
          <w:color w:val="000000" w:themeColor="text1"/>
          <w:sz w:val="28"/>
          <w:szCs w:val="28"/>
        </w:rPr>
        <w:t xml:space="preserve">ство </w:t>
      </w:r>
      <w:r w:rsidR="009812D0" w:rsidRPr="00661E6B">
        <w:rPr>
          <w:rFonts w:ascii="Times New Roman" w:eastAsia="ヒラギノ角ゴ Pro W3" w:hAnsi="Times New Roman" w:cs="Times New Roman"/>
          <w:color w:val="000000" w:themeColor="text1"/>
          <w:sz w:val="28"/>
          <w:szCs w:val="28"/>
        </w:rPr>
        <w:t>с историей шерстяного текстиля, традициями и технологическими приёмами его изготовления</w:t>
      </w:r>
    </w:p>
    <w:p w14:paraId="408AC84C" w14:textId="7AC295F8" w:rsidR="009812D0" w:rsidRPr="00661E6B" w:rsidRDefault="00C4347D" w:rsidP="0083587A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51590">
        <w:rPr>
          <w:rFonts w:ascii="Times New Roman" w:hAnsi="Times New Roman" w:cs="Times New Roman"/>
          <w:sz w:val="28"/>
          <w:szCs w:val="28"/>
        </w:rPr>
        <w:t xml:space="preserve">ривитие навыков и </w:t>
      </w:r>
      <w:r w:rsidR="00DA56FB" w:rsidRPr="00661E6B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F51590">
        <w:rPr>
          <w:rFonts w:ascii="Times New Roman" w:hAnsi="Times New Roman" w:cs="Times New Roman"/>
          <w:sz w:val="28"/>
          <w:szCs w:val="28"/>
        </w:rPr>
        <w:t>ов</w:t>
      </w:r>
      <w:r w:rsidR="00DA56FB" w:rsidRPr="00661E6B">
        <w:rPr>
          <w:rFonts w:ascii="Times New Roman" w:hAnsi="Times New Roman" w:cs="Times New Roman"/>
          <w:sz w:val="28"/>
          <w:szCs w:val="28"/>
        </w:rPr>
        <w:t xml:space="preserve"> работы в технике валяния</w:t>
      </w:r>
    </w:p>
    <w:p w14:paraId="4CED40EE" w14:textId="0C61871E" w:rsidR="00DA56FB" w:rsidRPr="00661E6B" w:rsidRDefault="009812D0" w:rsidP="0083587A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1E6B">
        <w:rPr>
          <w:rFonts w:ascii="Times New Roman" w:hAnsi="Times New Roman" w:cs="Times New Roman"/>
          <w:sz w:val="28"/>
          <w:szCs w:val="28"/>
        </w:rPr>
        <w:t>о</w:t>
      </w:r>
      <w:r w:rsidR="00DA56FB" w:rsidRPr="00661E6B">
        <w:rPr>
          <w:rFonts w:ascii="Times New Roman" w:hAnsi="Times New Roman" w:cs="Times New Roman"/>
          <w:sz w:val="28"/>
          <w:szCs w:val="28"/>
        </w:rPr>
        <w:t>буч</w:t>
      </w:r>
      <w:r w:rsidR="00BF2568">
        <w:rPr>
          <w:rFonts w:ascii="Times New Roman" w:hAnsi="Times New Roman" w:cs="Times New Roman"/>
          <w:sz w:val="28"/>
          <w:szCs w:val="28"/>
        </w:rPr>
        <w:t xml:space="preserve">ение </w:t>
      </w:r>
      <w:r w:rsidR="00DA56FB" w:rsidRPr="00661E6B">
        <w:rPr>
          <w:rFonts w:ascii="Times New Roman" w:hAnsi="Times New Roman" w:cs="Times New Roman"/>
          <w:sz w:val="28"/>
          <w:szCs w:val="28"/>
        </w:rPr>
        <w:t>основным законам художественного творчества</w:t>
      </w:r>
      <w:r w:rsidR="00BF2568">
        <w:rPr>
          <w:rFonts w:ascii="Times New Roman" w:hAnsi="Times New Roman" w:cs="Times New Roman"/>
          <w:sz w:val="28"/>
          <w:szCs w:val="28"/>
        </w:rPr>
        <w:t>,</w:t>
      </w:r>
      <w:r w:rsidR="00DA56FB" w:rsidRPr="00661E6B">
        <w:rPr>
          <w:rFonts w:ascii="Times New Roman" w:hAnsi="Times New Roman" w:cs="Times New Roman"/>
          <w:sz w:val="28"/>
          <w:szCs w:val="28"/>
        </w:rPr>
        <w:t xml:space="preserve"> используемы</w:t>
      </w:r>
      <w:r w:rsidR="00BF2568">
        <w:rPr>
          <w:rFonts w:ascii="Times New Roman" w:hAnsi="Times New Roman" w:cs="Times New Roman"/>
          <w:sz w:val="28"/>
          <w:szCs w:val="28"/>
        </w:rPr>
        <w:t>м для создания валяных изделий</w:t>
      </w:r>
    </w:p>
    <w:p w14:paraId="0724676A" w14:textId="0C79F927" w:rsidR="00345C07" w:rsidRPr="00661E6B" w:rsidRDefault="00F51590" w:rsidP="0083587A">
      <w:pPr>
        <w:pStyle w:val="a8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 w:themeColor="text1"/>
          <w:sz w:val="28"/>
          <w:szCs w:val="28"/>
        </w:rPr>
        <w:t>о</w:t>
      </w:r>
      <w:r w:rsidR="00345C07" w:rsidRPr="00661E6B">
        <w:rPr>
          <w:rFonts w:ascii="Times New Roman" w:eastAsia="ヒラギノ角ゴ Pro W3" w:hAnsi="Times New Roman" w:cs="Times New Roman"/>
          <w:color w:val="000000" w:themeColor="text1"/>
          <w:sz w:val="28"/>
          <w:szCs w:val="28"/>
        </w:rPr>
        <w:t>буч</w:t>
      </w:r>
      <w:r w:rsidR="00BF2568">
        <w:rPr>
          <w:rFonts w:ascii="Times New Roman" w:eastAsia="ヒラギノ角ゴ Pro W3" w:hAnsi="Times New Roman" w:cs="Times New Roman"/>
          <w:color w:val="000000" w:themeColor="text1"/>
          <w:sz w:val="28"/>
          <w:szCs w:val="28"/>
        </w:rPr>
        <w:t xml:space="preserve">ение </w:t>
      </w:r>
      <w:r w:rsidR="00345C07" w:rsidRPr="00661E6B">
        <w:rPr>
          <w:rFonts w:ascii="Times New Roman" w:eastAsia="ヒラギノ角ゴ Pro W3" w:hAnsi="Times New Roman" w:cs="Times New Roman"/>
          <w:color w:val="000000" w:themeColor="text1"/>
          <w:sz w:val="28"/>
          <w:szCs w:val="28"/>
        </w:rPr>
        <w:t>методам стилизации и обобщения при пе</w:t>
      </w:r>
      <w:r w:rsidR="00345C07" w:rsidRPr="00661E6B">
        <w:rPr>
          <w:rFonts w:ascii="Times New Roman" w:eastAsia="ヒラギノ角ゴ Pro W3" w:hAnsi="Times New Roman"/>
          <w:color w:val="000000" w:themeColor="text1"/>
          <w:sz w:val="28"/>
          <w:szCs w:val="28"/>
        </w:rPr>
        <w:t>редаче в фелтинге объектов живой природы</w:t>
      </w:r>
      <w:r w:rsidR="00C63827">
        <w:rPr>
          <w:rFonts w:ascii="Times New Roman" w:eastAsia="ヒラギノ角ゴ Pro W3" w:hAnsi="Times New Roman"/>
          <w:color w:val="000000" w:themeColor="text1"/>
          <w:sz w:val="28"/>
          <w:szCs w:val="28"/>
        </w:rPr>
        <w:t>.</w:t>
      </w:r>
    </w:p>
    <w:p w14:paraId="0965203B" w14:textId="77777777" w:rsidR="00104690" w:rsidRDefault="00104690" w:rsidP="003E7F57">
      <w:pPr>
        <w:ind w:left="360" w:firstLine="34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98AD08F" w14:textId="08DAB920" w:rsidR="009812D0" w:rsidRPr="00104690" w:rsidRDefault="001862B4" w:rsidP="003E7F57">
      <w:pPr>
        <w:ind w:left="360" w:firstLine="34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Метапредметные</w:t>
      </w:r>
      <w:r w:rsidR="00DA56FB" w:rsidRPr="001046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</w:p>
    <w:p w14:paraId="1B6F1F4D" w14:textId="6EEA4A09" w:rsidR="00DA56FB" w:rsidRPr="00661E6B" w:rsidRDefault="00DA56FB" w:rsidP="0083587A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61E6B">
        <w:rPr>
          <w:rFonts w:ascii="Times New Roman" w:hAnsi="Times New Roman" w:cs="Times New Roman"/>
          <w:sz w:val="28"/>
          <w:szCs w:val="28"/>
        </w:rPr>
        <w:t>развит</w:t>
      </w:r>
      <w:r w:rsidR="00BF2568">
        <w:rPr>
          <w:rFonts w:ascii="Times New Roman" w:hAnsi="Times New Roman" w:cs="Times New Roman"/>
          <w:sz w:val="28"/>
          <w:szCs w:val="28"/>
        </w:rPr>
        <w:t>ие</w:t>
      </w:r>
      <w:r w:rsidRPr="00661E6B">
        <w:rPr>
          <w:rFonts w:ascii="Times New Roman" w:hAnsi="Times New Roman" w:cs="Times New Roman"/>
          <w:sz w:val="28"/>
          <w:szCs w:val="28"/>
        </w:rPr>
        <w:t xml:space="preserve"> художественн</w:t>
      </w:r>
      <w:r w:rsidR="00C63827">
        <w:rPr>
          <w:rFonts w:ascii="Times New Roman" w:hAnsi="Times New Roman" w:cs="Times New Roman"/>
          <w:sz w:val="28"/>
          <w:szCs w:val="28"/>
        </w:rPr>
        <w:t xml:space="preserve">ого </w:t>
      </w:r>
      <w:r w:rsidRPr="00661E6B">
        <w:rPr>
          <w:rFonts w:ascii="Times New Roman" w:hAnsi="Times New Roman" w:cs="Times New Roman"/>
          <w:sz w:val="28"/>
          <w:szCs w:val="28"/>
        </w:rPr>
        <w:t>вкус</w:t>
      </w:r>
      <w:r w:rsidR="00C63827">
        <w:rPr>
          <w:rFonts w:ascii="Times New Roman" w:hAnsi="Times New Roman" w:cs="Times New Roman"/>
          <w:sz w:val="28"/>
          <w:szCs w:val="28"/>
        </w:rPr>
        <w:t>а</w:t>
      </w:r>
      <w:r w:rsidRPr="00661E6B">
        <w:rPr>
          <w:rFonts w:ascii="Times New Roman" w:hAnsi="Times New Roman" w:cs="Times New Roman"/>
          <w:sz w:val="28"/>
          <w:szCs w:val="28"/>
        </w:rPr>
        <w:t xml:space="preserve"> и цветово</w:t>
      </w:r>
      <w:r w:rsidR="00C63827">
        <w:rPr>
          <w:rFonts w:ascii="Times New Roman" w:hAnsi="Times New Roman" w:cs="Times New Roman"/>
          <w:sz w:val="28"/>
          <w:szCs w:val="28"/>
        </w:rPr>
        <w:t>го</w:t>
      </w:r>
      <w:r w:rsidRPr="00661E6B">
        <w:rPr>
          <w:rFonts w:ascii="Times New Roman" w:hAnsi="Times New Roman" w:cs="Times New Roman"/>
          <w:sz w:val="28"/>
          <w:szCs w:val="28"/>
        </w:rPr>
        <w:t xml:space="preserve"> восприяти</w:t>
      </w:r>
      <w:r w:rsidR="00C63827">
        <w:rPr>
          <w:rFonts w:ascii="Times New Roman" w:hAnsi="Times New Roman" w:cs="Times New Roman"/>
          <w:sz w:val="28"/>
          <w:szCs w:val="28"/>
        </w:rPr>
        <w:t>я</w:t>
      </w:r>
    </w:p>
    <w:p w14:paraId="444FC897" w14:textId="5C6B2E2E" w:rsidR="00DA56FB" w:rsidRPr="00661E6B" w:rsidRDefault="00C63827" w:rsidP="0083587A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</w:t>
      </w:r>
      <w:r w:rsidR="00DA56FB" w:rsidRPr="00661E6B">
        <w:rPr>
          <w:rFonts w:ascii="Times New Roman" w:hAnsi="Times New Roman" w:cs="Times New Roman"/>
          <w:sz w:val="28"/>
          <w:szCs w:val="28"/>
        </w:rPr>
        <w:t xml:space="preserve"> фантази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A56FB" w:rsidRPr="00661E6B">
        <w:rPr>
          <w:rFonts w:ascii="Times New Roman" w:hAnsi="Times New Roman" w:cs="Times New Roman"/>
          <w:sz w:val="28"/>
          <w:szCs w:val="28"/>
        </w:rPr>
        <w:t>, воображени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A56FB" w:rsidRPr="00661E6B">
        <w:rPr>
          <w:rFonts w:ascii="Times New Roman" w:hAnsi="Times New Roman" w:cs="Times New Roman"/>
          <w:sz w:val="28"/>
          <w:szCs w:val="28"/>
        </w:rPr>
        <w:t>, изобретательност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A56FB" w:rsidRPr="00661E6B">
        <w:rPr>
          <w:rFonts w:ascii="Times New Roman" w:hAnsi="Times New Roman" w:cs="Times New Roman"/>
          <w:sz w:val="28"/>
          <w:szCs w:val="28"/>
        </w:rPr>
        <w:t>, пространственно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DA56FB" w:rsidRPr="00661E6B">
        <w:rPr>
          <w:rFonts w:ascii="Times New Roman" w:hAnsi="Times New Roman" w:cs="Times New Roman"/>
          <w:sz w:val="28"/>
          <w:szCs w:val="28"/>
        </w:rPr>
        <w:t xml:space="preserve"> и композиционно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DA56FB" w:rsidRPr="00661E6B">
        <w:rPr>
          <w:rFonts w:ascii="Times New Roman" w:hAnsi="Times New Roman" w:cs="Times New Roman"/>
          <w:sz w:val="28"/>
          <w:szCs w:val="28"/>
        </w:rPr>
        <w:t xml:space="preserve"> мышлени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14:paraId="7E97DFA2" w14:textId="2FEE4823" w:rsidR="00DA56FB" w:rsidRPr="00661E6B" w:rsidRDefault="00C63827" w:rsidP="0083587A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r w:rsidR="00DA56FB" w:rsidRPr="00661E6B">
        <w:rPr>
          <w:rFonts w:ascii="Times New Roman" w:hAnsi="Times New Roman" w:cs="Times New Roman"/>
          <w:sz w:val="28"/>
          <w:szCs w:val="28"/>
        </w:rPr>
        <w:t>внимани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A56FB" w:rsidRPr="00661E6B">
        <w:rPr>
          <w:rFonts w:ascii="Times New Roman" w:hAnsi="Times New Roman" w:cs="Times New Roman"/>
          <w:sz w:val="28"/>
          <w:szCs w:val="28"/>
        </w:rPr>
        <w:t>, усидчивост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A56FB" w:rsidRPr="00661E6B">
        <w:rPr>
          <w:rFonts w:ascii="Times New Roman" w:hAnsi="Times New Roman" w:cs="Times New Roman"/>
          <w:sz w:val="28"/>
          <w:szCs w:val="28"/>
        </w:rPr>
        <w:t>, наблюдательност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A56FB" w:rsidRPr="00661E6B">
        <w:rPr>
          <w:rFonts w:ascii="Times New Roman" w:hAnsi="Times New Roman" w:cs="Times New Roman"/>
          <w:sz w:val="28"/>
          <w:szCs w:val="28"/>
        </w:rPr>
        <w:t>, трудолюби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A56FB" w:rsidRPr="00661E6B">
        <w:rPr>
          <w:rFonts w:ascii="Times New Roman" w:hAnsi="Times New Roman" w:cs="Times New Roman"/>
          <w:sz w:val="28"/>
          <w:szCs w:val="28"/>
        </w:rPr>
        <w:t>, способност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A56FB" w:rsidRPr="00661E6B">
        <w:rPr>
          <w:rFonts w:ascii="Times New Roman" w:hAnsi="Times New Roman" w:cs="Times New Roman"/>
          <w:sz w:val="28"/>
          <w:szCs w:val="28"/>
        </w:rPr>
        <w:t xml:space="preserve"> доводить дело до конца</w:t>
      </w:r>
    </w:p>
    <w:p w14:paraId="62F9CFCE" w14:textId="202D5ED8" w:rsidR="00DA56FB" w:rsidRPr="00661E6B" w:rsidRDefault="00DA56FB" w:rsidP="0083587A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1E6B">
        <w:rPr>
          <w:rFonts w:ascii="Times New Roman" w:hAnsi="Times New Roman" w:cs="Times New Roman"/>
          <w:sz w:val="28"/>
          <w:szCs w:val="28"/>
        </w:rPr>
        <w:t>обога</w:t>
      </w:r>
      <w:r w:rsidR="00C63827">
        <w:rPr>
          <w:rFonts w:ascii="Times New Roman" w:hAnsi="Times New Roman" w:cs="Times New Roman"/>
          <w:sz w:val="28"/>
          <w:szCs w:val="28"/>
        </w:rPr>
        <w:t xml:space="preserve">щение </w:t>
      </w:r>
      <w:r w:rsidRPr="00661E6B">
        <w:rPr>
          <w:rFonts w:ascii="Times New Roman" w:hAnsi="Times New Roman" w:cs="Times New Roman"/>
          <w:sz w:val="28"/>
          <w:szCs w:val="28"/>
        </w:rPr>
        <w:t>внутренн</w:t>
      </w:r>
      <w:r w:rsidR="00C63827">
        <w:rPr>
          <w:rFonts w:ascii="Times New Roman" w:hAnsi="Times New Roman" w:cs="Times New Roman"/>
          <w:sz w:val="28"/>
          <w:szCs w:val="28"/>
        </w:rPr>
        <w:t xml:space="preserve">его </w:t>
      </w:r>
      <w:r w:rsidRPr="00661E6B">
        <w:rPr>
          <w:rFonts w:ascii="Times New Roman" w:hAnsi="Times New Roman" w:cs="Times New Roman"/>
          <w:sz w:val="28"/>
          <w:szCs w:val="28"/>
        </w:rPr>
        <w:t>мир</w:t>
      </w:r>
      <w:r w:rsidR="00C63827">
        <w:rPr>
          <w:rFonts w:ascii="Times New Roman" w:hAnsi="Times New Roman" w:cs="Times New Roman"/>
          <w:sz w:val="28"/>
          <w:szCs w:val="28"/>
        </w:rPr>
        <w:t>а</w:t>
      </w:r>
      <w:r w:rsidR="00345C07" w:rsidRPr="00661E6B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9812D0" w:rsidRPr="00661E6B">
        <w:rPr>
          <w:rFonts w:ascii="Times New Roman" w:hAnsi="Times New Roman" w:cs="Times New Roman"/>
          <w:sz w:val="28"/>
          <w:szCs w:val="28"/>
        </w:rPr>
        <w:t xml:space="preserve"> </w:t>
      </w:r>
      <w:r w:rsidRPr="00661E6B">
        <w:rPr>
          <w:rFonts w:ascii="Times New Roman" w:hAnsi="Times New Roman" w:cs="Times New Roman"/>
          <w:sz w:val="28"/>
          <w:szCs w:val="28"/>
        </w:rPr>
        <w:t>через знакомство с культурным наследием различных народов и последни</w:t>
      </w:r>
      <w:r w:rsidR="00C63827">
        <w:rPr>
          <w:rFonts w:ascii="Times New Roman" w:hAnsi="Times New Roman" w:cs="Times New Roman"/>
          <w:sz w:val="28"/>
          <w:szCs w:val="28"/>
        </w:rPr>
        <w:t xml:space="preserve">ми </w:t>
      </w:r>
      <w:r w:rsidRPr="00661E6B">
        <w:rPr>
          <w:rFonts w:ascii="Times New Roman" w:hAnsi="Times New Roman" w:cs="Times New Roman"/>
          <w:sz w:val="28"/>
          <w:szCs w:val="28"/>
        </w:rPr>
        <w:t xml:space="preserve"> достижени</w:t>
      </w:r>
      <w:r w:rsidR="00C63827">
        <w:rPr>
          <w:rFonts w:ascii="Times New Roman" w:hAnsi="Times New Roman" w:cs="Times New Roman"/>
          <w:sz w:val="28"/>
          <w:szCs w:val="28"/>
        </w:rPr>
        <w:t>ями</w:t>
      </w:r>
      <w:r w:rsidRPr="00661E6B">
        <w:rPr>
          <w:rFonts w:ascii="Times New Roman" w:hAnsi="Times New Roman" w:cs="Times New Roman"/>
          <w:sz w:val="28"/>
          <w:szCs w:val="28"/>
        </w:rPr>
        <w:t xml:space="preserve"> современных художников и дизайнеров.</w:t>
      </w:r>
    </w:p>
    <w:p w14:paraId="0B9C544E" w14:textId="075AF168" w:rsidR="00104690" w:rsidRDefault="00104690" w:rsidP="00104690">
      <w:pPr>
        <w:ind w:left="79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CE1B6ED" w14:textId="69323E21" w:rsidR="00DA56FB" w:rsidRPr="00104690" w:rsidRDefault="00F3485F" w:rsidP="00104690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46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862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</w:t>
      </w:r>
      <w:r w:rsidR="00DA56FB" w:rsidRPr="0010469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154F852" w14:textId="600942C9" w:rsidR="00DA56FB" w:rsidRPr="00661E6B" w:rsidRDefault="00DA56FB" w:rsidP="0083587A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1E6B">
        <w:rPr>
          <w:rFonts w:ascii="Times New Roman" w:hAnsi="Times New Roman" w:cs="Times New Roman"/>
          <w:sz w:val="28"/>
          <w:szCs w:val="28"/>
        </w:rPr>
        <w:t>воспита</w:t>
      </w:r>
      <w:r w:rsidR="00C63827">
        <w:rPr>
          <w:rFonts w:ascii="Times New Roman" w:hAnsi="Times New Roman" w:cs="Times New Roman"/>
          <w:sz w:val="28"/>
          <w:szCs w:val="28"/>
        </w:rPr>
        <w:t>ние</w:t>
      </w:r>
      <w:r w:rsidRPr="00661E6B">
        <w:rPr>
          <w:rFonts w:ascii="Times New Roman" w:hAnsi="Times New Roman" w:cs="Times New Roman"/>
          <w:sz w:val="28"/>
          <w:szCs w:val="28"/>
        </w:rPr>
        <w:t xml:space="preserve"> бережно</w:t>
      </w:r>
      <w:r w:rsidR="00C63827">
        <w:rPr>
          <w:rFonts w:ascii="Times New Roman" w:hAnsi="Times New Roman" w:cs="Times New Roman"/>
          <w:sz w:val="28"/>
          <w:szCs w:val="28"/>
        </w:rPr>
        <w:t>го</w:t>
      </w:r>
      <w:r w:rsidRPr="00661E6B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C63827">
        <w:rPr>
          <w:rFonts w:ascii="Times New Roman" w:hAnsi="Times New Roman" w:cs="Times New Roman"/>
          <w:sz w:val="28"/>
          <w:szCs w:val="28"/>
        </w:rPr>
        <w:t>я</w:t>
      </w:r>
      <w:r w:rsidRPr="00661E6B">
        <w:rPr>
          <w:rFonts w:ascii="Times New Roman" w:hAnsi="Times New Roman" w:cs="Times New Roman"/>
          <w:sz w:val="28"/>
          <w:szCs w:val="28"/>
        </w:rPr>
        <w:t xml:space="preserve"> </w:t>
      </w:r>
      <w:r w:rsidR="00186D4E">
        <w:rPr>
          <w:rFonts w:ascii="Times New Roman" w:hAnsi="Times New Roman" w:cs="Times New Roman"/>
          <w:sz w:val="28"/>
          <w:szCs w:val="28"/>
        </w:rPr>
        <w:t xml:space="preserve"> </w:t>
      </w:r>
      <w:r w:rsidR="00186D4E" w:rsidRPr="00661E6B">
        <w:rPr>
          <w:rFonts w:ascii="Times New Roman" w:hAnsi="Times New Roman" w:cs="Times New Roman"/>
          <w:sz w:val="28"/>
          <w:szCs w:val="28"/>
        </w:rPr>
        <w:t>к природе</w:t>
      </w:r>
    </w:p>
    <w:p w14:paraId="2CFF8465" w14:textId="5E53FD59" w:rsidR="00DA56FB" w:rsidRPr="00661E6B" w:rsidRDefault="00186D4E" w:rsidP="0083587A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r w:rsidR="00DA56FB" w:rsidRPr="00661E6B">
        <w:rPr>
          <w:rFonts w:ascii="Times New Roman" w:hAnsi="Times New Roman" w:cs="Times New Roman"/>
          <w:sz w:val="28"/>
          <w:szCs w:val="28"/>
        </w:rPr>
        <w:t>целеустремленност</w:t>
      </w:r>
      <w:r w:rsidR="00C63827">
        <w:rPr>
          <w:rFonts w:ascii="Times New Roman" w:hAnsi="Times New Roman" w:cs="Times New Roman"/>
          <w:sz w:val="28"/>
          <w:szCs w:val="28"/>
        </w:rPr>
        <w:t>и</w:t>
      </w:r>
      <w:r w:rsidR="00DA56FB" w:rsidRPr="00661E6B">
        <w:rPr>
          <w:rFonts w:ascii="Times New Roman" w:hAnsi="Times New Roman" w:cs="Times New Roman"/>
          <w:sz w:val="28"/>
          <w:szCs w:val="28"/>
        </w:rPr>
        <w:t>, аккуратност</w:t>
      </w:r>
      <w:r w:rsidR="00C63827">
        <w:rPr>
          <w:rFonts w:ascii="Times New Roman" w:hAnsi="Times New Roman" w:cs="Times New Roman"/>
          <w:sz w:val="28"/>
          <w:szCs w:val="28"/>
        </w:rPr>
        <w:t>и</w:t>
      </w:r>
      <w:r w:rsidR="00DA56FB" w:rsidRPr="00661E6B">
        <w:rPr>
          <w:rFonts w:ascii="Times New Roman" w:hAnsi="Times New Roman" w:cs="Times New Roman"/>
          <w:sz w:val="28"/>
          <w:szCs w:val="28"/>
        </w:rPr>
        <w:t xml:space="preserve"> и трудолюби</w:t>
      </w:r>
      <w:r w:rsidR="00C63827">
        <w:rPr>
          <w:rFonts w:ascii="Times New Roman" w:hAnsi="Times New Roman" w:cs="Times New Roman"/>
          <w:sz w:val="28"/>
          <w:szCs w:val="28"/>
        </w:rPr>
        <w:t>я</w:t>
      </w:r>
    </w:p>
    <w:p w14:paraId="0EE658AE" w14:textId="6DBA2D6A" w:rsidR="00DA56FB" w:rsidRPr="00661E6B" w:rsidRDefault="00DA56FB" w:rsidP="0083587A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1E6B">
        <w:rPr>
          <w:rFonts w:ascii="Times New Roman" w:hAnsi="Times New Roman" w:cs="Times New Roman"/>
          <w:sz w:val="28"/>
          <w:szCs w:val="28"/>
        </w:rPr>
        <w:t>привит</w:t>
      </w:r>
      <w:r w:rsidR="00186D4E">
        <w:rPr>
          <w:rFonts w:ascii="Times New Roman" w:hAnsi="Times New Roman" w:cs="Times New Roman"/>
          <w:sz w:val="28"/>
          <w:szCs w:val="28"/>
        </w:rPr>
        <w:t xml:space="preserve">ие </w:t>
      </w:r>
      <w:r w:rsidRPr="00661E6B">
        <w:rPr>
          <w:rFonts w:ascii="Times New Roman" w:hAnsi="Times New Roman" w:cs="Times New Roman"/>
          <w:sz w:val="28"/>
          <w:szCs w:val="28"/>
        </w:rPr>
        <w:t>навык</w:t>
      </w:r>
      <w:r w:rsidR="00186D4E">
        <w:rPr>
          <w:rFonts w:ascii="Times New Roman" w:hAnsi="Times New Roman" w:cs="Times New Roman"/>
          <w:sz w:val="28"/>
          <w:szCs w:val="28"/>
        </w:rPr>
        <w:t>ов</w:t>
      </w:r>
      <w:r w:rsidRPr="00661E6B">
        <w:rPr>
          <w:rFonts w:ascii="Times New Roman" w:hAnsi="Times New Roman" w:cs="Times New Roman"/>
          <w:sz w:val="28"/>
          <w:szCs w:val="28"/>
        </w:rPr>
        <w:t xml:space="preserve"> работы в группе и доброжелательного отношения друг к другу, способност</w:t>
      </w:r>
      <w:r w:rsidR="00186D4E">
        <w:rPr>
          <w:rFonts w:ascii="Times New Roman" w:hAnsi="Times New Roman" w:cs="Times New Roman"/>
          <w:sz w:val="28"/>
          <w:szCs w:val="28"/>
        </w:rPr>
        <w:t>и</w:t>
      </w:r>
      <w:r w:rsidRPr="00661E6B">
        <w:rPr>
          <w:rFonts w:ascii="Times New Roman" w:hAnsi="Times New Roman" w:cs="Times New Roman"/>
          <w:sz w:val="28"/>
          <w:szCs w:val="28"/>
        </w:rPr>
        <w:t xml:space="preserve"> к сотворчеству и работы в коллективе</w:t>
      </w:r>
    </w:p>
    <w:p w14:paraId="2309DC66" w14:textId="74075787" w:rsidR="00DA56FB" w:rsidRPr="00661E6B" w:rsidRDefault="00DA56FB" w:rsidP="0083587A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1E6B">
        <w:rPr>
          <w:rFonts w:ascii="Times New Roman" w:hAnsi="Times New Roman" w:cs="Times New Roman"/>
          <w:sz w:val="28"/>
          <w:szCs w:val="28"/>
        </w:rPr>
        <w:t>формирова</w:t>
      </w:r>
      <w:r w:rsidR="00C63827">
        <w:rPr>
          <w:rFonts w:ascii="Times New Roman" w:hAnsi="Times New Roman" w:cs="Times New Roman"/>
          <w:sz w:val="28"/>
          <w:szCs w:val="28"/>
        </w:rPr>
        <w:t xml:space="preserve">ние </w:t>
      </w:r>
      <w:r w:rsidRPr="00661E6B">
        <w:rPr>
          <w:rFonts w:ascii="Times New Roman" w:hAnsi="Times New Roman" w:cs="Times New Roman"/>
          <w:sz w:val="28"/>
          <w:szCs w:val="28"/>
        </w:rPr>
        <w:t>объективно</w:t>
      </w:r>
      <w:r w:rsidR="00C63827">
        <w:rPr>
          <w:rFonts w:ascii="Times New Roman" w:hAnsi="Times New Roman" w:cs="Times New Roman"/>
          <w:sz w:val="28"/>
          <w:szCs w:val="28"/>
        </w:rPr>
        <w:t>го</w:t>
      </w:r>
      <w:r w:rsidRPr="00661E6B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C63827">
        <w:rPr>
          <w:rFonts w:ascii="Times New Roman" w:hAnsi="Times New Roman" w:cs="Times New Roman"/>
          <w:sz w:val="28"/>
          <w:szCs w:val="28"/>
        </w:rPr>
        <w:t>я</w:t>
      </w:r>
      <w:r w:rsidRPr="00661E6B">
        <w:rPr>
          <w:rFonts w:ascii="Times New Roman" w:hAnsi="Times New Roman" w:cs="Times New Roman"/>
          <w:sz w:val="28"/>
          <w:szCs w:val="28"/>
        </w:rPr>
        <w:t xml:space="preserve"> к результатам своей деятельности, умени</w:t>
      </w:r>
      <w:r w:rsidR="00C63827">
        <w:rPr>
          <w:rFonts w:ascii="Times New Roman" w:hAnsi="Times New Roman" w:cs="Times New Roman"/>
          <w:sz w:val="28"/>
          <w:szCs w:val="28"/>
        </w:rPr>
        <w:t>я</w:t>
      </w:r>
      <w:r w:rsidRPr="00661E6B">
        <w:rPr>
          <w:rFonts w:ascii="Times New Roman" w:hAnsi="Times New Roman" w:cs="Times New Roman"/>
          <w:sz w:val="28"/>
          <w:szCs w:val="28"/>
        </w:rPr>
        <w:t xml:space="preserve"> анализировать различные процессы совместного труда, способност</w:t>
      </w:r>
      <w:r w:rsidR="00186D4E">
        <w:rPr>
          <w:rFonts w:ascii="Times New Roman" w:hAnsi="Times New Roman" w:cs="Times New Roman"/>
          <w:sz w:val="28"/>
          <w:szCs w:val="28"/>
        </w:rPr>
        <w:t>и</w:t>
      </w:r>
      <w:r w:rsidRPr="00661E6B">
        <w:rPr>
          <w:rFonts w:ascii="Times New Roman" w:hAnsi="Times New Roman" w:cs="Times New Roman"/>
          <w:sz w:val="28"/>
          <w:szCs w:val="28"/>
        </w:rPr>
        <w:t xml:space="preserve"> аргументировано обосновывать выбранный вариант </w:t>
      </w:r>
      <w:r w:rsidR="00186D4E">
        <w:rPr>
          <w:rFonts w:ascii="Times New Roman" w:hAnsi="Times New Roman" w:cs="Times New Roman"/>
          <w:sz w:val="28"/>
          <w:szCs w:val="28"/>
        </w:rPr>
        <w:t>художественного решения задачи</w:t>
      </w:r>
    </w:p>
    <w:p w14:paraId="16AD629A" w14:textId="1A12CB68" w:rsidR="00961353" w:rsidRDefault="00DA56FB" w:rsidP="0083587A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1E6B">
        <w:rPr>
          <w:rFonts w:ascii="Times New Roman" w:hAnsi="Times New Roman" w:cs="Times New Roman"/>
          <w:sz w:val="28"/>
          <w:szCs w:val="28"/>
        </w:rPr>
        <w:t>воспита</w:t>
      </w:r>
      <w:r w:rsidR="00C63827">
        <w:rPr>
          <w:rFonts w:ascii="Times New Roman" w:hAnsi="Times New Roman" w:cs="Times New Roman"/>
          <w:sz w:val="28"/>
          <w:szCs w:val="28"/>
        </w:rPr>
        <w:t>ние</w:t>
      </w:r>
      <w:r w:rsidRPr="00661E6B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C63827">
        <w:rPr>
          <w:rFonts w:ascii="Times New Roman" w:hAnsi="Times New Roman" w:cs="Times New Roman"/>
          <w:sz w:val="28"/>
          <w:szCs w:val="28"/>
        </w:rPr>
        <w:t>я</w:t>
      </w:r>
      <w:r w:rsidRPr="00661E6B">
        <w:rPr>
          <w:rFonts w:ascii="Times New Roman" w:hAnsi="Times New Roman" w:cs="Times New Roman"/>
          <w:sz w:val="28"/>
          <w:szCs w:val="28"/>
        </w:rPr>
        <w:t xml:space="preserve"> разумно организовывать свой досуг.</w:t>
      </w:r>
    </w:p>
    <w:p w14:paraId="5E120841" w14:textId="7CE9B902" w:rsidR="0059657F" w:rsidRPr="0059657F" w:rsidRDefault="0059657F" w:rsidP="0059657F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050F731" w14:textId="13541269" w:rsidR="00CF5119" w:rsidRPr="0059657F" w:rsidRDefault="004675B2" w:rsidP="004675B2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9657F">
        <w:rPr>
          <w:rFonts w:ascii="Times New Roman" w:hAnsi="Times New Roman" w:cs="Times New Roman"/>
          <w:b/>
          <w:bCs/>
          <w:i/>
          <w:sz w:val="28"/>
          <w:szCs w:val="28"/>
        </w:rPr>
        <w:t>Планируемые результаты</w:t>
      </w:r>
    </w:p>
    <w:p w14:paraId="597707CC" w14:textId="77777777" w:rsidR="0059657F" w:rsidRPr="00661E6B" w:rsidRDefault="0059657F" w:rsidP="0059657F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E6B">
        <w:rPr>
          <w:rFonts w:ascii="Times New Roman" w:hAnsi="Times New Roman" w:cs="Times New Roman"/>
          <w:sz w:val="28"/>
          <w:szCs w:val="28"/>
        </w:rPr>
        <w:t xml:space="preserve">В процессе обучения дети узнают историю ремесла,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661E6B">
        <w:rPr>
          <w:rFonts w:ascii="Times New Roman" w:hAnsi="Times New Roman" w:cs="Times New Roman"/>
          <w:sz w:val="28"/>
          <w:szCs w:val="28"/>
        </w:rPr>
        <w:t>знакомятся с материалом и его свойствами, осв</w:t>
      </w:r>
      <w:r>
        <w:rPr>
          <w:rFonts w:ascii="Times New Roman" w:hAnsi="Times New Roman" w:cs="Times New Roman"/>
          <w:sz w:val="28"/>
          <w:szCs w:val="28"/>
        </w:rPr>
        <w:t>оят</w:t>
      </w:r>
      <w:r w:rsidRPr="00661E6B">
        <w:rPr>
          <w:rFonts w:ascii="Times New Roman" w:hAnsi="Times New Roman" w:cs="Times New Roman"/>
          <w:sz w:val="28"/>
          <w:szCs w:val="28"/>
        </w:rPr>
        <w:t xml:space="preserve">   сухую</w:t>
      </w:r>
      <w:r>
        <w:rPr>
          <w:rFonts w:ascii="Times New Roman" w:hAnsi="Times New Roman" w:cs="Times New Roman"/>
          <w:sz w:val="28"/>
          <w:szCs w:val="28"/>
        </w:rPr>
        <w:t xml:space="preserve"> и мокрую технику валяния</w:t>
      </w:r>
      <w:r w:rsidRPr="00661E6B">
        <w:rPr>
          <w:rFonts w:ascii="Times New Roman" w:hAnsi="Times New Roman" w:cs="Times New Roman"/>
          <w:sz w:val="28"/>
          <w:szCs w:val="28"/>
        </w:rPr>
        <w:t>. Выполняя в данной технике простые формы, обучающиеся приобрет</w:t>
      </w:r>
      <w:r>
        <w:rPr>
          <w:rFonts w:ascii="Times New Roman" w:hAnsi="Times New Roman" w:cs="Times New Roman"/>
          <w:sz w:val="28"/>
          <w:szCs w:val="28"/>
        </w:rPr>
        <w:t>ут</w:t>
      </w:r>
      <w:r w:rsidRPr="00661E6B">
        <w:rPr>
          <w:rFonts w:ascii="Times New Roman" w:hAnsi="Times New Roman" w:cs="Times New Roman"/>
          <w:sz w:val="28"/>
          <w:szCs w:val="28"/>
        </w:rPr>
        <w:t xml:space="preserve"> навыки изготовления</w:t>
      </w:r>
      <w:r>
        <w:rPr>
          <w:rFonts w:ascii="Times New Roman" w:hAnsi="Times New Roman" w:cs="Times New Roman"/>
          <w:sz w:val="28"/>
          <w:szCs w:val="28"/>
        </w:rPr>
        <w:t xml:space="preserve"> объемных фигур,</w:t>
      </w:r>
      <w:r w:rsidRPr="00661E6B">
        <w:rPr>
          <w:rFonts w:ascii="Times New Roman" w:hAnsi="Times New Roman" w:cs="Times New Roman"/>
          <w:sz w:val="28"/>
          <w:szCs w:val="28"/>
        </w:rPr>
        <w:t xml:space="preserve"> украшений из шерсти, используя цветосмешение.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E6B">
        <w:rPr>
          <w:rFonts w:ascii="Times New Roman" w:hAnsi="Times New Roman" w:cs="Times New Roman"/>
          <w:sz w:val="28"/>
          <w:szCs w:val="28"/>
        </w:rPr>
        <w:t>Обучающиеся</w:t>
      </w:r>
      <w:r>
        <w:rPr>
          <w:rFonts w:ascii="Times New Roman" w:hAnsi="Times New Roman" w:cs="Times New Roman"/>
          <w:sz w:val="28"/>
          <w:szCs w:val="28"/>
        </w:rPr>
        <w:t xml:space="preserve"> научатся </w:t>
      </w:r>
      <w:r w:rsidRPr="00661E6B">
        <w:rPr>
          <w:rFonts w:ascii="Times New Roman" w:hAnsi="Times New Roman" w:cs="Times New Roman"/>
          <w:sz w:val="28"/>
          <w:szCs w:val="28"/>
        </w:rPr>
        <w:t>правильно использовать оборудование и материалы,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E6B">
        <w:rPr>
          <w:rFonts w:ascii="Times New Roman" w:hAnsi="Times New Roman" w:cs="Times New Roman"/>
          <w:sz w:val="28"/>
          <w:szCs w:val="28"/>
        </w:rPr>
        <w:t xml:space="preserve">ставить перед собой задачи и творчески подходить к их решению. </w:t>
      </w:r>
    </w:p>
    <w:p w14:paraId="4672FD65" w14:textId="77777777" w:rsidR="0059657F" w:rsidRPr="00661E6B" w:rsidRDefault="0059657F" w:rsidP="0059657F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Итогом реализации программы по валянию станет р</w:t>
      </w:r>
      <w:r w:rsidRPr="00661E6B">
        <w:rPr>
          <w:rFonts w:ascii="Times New Roman" w:hAnsi="Times New Roman" w:cs="Times New Roman"/>
          <w:sz w:val="28"/>
          <w:szCs w:val="28"/>
        </w:rPr>
        <w:t>асширение кругозора детей, знакомство с другими видами волокон, используемых для валяния, их происхождением и историей их распространения, воспитание ребят в трепетном отношении к уникальному миру окружающей нас природы и к уважительному отношению ко всем проявлениям декоративно-прикладного творчества разных культур и народов.</w:t>
      </w:r>
    </w:p>
    <w:p w14:paraId="446FDA4B" w14:textId="77777777" w:rsidR="0059657F" w:rsidRPr="00661E6B" w:rsidRDefault="0059657F" w:rsidP="0059657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1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E6B">
        <w:rPr>
          <w:rFonts w:ascii="Times New Roman" w:hAnsi="Times New Roman" w:cs="Times New Roman"/>
          <w:sz w:val="28"/>
          <w:szCs w:val="28"/>
        </w:rPr>
        <w:t xml:space="preserve">Обучающиеся, освоившие программу «Фелтинг», </w:t>
      </w:r>
      <w:r>
        <w:rPr>
          <w:rFonts w:ascii="Times New Roman" w:hAnsi="Times New Roman" w:cs="Times New Roman"/>
          <w:sz w:val="28"/>
          <w:szCs w:val="28"/>
        </w:rPr>
        <w:t>будут</w:t>
      </w:r>
      <w:r w:rsidRPr="00661E6B">
        <w:rPr>
          <w:rFonts w:ascii="Times New Roman" w:hAnsi="Times New Roman" w:cs="Times New Roman"/>
          <w:sz w:val="28"/>
          <w:szCs w:val="28"/>
        </w:rPr>
        <w:t xml:space="preserve"> знать правила техники безопасности, тонкости работы с колющими, горячими и режущими инструментами, технологические особенности работы с шерстью и войлоком. Осво</w:t>
      </w:r>
      <w:r>
        <w:rPr>
          <w:rFonts w:ascii="Times New Roman" w:hAnsi="Times New Roman" w:cs="Times New Roman"/>
          <w:sz w:val="28"/>
          <w:szCs w:val="28"/>
        </w:rPr>
        <w:t>ят</w:t>
      </w:r>
      <w:r w:rsidRPr="00661E6B">
        <w:rPr>
          <w:rFonts w:ascii="Times New Roman" w:hAnsi="Times New Roman" w:cs="Times New Roman"/>
          <w:sz w:val="28"/>
          <w:szCs w:val="28"/>
        </w:rPr>
        <w:t xml:space="preserve">   технологию сухого и мокрого валяния и овладе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661E6B">
        <w:rPr>
          <w:rFonts w:ascii="Times New Roman" w:hAnsi="Times New Roman" w:cs="Times New Roman"/>
          <w:sz w:val="28"/>
          <w:szCs w:val="28"/>
        </w:rPr>
        <w:t xml:space="preserve"> навыками создания различных изделий в технике «Фелтинг». </w:t>
      </w:r>
      <w:r w:rsidRPr="00661E6B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Обучающиеся научатся понимать    композиционные приемы из истории декоративно-прикладного искусства, связанные с валянием (валяного текстиля разных областей и регионов России, а также зарубежные исторические аналоги).</w:t>
      </w:r>
    </w:p>
    <w:p w14:paraId="1216377B" w14:textId="77777777" w:rsidR="0059657F" w:rsidRPr="00661E6B" w:rsidRDefault="0059657F" w:rsidP="005965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Усвоят</w:t>
      </w:r>
      <w:r w:rsidRPr="00661E6B">
        <w:rPr>
          <w:rFonts w:ascii="Times New Roman" w:hAnsi="Times New Roman" w:cs="Times New Roman"/>
          <w:sz w:val="28"/>
          <w:szCs w:val="28"/>
        </w:rPr>
        <w:t xml:space="preserve"> основы технологии, порядок и последовательность исполнения,</w:t>
      </w:r>
    </w:p>
    <w:p w14:paraId="795B210D" w14:textId="77777777" w:rsidR="0059657F" w:rsidRPr="00661E6B" w:rsidRDefault="0059657F" w:rsidP="0059657F">
      <w:pPr>
        <w:jc w:val="both"/>
        <w:rPr>
          <w:rFonts w:ascii="Times New Roman" w:hAnsi="Times New Roman" w:cs="Times New Roman"/>
          <w:sz w:val="28"/>
          <w:szCs w:val="28"/>
        </w:rPr>
      </w:pPr>
      <w:r w:rsidRPr="00661E6B">
        <w:rPr>
          <w:rFonts w:ascii="Times New Roman" w:hAnsi="Times New Roman" w:cs="Times New Roman"/>
          <w:sz w:val="28"/>
          <w:szCs w:val="28"/>
        </w:rPr>
        <w:t xml:space="preserve">изучат понятие ритма в декоративно-прикладном искусстве, колорита, цветовой гармонии.  </w:t>
      </w:r>
    </w:p>
    <w:p w14:paraId="380FF8D8" w14:textId="77777777" w:rsidR="0059657F" w:rsidRPr="00661E6B" w:rsidRDefault="0059657F" w:rsidP="0059657F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E6B">
        <w:rPr>
          <w:rFonts w:ascii="Times New Roman" w:hAnsi="Times New Roman" w:cs="Times New Roman"/>
          <w:sz w:val="28"/>
          <w:szCs w:val="28"/>
        </w:rPr>
        <w:t>По окончанию курса занятий дети должны:</w:t>
      </w:r>
    </w:p>
    <w:p w14:paraId="57CA3987" w14:textId="77777777" w:rsidR="0059657F" w:rsidRPr="00661E6B" w:rsidRDefault="0059657F" w:rsidP="0059657F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E6B">
        <w:rPr>
          <w:rFonts w:ascii="Times New Roman" w:hAnsi="Times New Roman" w:cs="Times New Roman"/>
          <w:sz w:val="28"/>
          <w:szCs w:val="28"/>
        </w:rPr>
        <w:t xml:space="preserve"> - знать историю происхождения ремесла, виды материалов и их свойства, все способы получения войлока, правила и законы художественного выражения, правила безопасного пользования инструментов и оборудования, значение и ценность для человека природы и культуры;</w:t>
      </w:r>
    </w:p>
    <w:p w14:paraId="040DDFB1" w14:textId="77777777" w:rsidR="0059657F" w:rsidRDefault="0059657F" w:rsidP="0059657F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E6B">
        <w:rPr>
          <w:rFonts w:ascii="Times New Roman" w:hAnsi="Times New Roman" w:cs="Times New Roman"/>
          <w:sz w:val="28"/>
          <w:szCs w:val="28"/>
        </w:rPr>
        <w:t xml:space="preserve"> - уметь работать с шерстью и другими натуральными волокнами в технике сухого валяния,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E6B">
        <w:rPr>
          <w:rFonts w:ascii="Times New Roman" w:hAnsi="Times New Roman" w:cs="Times New Roman"/>
          <w:sz w:val="28"/>
          <w:szCs w:val="28"/>
        </w:rPr>
        <w:t xml:space="preserve">валяния по-мокрому, уметь смешивать эти техники,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E6B">
        <w:rPr>
          <w:rFonts w:ascii="Times New Roman" w:hAnsi="Times New Roman" w:cs="Times New Roman"/>
          <w:sz w:val="28"/>
          <w:szCs w:val="28"/>
        </w:rPr>
        <w:t xml:space="preserve"> валять по ткани, получать плоские и объемные работы, уметь ставить перед собой задачу и достигать цели, уметь использовать язык художественного выражения, уметь самостоятельно оценивать свою работу, находить и исправлять ошибки.</w:t>
      </w:r>
    </w:p>
    <w:p w14:paraId="234B2F24" w14:textId="77777777" w:rsidR="0059657F" w:rsidRDefault="0059657F" w:rsidP="0059657F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9840207" w14:textId="5AF01F84" w:rsidR="00314478" w:rsidRDefault="00C2723C" w:rsidP="0059657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61E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Учебно-тематически</w:t>
      </w:r>
      <w:r w:rsidR="003144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661E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план</w:t>
      </w:r>
      <w:r w:rsidR="003144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</w:p>
    <w:p w14:paraId="5C2095ED" w14:textId="77777777" w:rsidR="00A36875" w:rsidRDefault="00A36875" w:rsidP="00A3687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44977FF" w14:textId="2E06F6DC" w:rsidR="00C949B9" w:rsidRDefault="00314478" w:rsidP="00A36875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04669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Учебно-тематический план занятий </w:t>
      </w:r>
      <w:r w:rsidR="002F48D8" w:rsidRPr="0004669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первого учебного модуля</w:t>
      </w:r>
    </w:p>
    <w:p w14:paraId="0A74EB97" w14:textId="77777777" w:rsidR="00432C56" w:rsidRPr="00046690" w:rsidRDefault="00432C56" w:rsidP="00A36875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6AA407B7" w14:textId="585B0781" w:rsidR="006F7BB8" w:rsidRPr="006F7BB8" w:rsidRDefault="006F7BB8" w:rsidP="00AD2D96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7B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Первый учебный модуль </w:t>
      </w:r>
      <w:r w:rsidR="007E61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стартового уровня, </w:t>
      </w:r>
      <w:r w:rsidRPr="006F7BB8">
        <w:rPr>
          <w:rFonts w:ascii="Times New Roman" w:hAnsi="Times New Roman" w:cs="Times New Roman"/>
          <w:bCs/>
          <w:color w:val="000000"/>
          <w:sz w:val="28"/>
          <w:szCs w:val="28"/>
        </w:rPr>
        <w:t>рассчитан на учащихся 10-1</w:t>
      </w:r>
      <w:r w:rsidR="00E91212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6F7B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лет и предусматривает решение следующих задач:  </w:t>
      </w:r>
    </w:p>
    <w:p w14:paraId="31C8F9EF" w14:textId="04E9C60A" w:rsidR="006F7BB8" w:rsidRPr="006F7BB8" w:rsidRDefault="006F7BB8" w:rsidP="00AD2D9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7BB8">
        <w:rPr>
          <w:rFonts w:ascii="Times New Roman" w:hAnsi="Times New Roman" w:cs="Times New Roman"/>
          <w:bCs/>
          <w:color w:val="000000"/>
          <w:sz w:val="28"/>
          <w:szCs w:val="28"/>
        </w:rPr>
        <w:t>- знакомство обучающихся с историей войлока и шерстяного валяния</w:t>
      </w:r>
    </w:p>
    <w:p w14:paraId="0629025F" w14:textId="77777777" w:rsidR="006F7BB8" w:rsidRPr="006F7BB8" w:rsidRDefault="006F7BB8" w:rsidP="00AD2D9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7BB8">
        <w:rPr>
          <w:rFonts w:ascii="Times New Roman" w:hAnsi="Times New Roman" w:cs="Times New Roman"/>
          <w:bCs/>
          <w:color w:val="000000"/>
          <w:sz w:val="28"/>
          <w:szCs w:val="28"/>
        </w:rPr>
        <w:t>- проработка   исторических, художественных и технологических терминов (пасма, раскладка, плотность набивки, войлоковаляние, фильц, фелтинг)</w:t>
      </w:r>
    </w:p>
    <w:p w14:paraId="6E4CA0FE" w14:textId="4B11CCC7" w:rsidR="006F7BB8" w:rsidRPr="006F7BB8" w:rsidRDefault="006F7BB8" w:rsidP="00AD2D9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7BB8">
        <w:rPr>
          <w:rFonts w:ascii="Times New Roman" w:hAnsi="Times New Roman" w:cs="Times New Roman"/>
          <w:bCs/>
          <w:color w:val="000000"/>
          <w:sz w:val="28"/>
          <w:szCs w:val="28"/>
        </w:rPr>
        <w:t>- обучение приемам техники сухого и мокрого валяния</w:t>
      </w:r>
    </w:p>
    <w:p w14:paraId="0CC9301B" w14:textId="2FAAEB4E" w:rsidR="006F7BB8" w:rsidRPr="006F7BB8" w:rsidRDefault="006F7BB8" w:rsidP="00AD2D9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7BB8">
        <w:rPr>
          <w:rFonts w:ascii="Times New Roman" w:hAnsi="Times New Roman" w:cs="Times New Roman"/>
          <w:bCs/>
          <w:color w:val="000000"/>
          <w:sz w:val="28"/>
          <w:szCs w:val="28"/>
        </w:rPr>
        <w:t>- знакомство со</w:t>
      </w:r>
      <w:r w:rsidR="000A2C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F7BB8">
        <w:rPr>
          <w:rFonts w:ascii="Times New Roman" w:hAnsi="Times New Roman" w:cs="Times New Roman"/>
          <w:bCs/>
          <w:color w:val="000000"/>
          <w:sz w:val="28"/>
          <w:szCs w:val="28"/>
        </w:rPr>
        <w:t>спецификой изготовления и декорирования изделий из шерсти</w:t>
      </w:r>
    </w:p>
    <w:p w14:paraId="1D472ACB" w14:textId="3C34FA39" w:rsidR="006F7BB8" w:rsidRPr="006F7BB8" w:rsidRDefault="006F7BB8" w:rsidP="00AD2D9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7BB8">
        <w:rPr>
          <w:rFonts w:ascii="Times New Roman" w:hAnsi="Times New Roman" w:cs="Times New Roman"/>
          <w:bCs/>
          <w:color w:val="000000"/>
          <w:sz w:val="28"/>
          <w:szCs w:val="28"/>
        </w:rPr>
        <w:t>- формирование умения составлять композиции по своему замыслу</w:t>
      </w:r>
    </w:p>
    <w:p w14:paraId="54A21D23" w14:textId="0E8FC2E8" w:rsidR="006F7BB8" w:rsidRPr="002B183C" w:rsidRDefault="0095214C" w:rsidP="00AD2D96">
      <w:pPr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Итогом </w:t>
      </w:r>
      <w:r w:rsidR="002B183C">
        <w:rPr>
          <w:rFonts w:ascii="Times New Roman" w:hAnsi="Times New Roman" w:cs="Times New Roman"/>
          <w:bCs/>
          <w:i/>
          <w:sz w:val="28"/>
          <w:szCs w:val="28"/>
        </w:rPr>
        <w:t>обучения на 1-ом модуле</w:t>
      </w:r>
      <w:r w:rsidR="000A2C3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AD2D96" w:rsidRPr="002B183C">
        <w:rPr>
          <w:rFonts w:ascii="Times New Roman" w:hAnsi="Times New Roman" w:cs="Times New Roman"/>
          <w:bCs/>
          <w:i/>
          <w:sz w:val="28"/>
          <w:szCs w:val="28"/>
        </w:rPr>
        <w:t xml:space="preserve">станет </w:t>
      </w:r>
      <w:r w:rsidR="002B183C" w:rsidRPr="002B183C">
        <w:rPr>
          <w:rFonts w:ascii="Times New Roman" w:hAnsi="Times New Roman" w:cs="Times New Roman"/>
          <w:bCs/>
          <w:i/>
          <w:sz w:val="28"/>
          <w:szCs w:val="28"/>
        </w:rPr>
        <w:t>создание креативной творческой работы</w:t>
      </w:r>
      <w:r w:rsidR="002B183C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i/>
          <w:sz w:val="28"/>
          <w:szCs w:val="28"/>
        </w:rPr>
        <w:t>одиночной фигуры</w:t>
      </w:r>
      <w:r w:rsidR="002B183C">
        <w:rPr>
          <w:rFonts w:ascii="Times New Roman" w:hAnsi="Times New Roman" w:cs="Times New Roman"/>
          <w:bCs/>
          <w:i/>
          <w:sz w:val="28"/>
          <w:szCs w:val="28"/>
        </w:rPr>
        <w:t xml:space="preserve"> сказочного персонажа</w:t>
      </w:r>
      <w:r w:rsidR="00AD2D96" w:rsidRPr="002B183C">
        <w:rPr>
          <w:rFonts w:ascii="Times New Roman" w:hAnsi="Times New Roman" w:cs="Times New Roman"/>
          <w:bCs/>
          <w:i/>
          <w:sz w:val="28"/>
          <w:szCs w:val="28"/>
        </w:rPr>
        <w:t xml:space="preserve">, выполненный </w:t>
      </w:r>
      <w:r w:rsidR="00AD2D96" w:rsidRPr="002B183C"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в смешанной технике сухого валяния с добавлением элементов мокрого валяния.   </w:t>
      </w:r>
    </w:p>
    <w:p w14:paraId="26F21D68" w14:textId="77777777" w:rsidR="00367227" w:rsidRPr="00AD2D96" w:rsidRDefault="00367227" w:rsidP="00AD2D96">
      <w:pPr>
        <w:ind w:firstLine="708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tbl>
      <w:tblPr>
        <w:tblW w:w="966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989"/>
        <w:gridCol w:w="1279"/>
        <w:gridCol w:w="1559"/>
        <w:gridCol w:w="1561"/>
        <w:gridCol w:w="17"/>
        <w:gridCol w:w="6"/>
      </w:tblGrid>
      <w:tr w:rsidR="00367227" w:rsidRPr="00AE1388" w14:paraId="6B476EAB" w14:textId="77777777" w:rsidTr="00CC0147">
        <w:trPr>
          <w:gridAfter w:val="2"/>
          <w:wAfter w:w="23" w:type="dxa"/>
        </w:trPr>
        <w:tc>
          <w:tcPr>
            <w:tcW w:w="4253" w:type="dxa"/>
          </w:tcPr>
          <w:p w14:paraId="3D4991C8" w14:textId="77777777" w:rsidR="00367227" w:rsidRPr="00AE1388" w:rsidRDefault="00367227" w:rsidP="001F7D1F">
            <w:pPr>
              <w:pStyle w:val="1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1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темы задания</w:t>
            </w:r>
          </w:p>
        </w:tc>
        <w:tc>
          <w:tcPr>
            <w:tcW w:w="989" w:type="dxa"/>
          </w:tcPr>
          <w:p w14:paraId="4A6A89E9" w14:textId="77777777" w:rsidR="00367227" w:rsidRPr="00AE1388" w:rsidRDefault="00367227" w:rsidP="001F7D1F">
            <w:pPr>
              <w:pStyle w:val="1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1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9" w:type="dxa"/>
          </w:tcPr>
          <w:p w14:paraId="74398AD4" w14:textId="77777777" w:rsidR="00367227" w:rsidRPr="00AE1388" w:rsidRDefault="00367227" w:rsidP="001F7D1F">
            <w:pPr>
              <w:pStyle w:val="1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1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559" w:type="dxa"/>
          </w:tcPr>
          <w:p w14:paraId="5E8FE964" w14:textId="77777777" w:rsidR="00367227" w:rsidRPr="00AE1388" w:rsidRDefault="00367227" w:rsidP="001F7D1F">
            <w:pPr>
              <w:pStyle w:val="1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1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1561" w:type="dxa"/>
          </w:tcPr>
          <w:p w14:paraId="51F97D44" w14:textId="77777777" w:rsidR="00367227" w:rsidRPr="00AE1388" w:rsidRDefault="00367227" w:rsidP="001F7D1F">
            <w:pPr>
              <w:pStyle w:val="1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1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контр</w:t>
            </w:r>
            <w:r w:rsidRPr="00AE1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AE1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ля</w:t>
            </w:r>
          </w:p>
        </w:tc>
      </w:tr>
      <w:tr w:rsidR="00367227" w:rsidRPr="00AE1388" w14:paraId="3D100131" w14:textId="77777777" w:rsidTr="00CC0147">
        <w:tc>
          <w:tcPr>
            <w:tcW w:w="9664" w:type="dxa"/>
            <w:gridSpan w:val="7"/>
          </w:tcPr>
          <w:p w14:paraId="2E6D9593" w14:textId="77777777" w:rsidR="00367227" w:rsidRPr="00AE1388" w:rsidRDefault="00367227" w:rsidP="001F7D1F">
            <w:pPr>
              <w:pStyle w:val="11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E138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 полугодие</w:t>
            </w:r>
          </w:p>
        </w:tc>
      </w:tr>
      <w:tr w:rsidR="00367227" w:rsidRPr="00AE1388" w14:paraId="1E7BFE00" w14:textId="77777777" w:rsidTr="00CC0147">
        <w:trPr>
          <w:gridAfter w:val="2"/>
          <w:wAfter w:w="23" w:type="dxa"/>
        </w:trPr>
        <w:tc>
          <w:tcPr>
            <w:tcW w:w="4253" w:type="dxa"/>
          </w:tcPr>
          <w:p w14:paraId="73764B15" w14:textId="219507DF" w:rsidR="00367227" w:rsidRPr="004B5B15" w:rsidRDefault="00591FB4" w:rsidP="001F7D1F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E1388">
              <w:rPr>
                <w:rFonts w:ascii="Times New Roman" w:hAnsi="Times New Roman" w:cs="Times New Roman"/>
                <w:b/>
                <w:bCs/>
              </w:rPr>
              <w:t>Тема 1.</w:t>
            </w:r>
            <w:r w:rsidRPr="00AE1388">
              <w:rPr>
                <w:rFonts w:ascii="Times New Roman" w:hAnsi="Times New Roman" w:cs="Times New Roman"/>
              </w:rPr>
              <w:t xml:space="preserve"> </w:t>
            </w:r>
            <w:r w:rsidR="004B5B15" w:rsidRPr="004B5B15">
              <w:rPr>
                <w:rFonts w:ascii="Times New Roman" w:hAnsi="Times New Roman" w:cs="Times New Roman"/>
                <w:bCs/>
                <w:color w:val="000000"/>
                <w:szCs w:val="28"/>
              </w:rPr>
              <w:t>Вводное занятие. Инструктаж по технике безопасности. Правила работы с колющими и режущими инструментами.</w:t>
            </w:r>
          </w:p>
        </w:tc>
        <w:tc>
          <w:tcPr>
            <w:tcW w:w="989" w:type="dxa"/>
          </w:tcPr>
          <w:p w14:paraId="1C2B53FA" w14:textId="77777777" w:rsidR="00367227" w:rsidRPr="00AE1388" w:rsidRDefault="00367227" w:rsidP="001F7D1F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3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14:paraId="45414E4D" w14:textId="77777777" w:rsidR="00367227" w:rsidRPr="00AE1388" w:rsidRDefault="00367227" w:rsidP="001F7D1F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3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7565A774" w14:textId="77777777" w:rsidR="00367227" w:rsidRPr="00AE1388" w:rsidRDefault="00367227" w:rsidP="001F7D1F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3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14:paraId="58BE7ADB" w14:textId="2CFCAA92" w:rsidR="00367227" w:rsidRPr="008F40DA" w:rsidRDefault="008F40DA" w:rsidP="008F40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40DA">
              <w:rPr>
                <w:rFonts w:ascii="Times New Roman" w:eastAsia="Times New Roman" w:hAnsi="Times New Roman" w:cs="Times New Roman"/>
              </w:rPr>
              <w:t>Текущ.</w:t>
            </w:r>
          </w:p>
        </w:tc>
      </w:tr>
      <w:tr w:rsidR="008F40DA" w:rsidRPr="00AE1388" w14:paraId="7ECBD828" w14:textId="77777777" w:rsidTr="00CC0147">
        <w:trPr>
          <w:gridAfter w:val="2"/>
          <w:wAfter w:w="23" w:type="dxa"/>
        </w:trPr>
        <w:tc>
          <w:tcPr>
            <w:tcW w:w="4253" w:type="dxa"/>
          </w:tcPr>
          <w:p w14:paraId="4E901F16" w14:textId="629AC324" w:rsidR="008F40DA" w:rsidRPr="00AE1388" w:rsidRDefault="008F40DA" w:rsidP="001F7D1F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E13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Тема 2.</w:t>
            </w:r>
            <w:r w:rsidRPr="00AE13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E1388">
              <w:rPr>
                <w:rFonts w:ascii="Times New Roman" w:hAnsi="Times New Roman" w:cs="Times New Roman"/>
                <w:sz w:val="24"/>
                <w:szCs w:val="24"/>
              </w:rPr>
              <w:t>Изучение техники сухого игольного валяния, эскизирование, подбор колорита и материалов по теме</w:t>
            </w:r>
            <w:r w:rsidRPr="00AE138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AE138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«Бусины и камушки».</w:t>
            </w:r>
          </w:p>
        </w:tc>
        <w:tc>
          <w:tcPr>
            <w:tcW w:w="989" w:type="dxa"/>
          </w:tcPr>
          <w:p w14:paraId="0A056038" w14:textId="77777777" w:rsidR="008F40DA" w:rsidRPr="00AE1388" w:rsidRDefault="008F40DA" w:rsidP="001F7D1F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3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9" w:type="dxa"/>
          </w:tcPr>
          <w:p w14:paraId="0B48F3ED" w14:textId="77777777" w:rsidR="008F40DA" w:rsidRPr="00AE1388" w:rsidRDefault="008F40DA" w:rsidP="001F7D1F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3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08C28BB1" w14:textId="77777777" w:rsidR="008F40DA" w:rsidRPr="00AE1388" w:rsidRDefault="008F40DA" w:rsidP="001F7D1F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3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1" w:type="dxa"/>
          </w:tcPr>
          <w:p w14:paraId="2A75A872" w14:textId="2770794C" w:rsidR="008F40DA" w:rsidRPr="008F40DA" w:rsidRDefault="008F40DA" w:rsidP="008F40DA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0DA">
              <w:rPr>
                <w:rFonts w:ascii="Times New Roman" w:hAnsi="Times New Roman" w:cs="Times New Roman"/>
                <w:sz w:val="24"/>
                <w:szCs w:val="24"/>
              </w:rPr>
              <w:t>Текущ.</w:t>
            </w:r>
          </w:p>
        </w:tc>
      </w:tr>
      <w:tr w:rsidR="008F40DA" w:rsidRPr="00AE1388" w14:paraId="5F629C20" w14:textId="77777777" w:rsidTr="00CC0147">
        <w:trPr>
          <w:gridAfter w:val="2"/>
          <w:wAfter w:w="23" w:type="dxa"/>
        </w:trPr>
        <w:tc>
          <w:tcPr>
            <w:tcW w:w="4253" w:type="dxa"/>
          </w:tcPr>
          <w:p w14:paraId="6D305FF4" w14:textId="48B30FA3" w:rsidR="008F40DA" w:rsidRPr="00AE1388" w:rsidRDefault="008F40DA" w:rsidP="001F7D1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1388">
              <w:rPr>
                <w:rFonts w:ascii="Times New Roman" w:hAnsi="Times New Roman" w:cs="Times New Roman"/>
                <w:b/>
                <w:bCs/>
              </w:rPr>
              <w:t>Тема 3.</w:t>
            </w:r>
            <w:r w:rsidRPr="00AE1388">
              <w:rPr>
                <w:rFonts w:ascii="Times New Roman" w:hAnsi="Times New Roman" w:cs="Times New Roman"/>
              </w:rPr>
              <w:t xml:space="preserve"> Создание украшения-броши «Мак». </w:t>
            </w:r>
          </w:p>
        </w:tc>
        <w:tc>
          <w:tcPr>
            <w:tcW w:w="989" w:type="dxa"/>
          </w:tcPr>
          <w:p w14:paraId="73DE035B" w14:textId="7D887238" w:rsidR="008F40DA" w:rsidRPr="00AE1388" w:rsidRDefault="008F40DA" w:rsidP="001F7D1F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3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279" w:type="dxa"/>
          </w:tcPr>
          <w:p w14:paraId="2733B3AB" w14:textId="77777777" w:rsidR="008F40DA" w:rsidRPr="00AE1388" w:rsidRDefault="008F40DA" w:rsidP="001F7D1F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3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05807979" w14:textId="770539E2" w:rsidR="008F40DA" w:rsidRPr="00AE1388" w:rsidRDefault="008F40DA" w:rsidP="001F7D1F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3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561" w:type="dxa"/>
          </w:tcPr>
          <w:p w14:paraId="78F80EF4" w14:textId="503FDE3F" w:rsidR="008F40DA" w:rsidRPr="008F40DA" w:rsidRDefault="008F40DA" w:rsidP="008F40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40DA">
              <w:rPr>
                <w:rFonts w:ascii="Times New Roman" w:hAnsi="Times New Roman" w:cs="Times New Roman"/>
              </w:rPr>
              <w:t>Текущ.</w:t>
            </w:r>
          </w:p>
        </w:tc>
      </w:tr>
      <w:tr w:rsidR="008F40DA" w:rsidRPr="00AE1388" w14:paraId="351554EC" w14:textId="77777777" w:rsidTr="00CC0147">
        <w:trPr>
          <w:gridAfter w:val="2"/>
          <w:wAfter w:w="23" w:type="dxa"/>
        </w:trPr>
        <w:tc>
          <w:tcPr>
            <w:tcW w:w="4253" w:type="dxa"/>
          </w:tcPr>
          <w:p w14:paraId="650C70A2" w14:textId="5367BB65" w:rsidR="008F40DA" w:rsidRPr="00AE1388" w:rsidRDefault="008F40DA" w:rsidP="001F7D1F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E13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Тема 4.</w:t>
            </w:r>
            <w:r w:rsidRPr="00AE13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E1388">
              <w:rPr>
                <w:rFonts w:ascii="Times New Roman" w:hAnsi="Times New Roman" w:cs="Times New Roman"/>
                <w:sz w:val="24"/>
                <w:szCs w:val="24"/>
              </w:rPr>
              <w:t>Картины из шерсти</w:t>
            </w:r>
            <w:r w:rsidRPr="00AE13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теме:</w:t>
            </w:r>
            <w:r w:rsidRPr="00AE1388">
              <w:rPr>
                <w:rFonts w:ascii="Times New Roman" w:hAnsi="Times New Roman" w:cs="Times New Roman"/>
                <w:sz w:val="24"/>
                <w:szCs w:val="24"/>
              </w:rPr>
              <w:t xml:space="preserve"> «Зимний пейзаж». </w:t>
            </w:r>
          </w:p>
        </w:tc>
        <w:tc>
          <w:tcPr>
            <w:tcW w:w="989" w:type="dxa"/>
          </w:tcPr>
          <w:p w14:paraId="2949DE1B" w14:textId="426D89AC" w:rsidR="008F40DA" w:rsidRPr="00AE1388" w:rsidRDefault="008F40DA" w:rsidP="001F7D1F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3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279" w:type="dxa"/>
          </w:tcPr>
          <w:p w14:paraId="11DA70D4" w14:textId="77777777" w:rsidR="008F40DA" w:rsidRPr="00AE1388" w:rsidRDefault="008F40DA" w:rsidP="001F7D1F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3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04271F47" w14:textId="726882EA" w:rsidR="008F40DA" w:rsidRPr="00AE1388" w:rsidRDefault="008F40DA" w:rsidP="001F7D1F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3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561" w:type="dxa"/>
          </w:tcPr>
          <w:p w14:paraId="34C2ED46" w14:textId="3D3DF8F8" w:rsidR="008F40DA" w:rsidRPr="008F40DA" w:rsidRDefault="008F40DA" w:rsidP="008F40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40DA">
              <w:rPr>
                <w:rFonts w:ascii="Times New Roman" w:hAnsi="Times New Roman" w:cs="Times New Roman"/>
              </w:rPr>
              <w:t>Текущ.</w:t>
            </w:r>
          </w:p>
        </w:tc>
      </w:tr>
      <w:tr w:rsidR="00367227" w:rsidRPr="00AE1388" w14:paraId="1966169C" w14:textId="77777777" w:rsidTr="00CC0147">
        <w:trPr>
          <w:gridAfter w:val="2"/>
          <w:wAfter w:w="23" w:type="dxa"/>
        </w:trPr>
        <w:tc>
          <w:tcPr>
            <w:tcW w:w="4253" w:type="dxa"/>
          </w:tcPr>
          <w:p w14:paraId="0E67A7F2" w14:textId="05BFE828" w:rsidR="00367227" w:rsidRPr="00AE1388" w:rsidRDefault="00591FB4" w:rsidP="001F7D1F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E13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Тема 5.</w:t>
            </w:r>
            <w:r w:rsidRPr="00AE13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A6952" w:rsidRPr="00AE13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="00367227" w:rsidRPr="00AE1388">
              <w:rPr>
                <w:rFonts w:ascii="Times New Roman" w:hAnsi="Times New Roman" w:cs="Times New Roman"/>
                <w:sz w:val="24"/>
                <w:szCs w:val="24"/>
              </w:rPr>
              <w:t>удожественны</w:t>
            </w:r>
            <w:r w:rsidR="009A6952" w:rsidRPr="00AE13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367227" w:rsidRPr="00AE1388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</w:t>
            </w:r>
            <w:r w:rsidR="009A6952" w:rsidRPr="00AE13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367227" w:rsidRPr="00AE1388">
              <w:rPr>
                <w:rFonts w:ascii="Times New Roman" w:hAnsi="Times New Roman" w:cs="Times New Roman"/>
                <w:sz w:val="24"/>
                <w:szCs w:val="24"/>
              </w:rPr>
              <w:t xml:space="preserve"> шерсти, войлока, фетра. Создание объемной тематической игрушки в смешанной технике. </w:t>
            </w:r>
          </w:p>
        </w:tc>
        <w:tc>
          <w:tcPr>
            <w:tcW w:w="989" w:type="dxa"/>
          </w:tcPr>
          <w:p w14:paraId="39A2A9F5" w14:textId="08E98F82" w:rsidR="00367227" w:rsidRPr="00AE1388" w:rsidRDefault="00660935" w:rsidP="001F7D1F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3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9" w:type="dxa"/>
          </w:tcPr>
          <w:p w14:paraId="305EFAF0" w14:textId="77777777" w:rsidR="00367227" w:rsidRPr="00AE1388" w:rsidRDefault="00367227" w:rsidP="001F7D1F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3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6CDA859" w14:textId="5A0E5A2B" w:rsidR="00367227" w:rsidRPr="00AE1388" w:rsidRDefault="00660935" w:rsidP="001F7D1F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3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1" w:type="dxa"/>
          </w:tcPr>
          <w:p w14:paraId="3824B78E" w14:textId="77777777" w:rsidR="006725BB" w:rsidRDefault="008F40DA" w:rsidP="008F40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40DA">
              <w:rPr>
                <w:rFonts w:ascii="Times New Roman" w:eastAsia="Times New Roman" w:hAnsi="Times New Roman" w:cs="Times New Roman"/>
              </w:rPr>
              <w:t>Проме</w:t>
            </w:r>
            <w:r w:rsidR="006725BB">
              <w:rPr>
                <w:rFonts w:ascii="Times New Roman" w:eastAsia="Times New Roman" w:hAnsi="Times New Roman" w:cs="Times New Roman"/>
              </w:rPr>
              <w:t>-</w:t>
            </w:r>
          </w:p>
          <w:p w14:paraId="5AC02C08" w14:textId="3CEDFA96" w:rsidR="00367227" w:rsidRPr="008F40DA" w:rsidRDefault="008F40DA" w:rsidP="008F40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40DA">
              <w:rPr>
                <w:rFonts w:ascii="Times New Roman" w:eastAsia="Times New Roman" w:hAnsi="Times New Roman" w:cs="Times New Roman"/>
              </w:rPr>
              <w:t>жут</w:t>
            </w:r>
            <w:r w:rsidR="006725BB">
              <w:rPr>
                <w:rFonts w:ascii="Times New Roman" w:eastAsia="Times New Roman" w:hAnsi="Times New Roman" w:cs="Times New Roman"/>
              </w:rPr>
              <w:t>оч</w:t>
            </w:r>
            <w:r w:rsidRPr="008F40DA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367227" w:rsidRPr="00AE1388" w14:paraId="45B78FE1" w14:textId="77777777" w:rsidTr="00CC0147">
        <w:trPr>
          <w:gridAfter w:val="2"/>
          <w:wAfter w:w="23" w:type="dxa"/>
        </w:trPr>
        <w:tc>
          <w:tcPr>
            <w:tcW w:w="4253" w:type="dxa"/>
          </w:tcPr>
          <w:p w14:paraId="7C7E2121" w14:textId="73A285A5" w:rsidR="00367227" w:rsidRPr="00AE1388" w:rsidRDefault="001627DB" w:rsidP="001F7D1F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     </w:t>
            </w:r>
            <w:r w:rsidR="008F40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Итого </w:t>
            </w:r>
            <w:r w:rsidR="00B511D3" w:rsidRPr="00AE13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за 1 полугодие</w:t>
            </w:r>
          </w:p>
        </w:tc>
        <w:tc>
          <w:tcPr>
            <w:tcW w:w="989" w:type="dxa"/>
          </w:tcPr>
          <w:p w14:paraId="0DC9F39D" w14:textId="5C89F406" w:rsidR="00367227" w:rsidRPr="00AE1388" w:rsidRDefault="00367227" w:rsidP="001F7D1F">
            <w:pPr>
              <w:pStyle w:val="1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E1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660935" w:rsidRPr="00AE1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279" w:type="dxa"/>
          </w:tcPr>
          <w:p w14:paraId="179394FF" w14:textId="77777777" w:rsidR="00367227" w:rsidRPr="00AE1388" w:rsidRDefault="00367227" w:rsidP="001F7D1F">
            <w:pPr>
              <w:pStyle w:val="1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1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13C7AEA4" w14:textId="239EEF5E" w:rsidR="00367227" w:rsidRPr="00AE1388" w:rsidRDefault="00660935" w:rsidP="001F7D1F">
            <w:pPr>
              <w:pStyle w:val="1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E1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29</w:t>
            </w:r>
          </w:p>
        </w:tc>
        <w:tc>
          <w:tcPr>
            <w:tcW w:w="1561" w:type="dxa"/>
          </w:tcPr>
          <w:p w14:paraId="6E837F4D" w14:textId="77777777" w:rsidR="00367227" w:rsidRPr="00AE1388" w:rsidRDefault="00367227" w:rsidP="001F7D1F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367227" w:rsidRPr="00AE1388" w14:paraId="55ED02F5" w14:textId="77777777" w:rsidTr="00CC0147">
        <w:tc>
          <w:tcPr>
            <w:tcW w:w="9664" w:type="dxa"/>
            <w:gridSpan w:val="7"/>
          </w:tcPr>
          <w:p w14:paraId="2E177B96" w14:textId="77777777" w:rsidR="00367227" w:rsidRPr="00AE1388" w:rsidRDefault="00367227" w:rsidP="001F7D1F">
            <w:pPr>
              <w:pStyle w:val="1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E138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2 полугодие</w:t>
            </w:r>
          </w:p>
        </w:tc>
      </w:tr>
      <w:tr w:rsidR="008F40DA" w:rsidRPr="00AE1388" w14:paraId="53363CC9" w14:textId="77777777" w:rsidTr="00CC0147">
        <w:trPr>
          <w:gridAfter w:val="2"/>
          <w:wAfter w:w="23" w:type="dxa"/>
        </w:trPr>
        <w:tc>
          <w:tcPr>
            <w:tcW w:w="4253" w:type="dxa"/>
          </w:tcPr>
          <w:p w14:paraId="466CDA29" w14:textId="5227DEFD" w:rsidR="008F40DA" w:rsidRPr="00AE1388" w:rsidRDefault="008F40DA" w:rsidP="001F7D1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AE1388">
              <w:rPr>
                <w:rFonts w:ascii="Times New Roman" w:hAnsi="Times New Roman" w:cs="Times New Roman"/>
                <w:b/>
                <w:bCs/>
              </w:rPr>
              <w:t>Тема 6.</w:t>
            </w:r>
            <w:r w:rsidRPr="00AE1388">
              <w:rPr>
                <w:rFonts w:ascii="Times New Roman" w:hAnsi="Times New Roman" w:cs="Times New Roman"/>
              </w:rPr>
              <w:t xml:space="preserve"> Создание авторского образа в технике сухого игольного валяния по теме: «Птицы».  </w:t>
            </w:r>
          </w:p>
        </w:tc>
        <w:tc>
          <w:tcPr>
            <w:tcW w:w="989" w:type="dxa"/>
          </w:tcPr>
          <w:p w14:paraId="58FA233F" w14:textId="77777777" w:rsidR="008F40DA" w:rsidRPr="00AE1388" w:rsidRDefault="008F40DA" w:rsidP="001F7D1F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38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9" w:type="dxa"/>
          </w:tcPr>
          <w:p w14:paraId="0F2710B7" w14:textId="77777777" w:rsidR="008F40DA" w:rsidRPr="00AE1388" w:rsidRDefault="008F40DA" w:rsidP="001F7D1F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3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68B8F460" w14:textId="77777777" w:rsidR="008F40DA" w:rsidRPr="00AE1388" w:rsidRDefault="008F40DA" w:rsidP="001F7D1F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38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1" w:type="dxa"/>
          </w:tcPr>
          <w:p w14:paraId="1A83F40C" w14:textId="7BF5ED44" w:rsidR="008F40DA" w:rsidRPr="008F40DA" w:rsidRDefault="008F40DA" w:rsidP="001F7D1F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40DA">
              <w:rPr>
                <w:rFonts w:ascii="Times New Roman" w:hAnsi="Times New Roman" w:cs="Times New Roman"/>
                <w:sz w:val="24"/>
                <w:szCs w:val="24"/>
              </w:rPr>
              <w:t>Текущ.</w:t>
            </w:r>
          </w:p>
        </w:tc>
      </w:tr>
      <w:tr w:rsidR="008F40DA" w:rsidRPr="00AE1388" w14:paraId="0B71841F" w14:textId="77777777" w:rsidTr="00CC0147">
        <w:trPr>
          <w:gridAfter w:val="2"/>
          <w:wAfter w:w="23" w:type="dxa"/>
        </w:trPr>
        <w:tc>
          <w:tcPr>
            <w:tcW w:w="4253" w:type="dxa"/>
          </w:tcPr>
          <w:p w14:paraId="62C6CF59" w14:textId="169E8E0B" w:rsidR="008F40DA" w:rsidRPr="00AE1388" w:rsidRDefault="008F40DA" w:rsidP="001F7D1F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3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Тема 7.</w:t>
            </w:r>
            <w:r w:rsidRPr="00AE13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AE1388">
              <w:rPr>
                <w:rFonts w:ascii="Times New Roman" w:hAnsi="Times New Roman" w:cs="Times New Roman"/>
                <w:sz w:val="24"/>
                <w:szCs w:val="24"/>
              </w:rPr>
              <w:t>зучени</w:t>
            </w:r>
            <w:r w:rsidRPr="00AE13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E1388">
              <w:rPr>
                <w:rFonts w:ascii="Times New Roman" w:hAnsi="Times New Roman" w:cs="Times New Roman"/>
                <w:sz w:val="24"/>
                <w:szCs w:val="24"/>
              </w:rPr>
              <w:t xml:space="preserve"> способов и приемов работы в технике сухое валяние</w:t>
            </w:r>
            <w:r w:rsidRPr="00AE13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теме: </w:t>
            </w:r>
            <w:r w:rsidRPr="00AE1388">
              <w:rPr>
                <w:rFonts w:ascii="Times New Roman" w:hAnsi="Times New Roman" w:cs="Times New Roman"/>
                <w:sz w:val="24"/>
                <w:szCs w:val="24"/>
              </w:rPr>
              <w:t xml:space="preserve">«Сказочные грибы». </w:t>
            </w:r>
          </w:p>
        </w:tc>
        <w:tc>
          <w:tcPr>
            <w:tcW w:w="989" w:type="dxa"/>
          </w:tcPr>
          <w:p w14:paraId="000D6B7E" w14:textId="77777777" w:rsidR="008F40DA" w:rsidRPr="00AE1388" w:rsidRDefault="008F40DA" w:rsidP="001F7D1F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38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9" w:type="dxa"/>
          </w:tcPr>
          <w:p w14:paraId="1DE1724E" w14:textId="77777777" w:rsidR="008F40DA" w:rsidRPr="00AE1388" w:rsidRDefault="008F40DA" w:rsidP="001F7D1F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3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6CEAD049" w14:textId="77777777" w:rsidR="008F40DA" w:rsidRPr="00AE1388" w:rsidRDefault="008F40DA" w:rsidP="001F7D1F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38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1" w:type="dxa"/>
          </w:tcPr>
          <w:p w14:paraId="07455F9B" w14:textId="17EF1BEF" w:rsidR="008F40DA" w:rsidRPr="008F40DA" w:rsidRDefault="008F40DA" w:rsidP="001F7D1F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0DA">
              <w:rPr>
                <w:rFonts w:ascii="Times New Roman" w:hAnsi="Times New Roman" w:cs="Times New Roman"/>
                <w:sz w:val="24"/>
                <w:szCs w:val="24"/>
              </w:rPr>
              <w:t>Текущ.</w:t>
            </w:r>
          </w:p>
        </w:tc>
      </w:tr>
      <w:tr w:rsidR="004C62A3" w:rsidRPr="00AE1388" w14:paraId="720FC28B" w14:textId="77777777" w:rsidTr="00CC0147">
        <w:trPr>
          <w:gridAfter w:val="2"/>
          <w:wAfter w:w="23" w:type="dxa"/>
        </w:trPr>
        <w:tc>
          <w:tcPr>
            <w:tcW w:w="4253" w:type="dxa"/>
          </w:tcPr>
          <w:p w14:paraId="1CE63F54" w14:textId="76C8A791" w:rsidR="004C62A3" w:rsidRPr="00AE1388" w:rsidRDefault="004C62A3" w:rsidP="001F7D1F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3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Тема 8.</w:t>
            </w:r>
            <w:r w:rsidRPr="00AE13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E1388">
              <w:rPr>
                <w:rFonts w:ascii="Times New Roman" w:hAnsi="Times New Roman" w:cs="Times New Roman"/>
                <w:sz w:val="24"/>
                <w:szCs w:val="24"/>
              </w:rPr>
              <w:t>Сухое игольное валяние с элементами декора из войлока и фетра</w:t>
            </w:r>
            <w:r w:rsidRPr="00AE13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теме: </w:t>
            </w:r>
            <w:r w:rsidRPr="00AE1388">
              <w:rPr>
                <w:rFonts w:ascii="Times New Roman" w:hAnsi="Times New Roman" w:cs="Times New Roman"/>
                <w:sz w:val="24"/>
                <w:szCs w:val="24"/>
              </w:rPr>
              <w:t xml:space="preserve">«Лесные эльфы». </w:t>
            </w:r>
          </w:p>
        </w:tc>
        <w:tc>
          <w:tcPr>
            <w:tcW w:w="989" w:type="dxa"/>
          </w:tcPr>
          <w:p w14:paraId="4818377B" w14:textId="73494C38" w:rsidR="004C62A3" w:rsidRPr="00AE1388" w:rsidRDefault="004C62A3" w:rsidP="001F7D1F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38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9" w:type="dxa"/>
          </w:tcPr>
          <w:p w14:paraId="64154BD6" w14:textId="77777777" w:rsidR="004C62A3" w:rsidRPr="00AE1388" w:rsidRDefault="004C62A3" w:rsidP="001F7D1F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3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200B4F00" w14:textId="746D8C58" w:rsidR="004C62A3" w:rsidRPr="00AE1388" w:rsidRDefault="004C62A3" w:rsidP="001F7D1F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38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1" w:type="dxa"/>
          </w:tcPr>
          <w:p w14:paraId="07222BCE" w14:textId="10B318D9" w:rsidR="006725BB" w:rsidRDefault="000333D7" w:rsidP="008F40D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F40DA">
              <w:rPr>
                <w:rFonts w:ascii="Times New Roman" w:eastAsia="Times New Roman" w:hAnsi="Times New Roman" w:cs="Times New Roman"/>
              </w:rPr>
              <w:t>Проме</w:t>
            </w:r>
            <w:r w:rsidR="006725BB">
              <w:rPr>
                <w:rFonts w:ascii="Times New Roman" w:eastAsia="Times New Roman" w:hAnsi="Times New Roman" w:cs="Times New Roman"/>
              </w:rPr>
              <w:t>-</w:t>
            </w:r>
          </w:p>
          <w:p w14:paraId="0758BB22" w14:textId="5C22A51A" w:rsidR="004C62A3" w:rsidRPr="008F40DA" w:rsidRDefault="000333D7" w:rsidP="008F40D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F40DA">
              <w:rPr>
                <w:rFonts w:ascii="Times New Roman" w:eastAsia="Times New Roman" w:hAnsi="Times New Roman" w:cs="Times New Roman"/>
              </w:rPr>
              <w:t>жут</w:t>
            </w:r>
            <w:r w:rsidR="006725BB">
              <w:rPr>
                <w:rFonts w:ascii="Times New Roman" w:eastAsia="Times New Roman" w:hAnsi="Times New Roman" w:cs="Times New Roman"/>
              </w:rPr>
              <w:t>оч</w:t>
            </w:r>
            <w:r w:rsidR="008F40DA" w:rsidRPr="008F40DA">
              <w:rPr>
                <w:rFonts w:ascii="Times New Roman" w:eastAsia="Times New Roman" w:hAnsi="Times New Roman" w:cs="Times New Roman"/>
              </w:rPr>
              <w:t xml:space="preserve">.  </w:t>
            </w:r>
          </w:p>
        </w:tc>
      </w:tr>
      <w:tr w:rsidR="004C62A3" w:rsidRPr="00AE1388" w14:paraId="2346AE3B" w14:textId="77777777" w:rsidTr="00CC0147">
        <w:trPr>
          <w:gridAfter w:val="2"/>
          <w:wAfter w:w="23" w:type="dxa"/>
        </w:trPr>
        <w:tc>
          <w:tcPr>
            <w:tcW w:w="4253" w:type="dxa"/>
          </w:tcPr>
          <w:p w14:paraId="61A73B5D" w14:textId="5DEAAEDE" w:rsidR="004C62A3" w:rsidRPr="008F40DA" w:rsidRDefault="001627DB" w:rsidP="001F7D1F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     </w:t>
            </w:r>
            <w:r w:rsidR="008F40DA" w:rsidRPr="00AE13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  <w:r w:rsidR="008F4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за 2 полугодие</w:t>
            </w:r>
          </w:p>
        </w:tc>
        <w:tc>
          <w:tcPr>
            <w:tcW w:w="989" w:type="dxa"/>
          </w:tcPr>
          <w:p w14:paraId="679D5C23" w14:textId="14D3A8A2" w:rsidR="004C62A3" w:rsidRPr="00AE1388" w:rsidRDefault="004C62A3" w:rsidP="001F7D1F">
            <w:pPr>
              <w:pStyle w:val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13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279" w:type="dxa"/>
          </w:tcPr>
          <w:p w14:paraId="1AE4A680" w14:textId="77777777" w:rsidR="004C62A3" w:rsidRPr="00AE1388" w:rsidRDefault="004C62A3" w:rsidP="001F7D1F">
            <w:pPr>
              <w:pStyle w:val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13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50D432AC" w14:textId="6C7EA3CB" w:rsidR="004C62A3" w:rsidRPr="00AE1388" w:rsidRDefault="004C62A3" w:rsidP="001F7D1F">
            <w:pPr>
              <w:pStyle w:val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13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561" w:type="dxa"/>
          </w:tcPr>
          <w:p w14:paraId="77A8D6D5" w14:textId="77777777" w:rsidR="004C62A3" w:rsidRPr="00AE1388" w:rsidRDefault="004C62A3" w:rsidP="001F7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C62A3" w:rsidRPr="00AE1388" w14:paraId="379BC9F9" w14:textId="77777777" w:rsidTr="00CC0147">
        <w:trPr>
          <w:gridAfter w:val="1"/>
          <w:wAfter w:w="6" w:type="dxa"/>
          <w:trHeight w:val="473"/>
        </w:trPr>
        <w:tc>
          <w:tcPr>
            <w:tcW w:w="4253" w:type="dxa"/>
          </w:tcPr>
          <w:p w14:paraId="6996C2DB" w14:textId="06C0957E" w:rsidR="004C62A3" w:rsidRPr="008F40DA" w:rsidRDefault="008F40DA" w:rsidP="001F7D1F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Всего за год</w:t>
            </w:r>
          </w:p>
        </w:tc>
        <w:tc>
          <w:tcPr>
            <w:tcW w:w="5405" w:type="dxa"/>
            <w:gridSpan w:val="5"/>
            <w:vAlign w:val="center"/>
          </w:tcPr>
          <w:p w14:paraId="57BE38F4" w14:textId="1CE4AE1E" w:rsidR="004C62A3" w:rsidRPr="00AE1388" w:rsidRDefault="004C62A3" w:rsidP="001F7D1F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3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AE1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72</w:t>
            </w:r>
            <w:r w:rsidRPr="00AE13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Pr="00AE1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</w:p>
        </w:tc>
      </w:tr>
    </w:tbl>
    <w:p w14:paraId="614E1AB3" w14:textId="77777777" w:rsidR="001F7D1F" w:rsidRDefault="001F7D1F" w:rsidP="00E140E5">
      <w:pPr>
        <w:pStyle w:val="a8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6EE81FF" w14:textId="25338689" w:rsidR="00314478" w:rsidRDefault="00D17383" w:rsidP="001627DB">
      <w:pPr>
        <w:shd w:val="clear" w:color="auto" w:fill="FFFFFF"/>
        <w:spacing w:line="294" w:lineRule="atLeast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32C56">
        <w:rPr>
          <w:rFonts w:ascii="Times New Roman" w:hAnsi="Times New Roman" w:cs="Times New Roman"/>
          <w:b/>
          <w:bCs/>
          <w:i/>
          <w:sz w:val="28"/>
          <w:szCs w:val="28"/>
        </w:rPr>
        <w:t>Учебно-тематический план занятий второго учебного модуля</w:t>
      </w:r>
    </w:p>
    <w:p w14:paraId="427EAD90" w14:textId="77777777" w:rsidR="00432C56" w:rsidRPr="00432C56" w:rsidRDefault="00432C56" w:rsidP="00432C56">
      <w:pPr>
        <w:shd w:val="clear" w:color="auto" w:fill="FFFFFF"/>
        <w:spacing w:line="294" w:lineRule="atLeast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0A0A4105" w14:textId="20AA4ED0" w:rsidR="00D17383" w:rsidRPr="00D17383" w:rsidRDefault="00D17383" w:rsidP="00D85D49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_Hlk21280256"/>
      <w:r w:rsidRPr="00D17383">
        <w:rPr>
          <w:rFonts w:ascii="Times New Roman" w:hAnsi="Times New Roman"/>
          <w:sz w:val="28"/>
          <w:szCs w:val="28"/>
        </w:rPr>
        <w:t>Программа второго учебного модуля рассчитана на учащихся 11-1</w:t>
      </w:r>
      <w:r w:rsidR="00560355">
        <w:rPr>
          <w:rFonts w:ascii="Times New Roman" w:hAnsi="Times New Roman"/>
          <w:sz w:val="28"/>
          <w:szCs w:val="28"/>
        </w:rPr>
        <w:t>4</w:t>
      </w:r>
      <w:r w:rsidRPr="00D17383">
        <w:rPr>
          <w:rFonts w:ascii="Times New Roman" w:hAnsi="Times New Roman"/>
          <w:sz w:val="28"/>
          <w:szCs w:val="28"/>
        </w:rPr>
        <w:t xml:space="preserve"> лет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17383">
        <w:rPr>
          <w:rFonts w:ascii="Times New Roman" w:hAnsi="Times New Roman"/>
          <w:sz w:val="28"/>
          <w:szCs w:val="28"/>
        </w:rPr>
        <w:t>Темы занятий второго модуля усложняются. В авторских работах</w:t>
      </w:r>
      <w:r w:rsidR="002653F7">
        <w:rPr>
          <w:rFonts w:ascii="Times New Roman" w:hAnsi="Times New Roman"/>
          <w:sz w:val="28"/>
          <w:szCs w:val="28"/>
        </w:rPr>
        <w:t>,</w:t>
      </w:r>
      <w:r w:rsidRPr="00D17383">
        <w:rPr>
          <w:rFonts w:ascii="Times New Roman" w:hAnsi="Times New Roman"/>
          <w:sz w:val="28"/>
          <w:szCs w:val="28"/>
        </w:rPr>
        <w:t xml:space="preserve"> кроме техничности исполнения</w:t>
      </w:r>
      <w:r w:rsidR="002653F7">
        <w:rPr>
          <w:rFonts w:ascii="Times New Roman" w:hAnsi="Times New Roman"/>
          <w:sz w:val="28"/>
          <w:szCs w:val="28"/>
        </w:rPr>
        <w:t>,</w:t>
      </w:r>
      <w:r w:rsidRPr="00D17383">
        <w:rPr>
          <w:rFonts w:ascii="Times New Roman" w:hAnsi="Times New Roman"/>
          <w:sz w:val="28"/>
          <w:szCs w:val="28"/>
        </w:rPr>
        <w:t xml:space="preserve">  </w:t>
      </w:r>
      <w:r w:rsidR="006E057B">
        <w:rPr>
          <w:rFonts w:ascii="Times New Roman" w:hAnsi="Times New Roman"/>
          <w:sz w:val="28"/>
          <w:szCs w:val="28"/>
        </w:rPr>
        <w:t xml:space="preserve"> должен </w:t>
      </w:r>
      <w:r w:rsidRPr="00D17383">
        <w:rPr>
          <w:rFonts w:ascii="Times New Roman" w:hAnsi="Times New Roman"/>
          <w:sz w:val="28"/>
          <w:szCs w:val="28"/>
        </w:rPr>
        <w:t>отража</w:t>
      </w:r>
      <w:r w:rsidR="006E057B">
        <w:rPr>
          <w:rFonts w:ascii="Times New Roman" w:hAnsi="Times New Roman"/>
          <w:sz w:val="28"/>
          <w:szCs w:val="28"/>
        </w:rPr>
        <w:t xml:space="preserve">ться </w:t>
      </w:r>
      <w:r w:rsidRPr="00D17383">
        <w:rPr>
          <w:rFonts w:ascii="Times New Roman" w:hAnsi="Times New Roman"/>
          <w:sz w:val="28"/>
          <w:szCs w:val="28"/>
        </w:rPr>
        <w:t>творческий замысел с соблюдение</w:t>
      </w:r>
      <w:r w:rsidR="002653F7">
        <w:rPr>
          <w:rFonts w:ascii="Times New Roman" w:hAnsi="Times New Roman"/>
          <w:sz w:val="28"/>
          <w:szCs w:val="28"/>
        </w:rPr>
        <w:t>м всех необходимых составляющих.</w:t>
      </w:r>
    </w:p>
    <w:p w14:paraId="466D0188" w14:textId="77777777" w:rsidR="00D17383" w:rsidRPr="00D17383" w:rsidRDefault="00D17383" w:rsidP="00D17383">
      <w:pPr>
        <w:jc w:val="both"/>
        <w:rPr>
          <w:rFonts w:ascii="Times New Roman" w:hAnsi="Times New Roman"/>
          <w:sz w:val="28"/>
          <w:szCs w:val="28"/>
        </w:rPr>
      </w:pPr>
      <w:r w:rsidRPr="00D17383">
        <w:rPr>
          <w:rFonts w:ascii="Times New Roman" w:hAnsi="Times New Roman"/>
          <w:sz w:val="28"/>
          <w:szCs w:val="28"/>
        </w:rPr>
        <w:t>Задачи второго модуля обучения:</w:t>
      </w:r>
    </w:p>
    <w:p w14:paraId="5EE09865" w14:textId="4D972F78" w:rsidR="00D17383" w:rsidRPr="00D17383" w:rsidRDefault="00D17383" w:rsidP="00D173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17383">
        <w:rPr>
          <w:rFonts w:ascii="Times New Roman" w:hAnsi="Times New Roman"/>
          <w:sz w:val="28"/>
          <w:szCs w:val="28"/>
        </w:rPr>
        <w:t>знаком</w:t>
      </w:r>
      <w:r>
        <w:rPr>
          <w:rFonts w:ascii="Times New Roman" w:hAnsi="Times New Roman"/>
          <w:sz w:val="28"/>
          <w:szCs w:val="28"/>
        </w:rPr>
        <w:t xml:space="preserve">ство </w:t>
      </w:r>
      <w:r w:rsidRPr="00D17383">
        <w:rPr>
          <w:rFonts w:ascii="Times New Roman" w:hAnsi="Times New Roman"/>
          <w:sz w:val="28"/>
          <w:szCs w:val="28"/>
        </w:rPr>
        <w:t xml:space="preserve">с творчеством и ремеслом народов, живущих на территориях Памира, Тибета, Кавказа, Алтая, Карпат, Балкан и Передней Азии. </w:t>
      </w:r>
    </w:p>
    <w:p w14:paraId="69433A4C" w14:textId="42C5EE96" w:rsidR="00D17383" w:rsidRPr="00D17383" w:rsidRDefault="000C2F10" w:rsidP="00D173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привитие умений </w:t>
      </w:r>
      <w:r w:rsidR="00D17383" w:rsidRPr="00D17383">
        <w:rPr>
          <w:rFonts w:ascii="Times New Roman" w:hAnsi="Times New Roman"/>
          <w:sz w:val="28"/>
          <w:szCs w:val="28"/>
        </w:rPr>
        <w:t xml:space="preserve">  понимать специфику изготовления и декорирования изделий из шерсти</w:t>
      </w:r>
    </w:p>
    <w:p w14:paraId="53206D1F" w14:textId="4A0E0F4C" w:rsidR="00D17383" w:rsidRPr="00D17383" w:rsidRDefault="000C2F10" w:rsidP="00D173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17383" w:rsidRPr="00D17383">
        <w:rPr>
          <w:rFonts w:ascii="Times New Roman" w:hAnsi="Times New Roman"/>
          <w:sz w:val="28"/>
          <w:szCs w:val="28"/>
        </w:rPr>
        <w:t>закреп</w:t>
      </w:r>
      <w:r>
        <w:rPr>
          <w:rFonts w:ascii="Times New Roman" w:hAnsi="Times New Roman"/>
          <w:sz w:val="28"/>
          <w:szCs w:val="28"/>
        </w:rPr>
        <w:t xml:space="preserve">ление  </w:t>
      </w:r>
      <w:r w:rsidR="00D17383" w:rsidRPr="00D17383">
        <w:rPr>
          <w:rFonts w:ascii="Times New Roman" w:hAnsi="Times New Roman"/>
          <w:sz w:val="28"/>
          <w:szCs w:val="28"/>
        </w:rPr>
        <w:t xml:space="preserve"> навык</w:t>
      </w:r>
      <w:r>
        <w:rPr>
          <w:rFonts w:ascii="Times New Roman" w:hAnsi="Times New Roman"/>
          <w:sz w:val="28"/>
          <w:szCs w:val="28"/>
        </w:rPr>
        <w:t>ов</w:t>
      </w:r>
      <w:r w:rsidR="00D17383" w:rsidRPr="00D17383">
        <w:rPr>
          <w:rFonts w:ascii="Times New Roman" w:hAnsi="Times New Roman"/>
          <w:sz w:val="28"/>
          <w:szCs w:val="28"/>
        </w:rPr>
        <w:t xml:space="preserve"> мокрого и сухого валяния и алгоритм</w:t>
      </w:r>
      <w:r>
        <w:rPr>
          <w:rFonts w:ascii="Times New Roman" w:hAnsi="Times New Roman"/>
          <w:sz w:val="28"/>
          <w:szCs w:val="28"/>
        </w:rPr>
        <w:t>ов</w:t>
      </w:r>
      <w:r w:rsidR="00D17383" w:rsidRPr="00D17383">
        <w:rPr>
          <w:rFonts w:ascii="Times New Roman" w:hAnsi="Times New Roman"/>
          <w:sz w:val="28"/>
          <w:szCs w:val="28"/>
        </w:rPr>
        <w:t xml:space="preserve"> действий,   умения изготавливать отдельные элементы, «приваливать» их к основной работе и декорировать </w:t>
      </w:r>
    </w:p>
    <w:p w14:paraId="1E070D3D" w14:textId="56AFE31A" w:rsidR="00D17383" w:rsidRPr="00D17383" w:rsidRDefault="000C2F10" w:rsidP="00D173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17383" w:rsidRPr="00D17383">
        <w:rPr>
          <w:rFonts w:ascii="Times New Roman" w:hAnsi="Times New Roman"/>
          <w:sz w:val="28"/>
          <w:szCs w:val="28"/>
        </w:rPr>
        <w:t xml:space="preserve"> выполн</w:t>
      </w:r>
      <w:r>
        <w:rPr>
          <w:rFonts w:ascii="Times New Roman" w:hAnsi="Times New Roman"/>
          <w:sz w:val="28"/>
          <w:szCs w:val="28"/>
        </w:rPr>
        <w:t xml:space="preserve">ение </w:t>
      </w:r>
      <w:r w:rsidR="00D17383" w:rsidRPr="00D17383">
        <w:rPr>
          <w:rFonts w:ascii="Times New Roman" w:hAnsi="Times New Roman"/>
          <w:sz w:val="28"/>
          <w:szCs w:val="28"/>
        </w:rPr>
        <w:t>эскиз</w:t>
      </w:r>
      <w:r>
        <w:rPr>
          <w:rFonts w:ascii="Times New Roman" w:hAnsi="Times New Roman"/>
          <w:sz w:val="28"/>
          <w:szCs w:val="28"/>
        </w:rPr>
        <w:t>а</w:t>
      </w:r>
      <w:r w:rsidR="00D17383" w:rsidRPr="00D17383">
        <w:rPr>
          <w:rFonts w:ascii="Times New Roman" w:hAnsi="Times New Roman"/>
          <w:sz w:val="28"/>
          <w:szCs w:val="28"/>
        </w:rPr>
        <w:t xml:space="preserve"> своего творческого замысла</w:t>
      </w:r>
    </w:p>
    <w:p w14:paraId="16F05800" w14:textId="34A82F3E" w:rsidR="000C2F10" w:rsidRDefault="000C2F10" w:rsidP="00D173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17383" w:rsidRPr="00D17383">
        <w:rPr>
          <w:rFonts w:ascii="Times New Roman" w:hAnsi="Times New Roman"/>
          <w:sz w:val="28"/>
          <w:szCs w:val="28"/>
        </w:rPr>
        <w:t>развит</w:t>
      </w:r>
      <w:r>
        <w:rPr>
          <w:rFonts w:ascii="Times New Roman" w:hAnsi="Times New Roman"/>
          <w:sz w:val="28"/>
          <w:szCs w:val="28"/>
        </w:rPr>
        <w:t xml:space="preserve">ие </w:t>
      </w:r>
      <w:r w:rsidR="00D17383" w:rsidRPr="00D17383">
        <w:rPr>
          <w:rFonts w:ascii="Times New Roman" w:hAnsi="Times New Roman"/>
          <w:sz w:val="28"/>
          <w:szCs w:val="28"/>
        </w:rPr>
        <w:t>умени</w:t>
      </w:r>
      <w:r>
        <w:rPr>
          <w:rFonts w:ascii="Times New Roman" w:hAnsi="Times New Roman"/>
          <w:sz w:val="28"/>
          <w:szCs w:val="28"/>
        </w:rPr>
        <w:t>я</w:t>
      </w:r>
      <w:r w:rsidR="00D17383" w:rsidRPr="00D17383">
        <w:rPr>
          <w:rFonts w:ascii="Times New Roman" w:hAnsi="Times New Roman"/>
          <w:sz w:val="28"/>
          <w:szCs w:val="28"/>
        </w:rPr>
        <w:t xml:space="preserve"> подбирать материалы по структуре, цвету, рассчитывать необходимое коли</w:t>
      </w:r>
      <w:r>
        <w:rPr>
          <w:rFonts w:ascii="Times New Roman" w:hAnsi="Times New Roman"/>
          <w:sz w:val="28"/>
          <w:szCs w:val="28"/>
        </w:rPr>
        <w:t>чество материалов, аксессуаров.</w:t>
      </w:r>
    </w:p>
    <w:p w14:paraId="45061931" w14:textId="16F0BCE9" w:rsidR="000C3D63" w:rsidRDefault="000C2F10" w:rsidP="001627DB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E057B">
        <w:rPr>
          <w:rFonts w:ascii="Times New Roman" w:hAnsi="Times New Roman"/>
          <w:i/>
          <w:sz w:val="28"/>
          <w:szCs w:val="28"/>
        </w:rPr>
        <w:t xml:space="preserve">Итогом обучения на 2-ом модуле должно стать создание </w:t>
      </w:r>
      <w:r w:rsidR="006E057B">
        <w:rPr>
          <w:rFonts w:ascii="Times New Roman" w:hAnsi="Times New Roman"/>
          <w:i/>
          <w:sz w:val="28"/>
          <w:szCs w:val="28"/>
        </w:rPr>
        <w:t xml:space="preserve">  </w:t>
      </w:r>
      <w:r w:rsidRPr="006E057B">
        <w:rPr>
          <w:rFonts w:ascii="Times New Roman" w:hAnsi="Times New Roman"/>
          <w:i/>
          <w:sz w:val="28"/>
          <w:szCs w:val="28"/>
        </w:rPr>
        <w:t xml:space="preserve">выразительной группы персонажей «Герои русской народной сказки», выполненной в технике сухого валяния с элементами мокрого. </w:t>
      </w:r>
    </w:p>
    <w:p w14:paraId="409E41C7" w14:textId="77777777" w:rsidR="002653F7" w:rsidRDefault="002653F7" w:rsidP="001627DB">
      <w:pPr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992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993"/>
        <w:gridCol w:w="1275"/>
        <w:gridCol w:w="1559"/>
        <w:gridCol w:w="1701"/>
      </w:tblGrid>
      <w:tr w:rsidR="00314478" w:rsidRPr="00EA2196" w14:paraId="630F1E3C" w14:textId="77777777" w:rsidTr="00CC0147">
        <w:tc>
          <w:tcPr>
            <w:tcW w:w="709" w:type="dxa"/>
          </w:tcPr>
          <w:p w14:paraId="692479FD" w14:textId="77777777" w:rsidR="00314478" w:rsidRPr="00EA2196" w:rsidRDefault="00314478" w:rsidP="00EA2196">
            <w:pPr>
              <w:pStyle w:val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A2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3711A42D" w14:textId="6D3288E7" w:rsidR="00A36875" w:rsidRPr="00EA2196" w:rsidRDefault="00A36875" w:rsidP="00EA2196">
            <w:pPr>
              <w:pStyle w:val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A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п/п</w:t>
            </w:r>
          </w:p>
        </w:tc>
        <w:tc>
          <w:tcPr>
            <w:tcW w:w="3686" w:type="dxa"/>
          </w:tcPr>
          <w:p w14:paraId="3AD436AD" w14:textId="77777777" w:rsidR="00314478" w:rsidRPr="00EA2196" w:rsidRDefault="00314478" w:rsidP="00EA2196">
            <w:pPr>
              <w:pStyle w:val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темы задания</w:t>
            </w:r>
          </w:p>
        </w:tc>
        <w:tc>
          <w:tcPr>
            <w:tcW w:w="993" w:type="dxa"/>
          </w:tcPr>
          <w:p w14:paraId="7A426D00" w14:textId="77777777" w:rsidR="00314478" w:rsidRPr="00EA2196" w:rsidRDefault="00314478" w:rsidP="00EA2196">
            <w:pPr>
              <w:pStyle w:val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14:paraId="615C9741" w14:textId="77777777" w:rsidR="00314478" w:rsidRPr="00EA2196" w:rsidRDefault="00314478" w:rsidP="00EA2196">
            <w:pPr>
              <w:pStyle w:val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559" w:type="dxa"/>
          </w:tcPr>
          <w:p w14:paraId="38237500" w14:textId="77777777" w:rsidR="00314478" w:rsidRPr="00EA2196" w:rsidRDefault="00314478" w:rsidP="00EA2196">
            <w:pPr>
              <w:pStyle w:val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701" w:type="dxa"/>
          </w:tcPr>
          <w:p w14:paraId="434C596A" w14:textId="77777777" w:rsidR="00314478" w:rsidRPr="00EA2196" w:rsidRDefault="00314478" w:rsidP="00EA2196">
            <w:pPr>
              <w:pStyle w:val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контр</w:t>
            </w:r>
            <w:r w:rsidRPr="00EA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Pr="00EA2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ля</w:t>
            </w:r>
          </w:p>
        </w:tc>
      </w:tr>
      <w:tr w:rsidR="00314478" w:rsidRPr="00EA2196" w14:paraId="334CFAD4" w14:textId="77777777" w:rsidTr="00CC0147">
        <w:tc>
          <w:tcPr>
            <w:tcW w:w="9923" w:type="dxa"/>
            <w:gridSpan w:val="6"/>
          </w:tcPr>
          <w:p w14:paraId="3AA6FD37" w14:textId="4AE6EF6C" w:rsidR="00314478" w:rsidRPr="00EA2196" w:rsidRDefault="00314478" w:rsidP="00EA2196">
            <w:pPr>
              <w:pStyle w:val="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1 полугодие</w:t>
            </w:r>
          </w:p>
        </w:tc>
      </w:tr>
      <w:tr w:rsidR="008F40DA" w:rsidRPr="00EA2196" w14:paraId="5A3A736E" w14:textId="77777777" w:rsidTr="00CC0147">
        <w:tc>
          <w:tcPr>
            <w:tcW w:w="709" w:type="dxa"/>
          </w:tcPr>
          <w:p w14:paraId="2B3F6B50" w14:textId="77777777" w:rsidR="008F40DA" w:rsidRPr="00EA2196" w:rsidRDefault="008F40DA" w:rsidP="00EA2196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1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3B003BEA" w14:textId="6B7D9671" w:rsidR="008F40DA" w:rsidRPr="00EA2196" w:rsidRDefault="008F40DA" w:rsidP="00D25AE6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EA2196">
              <w:rPr>
                <w:rFonts w:ascii="Times New Roman" w:hAnsi="Times New Roman" w:cs="Times New Roman"/>
                <w:b/>
              </w:rPr>
              <w:t>Тема 1.</w:t>
            </w:r>
            <w:r w:rsidRPr="00EA2196">
              <w:rPr>
                <w:rFonts w:ascii="Times New Roman" w:hAnsi="Times New Roman" w:cs="Times New Roman"/>
              </w:rPr>
              <w:t xml:space="preserve"> Инструктаж по технике безопасности. Правила работы с колющими   инструментами. Знакомство с инструментами и материалами</w:t>
            </w:r>
          </w:p>
        </w:tc>
        <w:tc>
          <w:tcPr>
            <w:tcW w:w="993" w:type="dxa"/>
          </w:tcPr>
          <w:p w14:paraId="130758E0" w14:textId="606230FA" w:rsidR="008F40DA" w:rsidRPr="00EA2196" w:rsidRDefault="008F40DA" w:rsidP="00EA2196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21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1BE94D30" w14:textId="1D6EBDE2" w:rsidR="008F40DA" w:rsidRPr="006B054B" w:rsidRDefault="006B054B" w:rsidP="00EA2196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</w:tcPr>
          <w:p w14:paraId="6042ECAC" w14:textId="4611C5CC" w:rsidR="008F40DA" w:rsidRPr="006B054B" w:rsidRDefault="006B054B" w:rsidP="00EA2196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</w:tcPr>
          <w:p w14:paraId="5E72191E" w14:textId="503267EC" w:rsidR="008F40DA" w:rsidRPr="008F40DA" w:rsidRDefault="008F40DA" w:rsidP="008F40DA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0DA">
              <w:rPr>
                <w:rFonts w:ascii="Times New Roman" w:hAnsi="Times New Roman" w:cs="Times New Roman"/>
                <w:sz w:val="24"/>
                <w:szCs w:val="24"/>
              </w:rPr>
              <w:t>Текущ.</w:t>
            </w:r>
          </w:p>
        </w:tc>
      </w:tr>
      <w:tr w:rsidR="008F40DA" w:rsidRPr="00EA2196" w14:paraId="34BFD711" w14:textId="77777777" w:rsidTr="00CC0147">
        <w:tc>
          <w:tcPr>
            <w:tcW w:w="709" w:type="dxa"/>
          </w:tcPr>
          <w:p w14:paraId="0F6B3382" w14:textId="77777777" w:rsidR="008F40DA" w:rsidRPr="00EA2196" w:rsidRDefault="008F40DA" w:rsidP="00EA2196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1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1EA3AEF6" w14:textId="5FC751A1" w:rsidR="008F40DA" w:rsidRPr="00EA2196" w:rsidRDefault="008F40DA" w:rsidP="00C66AC1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1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A21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2.</w:t>
            </w:r>
            <w:r w:rsidRPr="00EA21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тематического головного убора из шерсти по теме: «Листопад». Валяние по мокрому, элементы шерстяной акварели. </w:t>
            </w:r>
          </w:p>
        </w:tc>
        <w:tc>
          <w:tcPr>
            <w:tcW w:w="993" w:type="dxa"/>
          </w:tcPr>
          <w:p w14:paraId="087BD7B5" w14:textId="31FDD9B0" w:rsidR="008F40DA" w:rsidRPr="00EA2196" w:rsidRDefault="008F40DA" w:rsidP="00EA2196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21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275" w:type="dxa"/>
          </w:tcPr>
          <w:p w14:paraId="120EE10C" w14:textId="77777777" w:rsidR="008F40DA" w:rsidRPr="00EA2196" w:rsidRDefault="008F40DA" w:rsidP="00EA2196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1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5FDC35DD" w14:textId="5842BE0C" w:rsidR="008F40DA" w:rsidRPr="00EA2196" w:rsidRDefault="008F40DA" w:rsidP="00EA2196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21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701" w:type="dxa"/>
          </w:tcPr>
          <w:p w14:paraId="1E0B5B72" w14:textId="2B51C8DC" w:rsidR="008F40DA" w:rsidRPr="008F40DA" w:rsidRDefault="008F40DA" w:rsidP="008F40DA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0DA">
              <w:rPr>
                <w:rFonts w:ascii="Times New Roman" w:hAnsi="Times New Roman" w:cs="Times New Roman"/>
                <w:sz w:val="24"/>
                <w:szCs w:val="24"/>
              </w:rPr>
              <w:t>Текущ.</w:t>
            </w:r>
          </w:p>
        </w:tc>
      </w:tr>
      <w:tr w:rsidR="008F40DA" w:rsidRPr="00EA2196" w14:paraId="156B704A" w14:textId="77777777" w:rsidTr="00CC0147">
        <w:trPr>
          <w:trHeight w:val="1008"/>
        </w:trPr>
        <w:tc>
          <w:tcPr>
            <w:tcW w:w="709" w:type="dxa"/>
          </w:tcPr>
          <w:p w14:paraId="3EAA78EC" w14:textId="77777777" w:rsidR="008F40DA" w:rsidRPr="00EA2196" w:rsidRDefault="008F40DA" w:rsidP="00EA2196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1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3B3B20D3" w14:textId="5AA6FCDC" w:rsidR="008F40DA" w:rsidRPr="00EA2196" w:rsidRDefault="008F40DA" w:rsidP="000D0549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EA2196">
              <w:rPr>
                <w:rFonts w:ascii="Times New Roman" w:hAnsi="Times New Roman" w:cs="Times New Roman"/>
                <w:b/>
                <w:bCs/>
                <w:color w:val="000000"/>
              </w:rPr>
              <w:t>Тема 3.</w:t>
            </w:r>
            <w:r w:rsidRPr="00EA219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EA2196">
              <w:rPr>
                <w:rFonts w:ascii="Times New Roman" w:hAnsi="Times New Roman" w:cs="Times New Roman"/>
                <w:color w:val="000000"/>
              </w:rPr>
              <w:t>Создание фигуры домашн</w:t>
            </w:r>
            <w:r>
              <w:rPr>
                <w:rFonts w:ascii="Times New Roman" w:hAnsi="Times New Roman" w:cs="Times New Roman"/>
                <w:color w:val="000000"/>
              </w:rPr>
              <w:t>его животного</w:t>
            </w:r>
            <w:r w:rsidRPr="00EA2196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EA2196">
              <w:rPr>
                <w:rFonts w:ascii="Times New Roman" w:hAnsi="Times New Roman" w:cs="Times New Roman"/>
                <w:bCs/>
                <w:color w:val="000000"/>
              </w:rPr>
              <w:t xml:space="preserve">Использование  техник мокрого и сухого валяния. </w:t>
            </w:r>
          </w:p>
        </w:tc>
        <w:tc>
          <w:tcPr>
            <w:tcW w:w="993" w:type="dxa"/>
          </w:tcPr>
          <w:p w14:paraId="66670AC7" w14:textId="3E53221B" w:rsidR="008F40DA" w:rsidRPr="00EA2196" w:rsidRDefault="008F40DA" w:rsidP="00EA2196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21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275" w:type="dxa"/>
          </w:tcPr>
          <w:p w14:paraId="1A15631D" w14:textId="77777777" w:rsidR="008F40DA" w:rsidRPr="00EA2196" w:rsidRDefault="008F40DA" w:rsidP="00EA2196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1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1881BD0" w14:textId="77777777" w:rsidR="008F40DA" w:rsidRPr="00EA2196" w:rsidRDefault="008F40DA" w:rsidP="00EA2196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19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435455C6" w14:textId="60D6007D" w:rsidR="008F40DA" w:rsidRPr="008F40DA" w:rsidRDefault="008F40DA" w:rsidP="008F40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40DA">
              <w:rPr>
                <w:rFonts w:ascii="Times New Roman" w:hAnsi="Times New Roman" w:cs="Times New Roman"/>
              </w:rPr>
              <w:t>Текущ.</w:t>
            </w:r>
          </w:p>
        </w:tc>
      </w:tr>
      <w:tr w:rsidR="00314478" w:rsidRPr="00EA2196" w14:paraId="30DF9EB8" w14:textId="77777777" w:rsidTr="00CC0147">
        <w:tc>
          <w:tcPr>
            <w:tcW w:w="709" w:type="dxa"/>
          </w:tcPr>
          <w:p w14:paraId="55BF74D0" w14:textId="77777777" w:rsidR="00314478" w:rsidRPr="00EA2196" w:rsidRDefault="00314478" w:rsidP="00EA2196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1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14:paraId="2CF136AA" w14:textId="1B88B281" w:rsidR="00314478" w:rsidRPr="00EA2196" w:rsidRDefault="007551D8" w:rsidP="00F701BF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A2196">
              <w:rPr>
                <w:rFonts w:ascii="Times New Roman" w:hAnsi="Times New Roman" w:cs="Times New Roman"/>
                <w:b/>
                <w:sz w:val="24"/>
                <w:szCs w:val="24"/>
              </w:rPr>
              <w:t>Тема 4.</w:t>
            </w:r>
            <w:r w:rsidRPr="00EA2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4478" w:rsidRPr="00EA21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тематической композиции</w:t>
            </w:r>
            <w:r w:rsidR="006E5F95" w:rsidRPr="00EA21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 теме: </w:t>
            </w:r>
            <w:r w:rsidR="006E5F95" w:rsidRPr="00EA2196">
              <w:rPr>
                <w:rFonts w:ascii="Times New Roman" w:hAnsi="Times New Roman" w:cs="Times New Roman"/>
                <w:sz w:val="24"/>
                <w:szCs w:val="24"/>
              </w:rPr>
              <w:t>«Совушка Сова»</w:t>
            </w:r>
            <w:r w:rsidR="00314478" w:rsidRPr="00EA2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</w:tcPr>
          <w:p w14:paraId="3CCAEF33" w14:textId="77777777" w:rsidR="00314478" w:rsidRPr="00EA2196" w:rsidRDefault="00314478" w:rsidP="00EA2196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1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14:paraId="50475064" w14:textId="77777777" w:rsidR="00314478" w:rsidRPr="00EA2196" w:rsidRDefault="00314478" w:rsidP="00EA2196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1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5AE3F680" w14:textId="77777777" w:rsidR="00314478" w:rsidRPr="00EA2196" w:rsidRDefault="00314478" w:rsidP="00EA2196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19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6CBD2FCC" w14:textId="36E54994" w:rsidR="00314478" w:rsidRPr="008F40DA" w:rsidRDefault="008F40DA" w:rsidP="008F40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40DA">
              <w:rPr>
                <w:rFonts w:ascii="Times New Roman" w:eastAsia="Times New Roman" w:hAnsi="Times New Roman" w:cs="Times New Roman"/>
              </w:rPr>
              <w:t>Текущ.</w:t>
            </w:r>
          </w:p>
        </w:tc>
      </w:tr>
      <w:tr w:rsidR="00314478" w:rsidRPr="00EA2196" w14:paraId="00B828B4" w14:textId="77777777" w:rsidTr="00CC0147">
        <w:tc>
          <w:tcPr>
            <w:tcW w:w="709" w:type="dxa"/>
          </w:tcPr>
          <w:p w14:paraId="0DD8CB31" w14:textId="77777777" w:rsidR="00314478" w:rsidRPr="00EA2196" w:rsidRDefault="00314478" w:rsidP="00EA2196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19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14:paraId="50F7E22E" w14:textId="2F1EEED2" w:rsidR="00314478" w:rsidRPr="00EA2196" w:rsidRDefault="007551D8" w:rsidP="004A2A79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A2196">
              <w:rPr>
                <w:rFonts w:ascii="Times New Roman" w:hAnsi="Times New Roman" w:cs="Times New Roman"/>
                <w:b/>
                <w:sz w:val="24"/>
                <w:szCs w:val="24"/>
              </w:rPr>
              <w:t>Тема 5.</w:t>
            </w:r>
            <w:r w:rsidRPr="00EA2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4478" w:rsidRPr="00EA21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тематической композиции с фигурой человека</w:t>
            </w:r>
            <w:r w:rsidR="006E5F95" w:rsidRPr="00EA21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 теме: </w:t>
            </w:r>
            <w:r w:rsidR="006E5F95" w:rsidRPr="00EA2196">
              <w:rPr>
                <w:rFonts w:ascii="Times New Roman" w:hAnsi="Times New Roman" w:cs="Times New Roman"/>
                <w:sz w:val="24"/>
                <w:szCs w:val="24"/>
              </w:rPr>
              <w:t xml:space="preserve"> «Рождество». </w:t>
            </w:r>
            <w:r w:rsidR="006E5F95" w:rsidRPr="00EA2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50ACCE36" w14:textId="69BD9B20" w:rsidR="00314478" w:rsidRPr="00EA2196" w:rsidRDefault="00756FC0" w:rsidP="00EA2196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1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14:paraId="106FBCBF" w14:textId="77777777" w:rsidR="00314478" w:rsidRPr="00EA2196" w:rsidRDefault="00314478" w:rsidP="00EA2196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1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29A897AC" w14:textId="38DCC22A" w:rsidR="00314478" w:rsidRPr="00EA2196" w:rsidRDefault="00756FC0" w:rsidP="00EA2196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19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41CCF3D4" w14:textId="77777777" w:rsidR="006725BB" w:rsidRDefault="008F40DA" w:rsidP="008F40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</w:t>
            </w:r>
          </w:p>
          <w:p w14:paraId="721DEA73" w14:textId="6205FEC3" w:rsidR="00314478" w:rsidRPr="008F40DA" w:rsidRDefault="008F40DA" w:rsidP="008F40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жут</w:t>
            </w:r>
            <w:r w:rsidR="006725BB">
              <w:rPr>
                <w:rFonts w:ascii="Times New Roman" w:eastAsia="Times New Roman" w:hAnsi="Times New Roman" w:cs="Times New Roman"/>
              </w:rPr>
              <w:t>оч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314478" w:rsidRPr="00EA2196" w14:paraId="565A68DE" w14:textId="77777777" w:rsidTr="00CC0147">
        <w:tc>
          <w:tcPr>
            <w:tcW w:w="4395" w:type="dxa"/>
            <w:gridSpan w:val="2"/>
          </w:tcPr>
          <w:p w14:paraId="33FE3CA9" w14:textId="24F4C9B3" w:rsidR="00314478" w:rsidRPr="00EA2196" w:rsidRDefault="001627DB" w:rsidP="00EA2196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</w:t>
            </w:r>
            <w:r w:rsidR="008F40D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</w:t>
            </w:r>
            <w:r w:rsidR="00804F19" w:rsidRPr="00EA21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за 1 полугодие:</w:t>
            </w:r>
          </w:p>
        </w:tc>
        <w:tc>
          <w:tcPr>
            <w:tcW w:w="993" w:type="dxa"/>
          </w:tcPr>
          <w:p w14:paraId="3B69ECDF" w14:textId="3B907353" w:rsidR="00314478" w:rsidRPr="00EA2196" w:rsidRDefault="00314478" w:rsidP="00EA2196">
            <w:pPr>
              <w:pStyle w:val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A2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756FC0" w:rsidRPr="00EA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275" w:type="dxa"/>
          </w:tcPr>
          <w:p w14:paraId="69B1054F" w14:textId="1710C99B" w:rsidR="00314478" w:rsidRPr="00FD6A6A" w:rsidRDefault="00FD6A6A" w:rsidP="00EA2196">
            <w:pPr>
              <w:pStyle w:val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559" w:type="dxa"/>
          </w:tcPr>
          <w:p w14:paraId="47258536" w14:textId="45AC78A4" w:rsidR="00314478" w:rsidRPr="00EA2196" w:rsidRDefault="002D7B4C" w:rsidP="00FD6A6A">
            <w:pPr>
              <w:pStyle w:val="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A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    </w:t>
            </w:r>
            <w:r w:rsidR="00756FC0" w:rsidRPr="00EA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FD6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701" w:type="dxa"/>
          </w:tcPr>
          <w:p w14:paraId="05743679" w14:textId="77777777" w:rsidR="00314478" w:rsidRPr="00EA2196" w:rsidRDefault="00314478" w:rsidP="00EA219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14478" w:rsidRPr="00EA2196" w14:paraId="6B67965D" w14:textId="77777777" w:rsidTr="00CC0147">
        <w:tc>
          <w:tcPr>
            <w:tcW w:w="9923" w:type="dxa"/>
            <w:gridSpan w:val="6"/>
          </w:tcPr>
          <w:p w14:paraId="3795082E" w14:textId="644949D3" w:rsidR="00314478" w:rsidRPr="00EA2196" w:rsidRDefault="00314478" w:rsidP="00EA2196">
            <w:pPr>
              <w:pStyle w:val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полугодие</w:t>
            </w:r>
          </w:p>
        </w:tc>
      </w:tr>
      <w:tr w:rsidR="008F40DA" w:rsidRPr="00EA2196" w14:paraId="1F351601" w14:textId="77777777" w:rsidTr="00CC0147">
        <w:tc>
          <w:tcPr>
            <w:tcW w:w="709" w:type="dxa"/>
          </w:tcPr>
          <w:p w14:paraId="00005CD5" w14:textId="77777777" w:rsidR="008F40DA" w:rsidRPr="00EA2196" w:rsidRDefault="008F40DA" w:rsidP="00EA2196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19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14:paraId="28F61259" w14:textId="4194E368" w:rsidR="008F40DA" w:rsidRPr="00EA2196" w:rsidRDefault="008F40DA" w:rsidP="00433FDD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196">
              <w:rPr>
                <w:rFonts w:ascii="Times New Roman" w:hAnsi="Times New Roman" w:cs="Times New Roman"/>
                <w:b/>
                <w:sz w:val="24"/>
                <w:szCs w:val="24"/>
              </w:rPr>
              <w:t>Тема 6.</w:t>
            </w:r>
            <w:r w:rsidRPr="00EA2196">
              <w:rPr>
                <w:rFonts w:ascii="Times New Roman" w:hAnsi="Times New Roman" w:cs="Times New Roman"/>
                <w:sz w:val="24"/>
                <w:szCs w:val="24"/>
              </w:rPr>
              <w:t xml:space="preserve"> Русские народные национальные традиции в декорировании изделия   </w:t>
            </w:r>
          </w:p>
        </w:tc>
        <w:tc>
          <w:tcPr>
            <w:tcW w:w="993" w:type="dxa"/>
          </w:tcPr>
          <w:p w14:paraId="032AB84E" w14:textId="77777777" w:rsidR="008F40DA" w:rsidRPr="00EA2196" w:rsidRDefault="008F40DA" w:rsidP="00EA2196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1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14:paraId="18ED2CAE" w14:textId="77777777" w:rsidR="008F40DA" w:rsidRPr="00EA2196" w:rsidRDefault="008F40DA" w:rsidP="00EA2196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1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5DD7C65C" w14:textId="77777777" w:rsidR="008F40DA" w:rsidRPr="00EA2196" w:rsidRDefault="008F40DA" w:rsidP="00EA2196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1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14:paraId="39E19C47" w14:textId="33344D5D" w:rsidR="008F40DA" w:rsidRPr="008F40DA" w:rsidRDefault="008F40DA" w:rsidP="008F40DA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40DA">
              <w:rPr>
                <w:rFonts w:ascii="Times New Roman" w:hAnsi="Times New Roman" w:cs="Times New Roman"/>
                <w:sz w:val="24"/>
                <w:szCs w:val="24"/>
              </w:rPr>
              <w:t>Текущ.</w:t>
            </w:r>
          </w:p>
        </w:tc>
      </w:tr>
      <w:tr w:rsidR="008F40DA" w:rsidRPr="00EA2196" w14:paraId="4C28946A" w14:textId="77777777" w:rsidTr="00CC0147">
        <w:trPr>
          <w:trHeight w:val="985"/>
        </w:trPr>
        <w:tc>
          <w:tcPr>
            <w:tcW w:w="709" w:type="dxa"/>
          </w:tcPr>
          <w:p w14:paraId="5299DF68" w14:textId="77777777" w:rsidR="008F40DA" w:rsidRPr="00EA2196" w:rsidRDefault="008F40DA" w:rsidP="00EA2196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19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14:paraId="741C77B6" w14:textId="0389A533" w:rsidR="008F40DA" w:rsidRPr="00EA2196" w:rsidRDefault="008F40DA" w:rsidP="00D94EC8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196">
              <w:rPr>
                <w:rFonts w:ascii="Times New Roman" w:hAnsi="Times New Roman" w:cs="Times New Roman"/>
                <w:b/>
                <w:sz w:val="24"/>
                <w:szCs w:val="24"/>
              </w:rPr>
              <w:t>Тема 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51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Сухое игольное валяние по теме: Светлая Пасха». Создание и декорирование пасхального сувенира (яйцо, кулич и др.).</w:t>
            </w:r>
          </w:p>
        </w:tc>
        <w:tc>
          <w:tcPr>
            <w:tcW w:w="993" w:type="dxa"/>
          </w:tcPr>
          <w:p w14:paraId="032986A5" w14:textId="77777777" w:rsidR="008F40DA" w:rsidRPr="00EA2196" w:rsidRDefault="008F40DA" w:rsidP="00EA2196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1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14:paraId="6B1F0F6D" w14:textId="77777777" w:rsidR="008F40DA" w:rsidRPr="00EA2196" w:rsidRDefault="008F40DA" w:rsidP="00EA2196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1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219FBE3D" w14:textId="77777777" w:rsidR="008F40DA" w:rsidRPr="00EA2196" w:rsidRDefault="008F40DA" w:rsidP="00EA2196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1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14:paraId="0851FB76" w14:textId="30B95025" w:rsidR="008F40DA" w:rsidRPr="008F40DA" w:rsidRDefault="008F40DA" w:rsidP="008F40DA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0DA">
              <w:rPr>
                <w:rFonts w:ascii="Times New Roman" w:hAnsi="Times New Roman" w:cs="Times New Roman"/>
                <w:sz w:val="24"/>
                <w:szCs w:val="24"/>
              </w:rPr>
              <w:t>Текущ.</w:t>
            </w:r>
          </w:p>
        </w:tc>
      </w:tr>
      <w:tr w:rsidR="008F40DA" w:rsidRPr="00EA2196" w14:paraId="67A0F378" w14:textId="77777777" w:rsidTr="00CC0147">
        <w:tc>
          <w:tcPr>
            <w:tcW w:w="709" w:type="dxa"/>
          </w:tcPr>
          <w:p w14:paraId="4BD28956" w14:textId="0F147D8A" w:rsidR="008F40DA" w:rsidRPr="00EA2196" w:rsidRDefault="008F40DA" w:rsidP="00EA2196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2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A21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686" w:type="dxa"/>
          </w:tcPr>
          <w:p w14:paraId="66EB987C" w14:textId="28516B45" w:rsidR="008F40DA" w:rsidRPr="00EA2196" w:rsidRDefault="008F40DA" w:rsidP="002F2E7D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A2196">
              <w:rPr>
                <w:rFonts w:ascii="Times New Roman" w:hAnsi="Times New Roman" w:cs="Times New Roman"/>
                <w:b/>
                <w:sz w:val="24"/>
                <w:szCs w:val="24"/>
              </w:rPr>
              <w:t>Тема 8.</w:t>
            </w:r>
            <w:r w:rsidRPr="00EA2196">
              <w:rPr>
                <w:rFonts w:ascii="Times New Roman" w:hAnsi="Times New Roman" w:cs="Times New Roman"/>
                <w:sz w:val="24"/>
                <w:szCs w:val="24"/>
              </w:rPr>
              <w:t xml:space="preserve"> Смешанная техника </w:t>
            </w:r>
            <w:r w:rsidRPr="00EA2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валяния. Создание объемной композиции из двух  фигур по теме: «Герои русской народной сказки».  </w:t>
            </w:r>
          </w:p>
        </w:tc>
        <w:tc>
          <w:tcPr>
            <w:tcW w:w="993" w:type="dxa"/>
          </w:tcPr>
          <w:p w14:paraId="7745AAA1" w14:textId="09FF0995" w:rsidR="008F40DA" w:rsidRPr="00EA2196" w:rsidRDefault="008F40DA" w:rsidP="00EA2196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1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275" w:type="dxa"/>
          </w:tcPr>
          <w:p w14:paraId="46AFDDAC" w14:textId="77777777" w:rsidR="008F40DA" w:rsidRPr="00EA2196" w:rsidRDefault="008F40DA" w:rsidP="00EA2196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1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63D7DAA3" w14:textId="062C0C91" w:rsidR="008F40DA" w:rsidRPr="00EA2196" w:rsidRDefault="008F40DA" w:rsidP="00EA2196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1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14:paraId="1B0B5EAD" w14:textId="77777777" w:rsidR="006725BB" w:rsidRDefault="001627DB" w:rsidP="008F40D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</w:t>
            </w:r>
          </w:p>
          <w:p w14:paraId="6AEB802B" w14:textId="7808BABE" w:rsidR="008F40DA" w:rsidRPr="008F40DA" w:rsidRDefault="001627DB" w:rsidP="008F40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жут</w:t>
            </w:r>
            <w:r w:rsidR="006725BB">
              <w:rPr>
                <w:rFonts w:ascii="Times New Roman" w:hAnsi="Times New Roman" w:cs="Times New Roman"/>
              </w:rPr>
              <w:t>оч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04F19" w:rsidRPr="00EA2196" w14:paraId="31D3DC3B" w14:textId="77777777" w:rsidTr="00CC0147">
        <w:tc>
          <w:tcPr>
            <w:tcW w:w="4395" w:type="dxa"/>
            <w:gridSpan w:val="2"/>
          </w:tcPr>
          <w:p w14:paraId="24A93A8E" w14:textId="53B369F5" w:rsidR="00804F19" w:rsidRPr="00EA2196" w:rsidRDefault="001627DB" w:rsidP="00EA2196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</w:t>
            </w:r>
            <w:r w:rsidR="008F40D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 за 2 полугодие</w:t>
            </w:r>
          </w:p>
        </w:tc>
        <w:tc>
          <w:tcPr>
            <w:tcW w:w="993" w:type="dxa"/>
          </w:tcPr>
          <w:p w14:paraId="0B382C03" w14:textId="600AAD94" w:rsidR="00804F19" w:rsidRPr="00EA2196" w:rsidRDefault="00804F19" w:rsidP="00EA2196">
            <w:pPr>
              <w:pStyle w:val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275" w:type="dxa"/>
          </w:tcPr>
          <w:p w14:paraId="04FD1B14" w14:textId="77777777" w:rsidR="00804F19" w:rsidRPr="00EA2196" w:rsidRDefault="00804F19" w:rsidP="00EA2196">
            <w:pPr>
              <w:pStyle w:val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7D047347" w14:textId="65963D9D" w:rsidR="00804F19" w:rsidRPr="00EA2196" w:rsidRDefault="00804F19" w:rsidP="00EA2196">
            <w:pPr>
              <w:pStyle w:val="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35</w:t>
            </w:r>
          </w:p>
        </w:tc>
        <w:tc>
          <w:tcPr>
            <w:tcW w:w="1701" w:type="dxa"/>
          </w:tcPr>
          <w:p w14:paraId="2EC760A8" w14:textId="77777777" w:rsidR="00804F19" w:rsidRPr="00EA2196" w:rsidRDefault="00804F19" w:rsidP="00EA21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627DB" w:rsidRPr="00EA2196" w14:paraId="16600D5D" w14:textId="77777777" w:rsidTr="006B3C9B">
        <w:trPr>
          <w:trHeight w:val="227"/>
        </w:trPr>
        <w:tc>
          <w:tcPr>
            <w:tcW w:w="4395" w:type="dxa"/>
            <w:gridSpan w:val="2"/>
          </w:tcPr>
          <w:p w14:paraId="56F9B87D" w14:textId="4575CFD8" w:rsidR="001627DB" w:rsidRPr="008F40DA" w:rsidRDefault="001627DB" w:rsidP="00EA2196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Всего за год</w:t>
            </w:r>
          </w:p>
        </w:tc>
        <w:tc>
          <w:tcPr>
            <w:tcW w:w="5528" w:type="dxa"/>
            <w:gridSpan w:val="4"/>
            <w:vAlign w:val="center"/>
          </w:tcPr>
          <w:p w14:paraId="4527792A" w14:textId="2467F4C4" w:rsidR="001627DB" w:rsidRPr="00EA2196" w:rsidRDefault="001627DB" w:rsidP="00EA2196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2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EA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72 </w:t>
            </w:r>
            <w:r w:rsidRPr="00EA2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</w:t>
            </w:r>
            <w:r w:rsidRPr="00EA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</w:p>
        </w:tc>
      </w:tr>
    </w:tbl>
    <w:p w14:paraId="10D53F83" w14:textId="5A5AB7C8" w:rsidR="00432C56" w:rsidRPr="00432C56" w:rsidRDefault="00C0428D" w:rsidP="00A44BED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432C56">
        <w:rPr>
          <w:rFonts w:ascii="Times New Roman" w:hAnsi="Times New Roman"/>
          <w:b/>
          <w:i/>
          <w:sz w:val="28"/>
          <w:szCs w:val="28"/>
        </w:rPr>
        <w:t>Учебно-тематический план занятий третьего учебного модуля</w:t>
      </w:r>
    </w:p>
    <w:p w14:paraId="46637549" w14:textId="4887E4AA" w:rsidR="00C0428D" w:rsidRDefault="00C0428D" w:rsidP="00C042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0428D">
        <w:rPr>
          <w:rFonts w:ascii="Times New Roman" w:hAnsi="Times New Roman"/>
          <w:sz w:val="28"/>
          <w:szCs w:val="28"/>
        </w:rPr>
        <w:t>Программа третьего года обучения является завершающим</w:t>
      </w:r>
      <w:r w:rsidR="00014656">
        <w:rPr>
          <w:rFonts w:ascii="Times New Roman" w:hAnsi="Times New Roman"/>
          <w:sz w:val="28"/>
          <w:szCs w:val="28"/>
        </w:rPr>
        <w:t xml:space="preserve"> </w:t>
      </w:r>
      <w:r w:rsidRPr="00C0428D">
        <w:rPr>
          <w:rFonts w:ascii="Times New Roman" w:hAnsi="Times New Roman"/>
          <w:sz w:val="28"/>
          <w:szCs w:val="28"/>
        </w:rPr>
        <w:t>модулем</w:t>
      </w:r>
      <w:r>
        <w:rPr>
          <w:rFonts w:ascii="Times New Roman" w:hAnsi="Times New Roman"/>
          <w:sz w:val="28"/>
          <w:szCs w:val="28"/>
        </w:rPr>
        <w:t xml:space="preserve">, рассчитана она </w:t>
      </w:r>
      <w:r w:rsidRPr="00C0428D">
        <w:rPr>
          <w:rFonts w:ascii="Times New Roman" w:hAnsi="Times New Roman"/>
          <w:sz w:val="28"/>
          <w:szCs w:val="28"/>
        </w:rPr>
        <w:t>на учащихся 1</w:t>
      </w:r>
      <w:r>
        <w:rPr>
          <w:rFonts w:ascii="Times New Roman" w:hAnsi="Times New Roman"/>
          <w:sz w:val="28"/>
          <w:szCs w:val="28"/>
        </w:rPr>
        <w:t>4</w:t>
      </w:r>
      <w:r w:rsidRPr="00C0428D"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sz w:val="28"/>
          <w:szCs w:val="28"/>
        </w:rPr>
        <w:t>7</w:t>
      </w:r>
      <w:r w:rsidRPr="00C0428D">
        <w:rPr>
          <w:rFonts w:ascii="Times New Roman" w:hAnsi="Times New Roman"/>
          <w:sz w:val="28"/>
          <w:szCs w:val="28"/>
        </w:rPr>
        <w:t xml:space="preserve"> лет.</w:t>
      </w:r>
    </w:p>
    <w:p w14:paraId="3D159D0C" w14:textId="57107FA0" w:rsidR="00477D1C" w:rsidRDefault="009D4624" w:rsidP="006725BB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D2D89">
        <w:rPr>
          <w:rFonts w:ascii="Times New Roman" w:hAnsi="Times New Roman"/>
          <w:i/>
          <w:sz w:val="28"/>
          <w:szCs w:val="28"/>
        </w:rPr>
        <w:t>Итогом третьего года обучения (3 модул</w:t>
      </w:r>
      <w:r w:rsidR="00BA0E20">
        <w:rPr>
          <w:rFonts w:ascii="Times New Roman" w:hAnsi="Times New Roman"/>
          <w:i/>
          <w:sz w:val="28"/>
          <w:szCs w:val="28"/>
        </w:rPr>
        <w:t>ь</w:t>
      </w:r>
      <w:r w:rsidRPr="002D2D89">
        <w:rPr>
          <w:rFonts w:ascii="Times New Roman" w:hAnsi="Times New Roman"/>
          <w:i/>
          <w:sz w:val="28"/>
          <w:szCs w:val="28"/>
        </w:rPr>
        <w:t xml:space="preserve">) должно стать изготовление творчески оригинального, функционального, решенного образно и творчески изделия сложной формы, со сложным декором, цветом и фактурным разнообразием.  </w:t>
      </w:r>
      <w:r w:rsidR="002D2D89">
        <w:rPr>
          <w:rFonts w:ascii="Times New Roman" w:hAnsi="Times New Roman"/>
          <w:i/>
          <w:sz w:val="28"/>
          <w:szCs w:val="28"/>
        </w:rPr>
        <w:t xml:space="preserve"> </w:t>
      </w:r>
    </w:p>
    <w:p w14:paraId="70B17227" w14:textId="77777777" w:rsidR="002653F7" w:rsidRPr="00014656" w:rsidRDefault="002653F7" w:rsidP="00014656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3545"/>
        <w:gridCol w:w="1134"/>
        <w:gridCol w:w="1276"/>
        <w:gridCol w:w="1418"/>
        <w:gridCol w:w="1701"/>
      </w:tblGrid>
      <w:tr w:rsidR="00477D1C" w:rsidRPr="00A0661B" w14:paraId="7838188C" w14:textId="77777777" w:rsidTr="00CC0147">
        <w:tc>
          <w:tcPr>
            <w:tcW w:w="850" w:type="dxa"/>
          </w:tcPr>
          <w:p w14:paraId="40ABFACD" w14:textId="77777777" w:rsidR="00477D1C" w:rsidRPr="00A0661B" w:rsidRDefault="00477D1C" w:rsidP="00EA6A26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0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0136B62C" w14:textId="5DF7A7D7" w:rsidR="00BA0E20" w:rsidRPr="00A0661B" w:rsidRDefault="00BA0E20" w:rsidP="00EA6A26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06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п/п</w:t>
            </w:r>
          </w:p>
        </w:tc>
        <w:tc>
          <w:tcPr>
            <w:tcW w:w="3545" w:type="dxa"/>
          </w:tcPr>
          <w:p w14:paraId="2AF75D2C" w14:textId="77777777" w:rsidR="00477D1C" w:rsidRPr="00A0661B" w:rsidRDefault="00477D1C" w:rsidP="00EA6A26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темы задания</w:t>
            </w:r>
          </w:p>
        </w:tc>
        <w:tc>
          <w:tcPr>
            <w:tcW w:w="1134" w:type="dxa"/>
          </w:tcPr>
          <w:p w14:paraId="6EBE3ABF" w14:textId="77777777" w:rsidR="00477D1C" w:rsidRPr="00A0661B" w:rsidRDefault="00477D1C" w:rsidP="00EA6A26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14:paraId="12E0ADF5" w14:textId="77777777" w:rsidR="00477D1C" w:rsidRPr="00A0661B" w:rsidRDefault="00477D1C" w:rsidP="00EA6A26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8" w:type="dxa"/>
          </w:tcPr>
          <w:p w14:paraId="507E55E9" w14:textId="77777777" w:rsidR="00477D1C" w:rsidRPr="00A0661B" w:rsidRDefault="00477D1C" w:rsidP="00EA6A26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701" w:type="dxa"/>
          </w:tcPr>
          <w:p w14:paraId="19B2B78B" w14:textId="77777777" w:rsidR="00477D1C" w:rsidRPr="00A0661B" w:rsidRDefault="00477D1C" w:rsidP="00EA6A26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контр</w:t>
            </w:r>
            <w:r w:rsidRPr="00A06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Pr="00A0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ля</w:t>
            </w:r>
          </w:p>
        </w:tc>
      </w:tr>
      <w:tr w:rsidR="00477D1C" w:rsidRPr="00A0661B" w14:paraId="54600909" w14:textId="77777777" w:rsidTr="00CC0147">
        <w:tc>
          <w:tcPr>
            <w:tcW w:w="9924" w:type="dxa"/>
            <w:gridSpan w:val="6"/>
          </w:tcPr>
          <w:p w14:paraId="46B2CC9A" w14:textId="0FBA3327" w:rsidR="00477D1C" w:rsidRPr="00A0661B" w:rsidRDefault="00477D1C" w:rsidP="00560355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0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полугодие</w:t>
            </w:r>
          </w:p>
        </w:tc>
      </w:tr>
      <w:tr w:rsidR="008F40DA" w:rsidRPr="00A0661B" w14:paraId="318A0EA3" w14:textId="77777777" w:rsidTr="00CC0147">
        <w:tc>
          <w:tcPr>
            <w:tcW w:w="850" w:type="dxa"/>
          </w:tcPr>
          <w:p w14:paraId="034776FD" w14:textId="77777777" w:rsidR="008F40DA" w:rsidRPr="00A0661B" w:rsidRDefault="008F40DA" w:rsidP="00EA6A26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14:paraId="5F625280" w14:textId="1AEF79D2" w:rsidR="008F40DA" w:rsidRPr="003D4883" w:rsidRDefault="008F40DA" w:rsidP="003D4883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A0661B">
              <w:rPr>
                <w:rFonts w:ascii="Times New Roman" w:hAnsi="Times New Roman" w:cs="Times New Roman"/>
                <w:b/>
              </w:rPr>
              <w:t>Тема 1.</w:t>
            </w:r>
            <w:r w:rsidRPr="00A0661B">
              <w:rPr>
                <w:rFonts w:ascii="Times New Roman" w:hAnsi="Times New Roman" w:cs="Times New Roman"/>
              </w:rPr>
              <w:t xml:space="preserve"> Инструктаж по технике безопасности. Правила работы с колющими   инструментами. Знакомство</w:t>
            </w:r>
            <w:r>
              <w:rPr>
                <w:rFonts w:ascii="Times New Roman" w:hAnsi="Times New Roman" w:cs="Times New Roman"/>
              </w:rPr>
              <w:t xml:space="preserve"> с инструментами и материалами</w:t>
            </w:r>
          </w:p>
        </w:tc>
        <w:tc>
          <w:tcPr>
            <w:tcW w:w="1134" w:type="dxa"/>
          </w:tcPr>
          <w:p w14:paraId="5A03D81B" w14:textId="77777777" w:rsidR="008F40DA" w:rsidRPr="00A0661B" w:rsidRDefault="008F40DA" w:rsidP="00EA6A26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60867B51" w14:textId="77777777" w:rsidR="008F40DA" w:rsidRPr="00A0661B" w:rsidRDefault="008F40DA" w:rsidP="00EA6A26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2235C7C4" w14:textId="77777777" w:rsidR="008F40DA" w:rsidRPr="00A0661B" w:rsidRDefault="008F40DA" w:rsidP="00EA6A26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641B358" w14:textId="0EB12929" w:rsidR="008F40DA" w:rsidRPr="008F40DA" w:rsidRDefault="008F40DA" w:rsidP="008F40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40DA">
              <w:rPr>
                <w:rFonts w:ascii="Times New Roman" w:hAnsi="Times New Roman" w:cs="Times New Roman"/>
              </w:rPr>
              <w:t>Текущ.</w:t>
            </w:r>
          </w:p>
        </w:tc>
      </w:tr>
      <w:tr w:rsidR="008F40DA" w:rsidRPr="00A0661B" w14:paraId="3A7EF68C" w14:textId="77777777" w:rsidTr="00CC0147">
        <w:tc>
          <w:tcPr>
            <w:tcW w:w="850" w:type="dxa"/>
          </w:tcPr>
          <w:p w14:paraId="18604AA0" w14:textId="77777777" w:rsidR="008F40DA" w:rsidRPr="00A0661B" w:rsidRDefault="008F40DA" w:rsidP="00EA6A26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14:paraId="59F931C3" w14:textId="702134EB" w:rsidR="008F40DA" w:rsidRPr="00A0661B" w:rsidRDefault="008F40DA" w:rsidP="003D4883">
            <w:pPr>
              <w:rPr>
                <w:rFonts w:ascii="Times New Roman" w:eastAsia="Times New Roman" w:hAnsi="Times New Roman" w:cs="Times New Roman"/>
              </w:rPr>
            </w:pPr>
            <w:r w:rsidRPr="00A0661B">
              <w:rPr>
                <w:rFonts w:ascii="Times New Roman" w:hAnsi="Times New Roman" w:cs="Times New Roman"/>
                <w:b/>
              </w:rPr>
              <w:t>Тема 2.</w:t>
            </w:r>
            <w:r w:rsidRPr="00A0661B">
              <w:rPr>
                <w:rFonts w:ascii="Times New Roman" w:hAnsi="Times New Roman" w:cs="Times New Roman"/>
              </w:rPr>
              <w:t xml:space="preserve"> Изучение плоского фактурного валяния, смешение техник, изучение особенностей валяния по мокрому с добавлением тканей и волокон, по теме: Нуно-фелтинг. Шарф-палантин «Круги на воде».</w:t>
            </w:r>
            <w:r w:rsidRPr="00A0661B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134" w:type="dxa"/>
          </w:tcPr>
          <w:p w14:paraId="47F6EAFE" w14:textId="74CD8C2D" w:rsidR="008F40DA" w:rsidRPr="00A0661B" w:rsidRDefault="008F40DA" w:rsidP="00EA6A26">
            <w:pPr>
              <w:pStyle w:val="1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6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A066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276" w:type="dxa"/>
          </w:tcPr>
          <w:p w14:paraId="66A1F45A" w14:textId="77777777" w:rsidR="008F40DA" w:rsidRPr="00A0661B" w:rsidRDefault="008F40DA" w:rsidP="00EA6A26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6E2817FB" w14:textId="47527B37" w:rsidR="008F40DA" w:rsidRPr="00A0661B" w:rsidRDefault="008F40DA" w:rsidP="00EA6A26">
            <w:pPr>
              <w:pStyle w:val="1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6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A066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701" w:type="dxa"/>
          </w:tcPr>
          <w:p w14:paraId="132CD89F" w14:textId="271FC5AB" w:rsidR="008F40DA" w:rsidRPr="008F40DA" w:rsidRDefault="008F40DA" w:rsidP="008F40DA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0DA">
              <w:rPr>
                <w:rFonts w:ascii="Times New Roman" w:hAnsi="Times New Roman" w:cs="Times New Roman"/>
                <w:sz w:val="24"/>
                <w:szCs w:val="24"/>
              </w:rPr>
              <w:t>Текущ.</w:t>
            </w:r>
          </w:p>
        </w:tc>
      </w:tr>
      <w:tr w:rsidR="008F40DA" w:rsidRPr="00A0661B" w14:paraId="1D65E8C1" w14:textId="77777777" w:rsidTr="00CC0147">
        <w:tc>
          <w:tcPr>
            <w:tcW w:w="850" w:type="dxa"/>
          </w:tcPr>
          <w:p w14:paraId="33C527D6" w14:textId="77777777" w:rsidR="008F40DA" w:rsidRPr="00A0661B" w:rsidRDefault="008F40DA" w:rsidP="00EA6A26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14:paraId="6EC28845" w14:textId="27E94774" w:rsidR="008F40DA" w:rsidRPr="00CA7E22" w:rsidRDefault="008F40DA" w:rsidP="00EA6A26">
            <w:pPr>
              <w:pStyle w:val="1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</w:t>
            </w:r>
            <w:r w:rsidRPr="00A06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Создание объемной куклы в русских промысловых традициях, «кукла-грелка» по теме: «Русская народная красавиц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а», «Осень», «Лада», «Берегиня»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14:paraId="37F2A3B2" w14:textId="705CC528" w:rsidR="008F40DA" w:rsidRPr="00A0661B" w:rsidRDefault="008F40DA" w:rsidP="00EA6A26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66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066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</w:tcPr>
          <w:p w14:paraId="727EBB67" w14:textId="77777777" w:rsidR="008F40DA" w:rsidRPr="00A0661B" w:rsidRDefault="008F40DA" w:rsidP="00EA6A26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02E85329" w14:textId="77FBD9AE" w:rsidR="008F40DA" w:rsidRPr="00A0661B" w:rsidRDefault="008F40DA" w:rsidP="00EA6A26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66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701" w:type="dxa"/>
          </w:tcPr>
          <w:p w14:paraId="43A14877" w14:textId="08EF0BB7" w:rsidR="008F40DA" w:rsidRPr="008F40DA" w:rsidRDefault="008F40DA" w:rsidP="008F40DA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0DA">
              <w:rPr>
                <w:rFonts w:ascii="Times New Roman" w:hAnsi="Times New Roman" w:cs="Times New Roman"/>
                <w:sz w:val="24"/>
                <w:szCs w:val="24"/>
              </w:rPr>
              <w:t>Текущ.</w:t>
            </w:r>
          </w:p>
        </w:tc>
      </w:tr>
      <w:tr w:rsidR="00477D1C" w:rsidRPr="00A0661B" w14:paraId="1C7188AA" w14:textId="77777777" w:rsidTr="00CC0147">
        <w:tc>
          <w:tcPr>
            <w:tcW w:w="850" w:type="dxa"/>
          </w:tcPr>
          <w:p w14:paraId="699F00B0" w14:textId="77777777" w:rsidR="00477D1C" w:rsidRPr="00A0661B" w:rsidRDefault="00477D1C" w:rsidP="00EA6A26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14:paraId="1F606ECF" w14:textId="6D7B3629" w:rsidR="00477D1C" w:rsidRPr="00680166" w:rsidRDefault="007551D8" w:rsidP="00680166">
            <w:pPr>
              <w:pStyle w:val="a8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0661B">
              <w:rPr>
                <w:rFonts w:ascii="Times New Roman" w:hAnsi="Times New Roman" w:cs="Times New Roman"/>
                <w:b/>
                <w:bCs/>
                <w:color w:val="000000"/>
              </w:rPr>
              <w:t>Тема 4.</w:t>
            </w:r>
            <w:r w:rsidRPr="00A0661B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477D1C" w:rsidRPr="00A0661B">
              <w:rPr>
                <w:rFonts w:ascii="Times New Roman" w:hAnsi="Times New Roman" w:cs="Times New Roman"/>
              </w:rPr>
              <w:t>Валяние абажура для лампы или светильника</w:t>
            </w:r>
            <w:r w:rsidR="00D47C4E" w:rsidRPr="00A0661B">
              <w:rPr>
                <w:rFonts w:ascii="Times New Roman" w:hAnsi="Times New Roman" w:cs="Times New Roman"/>
              </w:rPr>
              <w:t xml:space="preserve"> по теме: </w:t>
            </w:r>
            <w:r w:rsidR="00680166">
              <w:rPr>
                <w:rFonts w:ascii="Times New Roman" w:hAnsi="Times New Roman" w:cs="Times New Roman"/>
                <w:bCs/>
                <w:color w:val="000000"/>
              </w:rPr>
              <w:t>«Теплый свет»</w:t>
            </w:r>
          </w:p>
        </w:tc>
        <w:tc>
          <w:tcPr>
            <w:tcW w:w="1134" w:type="dxa"/>
          </w:tcPr>
          <w:p w14:paraId="5187AD7A" w14:textId="77777777" w:rsidR="00477D1C" w:rsidRPr="00A0661B" w:rsidRDefault="00477D1C" w:rsidP="00EA6A26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14:paraId="5D16F696" w14:textId="77777777" w:rsidR="00477D1C" w:rsidRPr="00A0661B" w:rsidRDefault="00477D1C" w:rsidP="00EA6A26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54FECD74" w14:textId="77777777" w:rsidR="00477D1C" w:rsidRPr="00A0661B" w:rsidRDefault="00477D1C" w:rsidP="00EA6A26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14:paraId="01F0F739" w14:textId="77777777" w:rsidR="006725BB" w:rsidRDefault="008F40DA" w:rsidP="008F4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</w:t>
            </w:r>
            <w:r w:rsidR="006725BB">
              <w:rPr>
                <w:rFonts w:ascii="Times New Roman" w:hAnsi="Times New Roman" w:cs="Times New Roman"/>
              </w:rPr>
              <w:t>-</w:t>
            </w:r>
          </w:p>
          <w:p w14:paraId="41740F08" w14:textId="5035BE9C" w:rsidR="00477D1C" w:rsidRPr="008F40DA" w:rsidRDefault="008F40DA" w:rsidP="008F40D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жут</w:t>
            </w:r>
            <w:r w:rsidR="006725BB">
              <w:rPr>
                <w:rFonts w:ascii="Times New Roman" w:hAnsi="Times New Roman" w:cs="Times New Roman"/>
              </w:rPr>
              <w:t>оч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77D1C" w:rsidRPr="00A0661B" w14:paraId="73940447" w14:textId="77777777" w:rsidTr="00CC0147">
        <w:tc>
          <w:tcPr>
            <w:tcW w:w="4395" w:type="dxa"/>
            <w:gridSpan w:val="2"/>
          </w:tcPr>
          <w:p w14:paraId="4A94A4AB" w14:textId="14490446" w:rsidR="00477D1C" w:rsidRPr="00A0661B" w:rsidRDefault="001627DB" w:rsidP="00560355">
            <w:pPr>
              <w:pStyle w:val="1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Итого</w:t>
            </w:r>
            <w:r w:rsidR="00560355" w:rsidRPr="00A066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за 1 полугодие</w:t>
            </w:r>
          </w:p>
        </w:tc>
        <w:tc>
          <w:tcPr>
            <w:tcW w:w="1134" w:type="dxa"/>
          </w:tcPr>
          <w:p w14:paraId="437E15D4" w14:textId="1ECD1F7F" w:rsidR="00477D1C" w:rsidRPr="00A0661B" w:rsidRDefault="00477D1C" w:rsidP="00EA6A26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0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D5469F" w:rsidRPr="00A06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14:paraId="57183A75" w14:textId="77777777" w:rsidR="00477D1C" w:rsidRPr="00A0661B" w:rsidRDefault="00477D1C" w:rsidP="00EA6A26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57878F8A" w14:textId="4C054B04" w:rsidR="00477D1C" w:rsidRPr="00A0661B" w:rsidRDefault="002D7B4C" w:rsidP="00014656">
            <w:pPr>
              <w:pStyle w:val="1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06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    </w:t>
            </w:r>
            <w:r w:rsidR="00014656" w:rsidRPr="00A06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20393B" w:rsidRPr="00A06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</w:tcPr>
          <w:p w14:paraId="069A96B3" w14:textId="77777777" w:rsidR="00477D1C" w:rsidRPr="00A0661B" w:rsidRDefault="00477D1C" w:rsidP="00EA6A26">
            <w:pPr>
              <w:rPr>
                <w:rFonts w:ascii="Times New Roman" w:hAnsi="Times New Roman" w:cs="Times New Roman"/>
              </w:rPr>
            </w:pPr>
          </w:p>
        </w:tc>
      </w:tr>
      <w:tr w:rsidR="00477D1C" w:rsidRPr="00A0661B" w14:paraId="0B8023BC" w14:textId="77777777" w:rsidTr="00CC0147">
        <w:tc>
          <w:tcPr>
            <w:tcW w:w="850" w:type="dxa"/>
          </w:tcPr>
          <w:p w14:paraId="1074FAED" w14:textId="77777777" w:rsidR="00477D1C" w:rsidRPr="00A0661B" w:rsidRDefault="00477D1C" w:rsidP="00EA6A26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4" w:type="dxa"/>
            <w:gridSpan w:val="5"/>
          </w:tcPr>
          <w:p w14:paraId="4CFFC6F3" w14:textId="2F104619" w:rsidR="00477D1C" w:rsidRPr="00A0661B" w:rsidRDefault="00477D1C" w:rsidP="00560355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0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полугодие</w:t>
            </w:r>
          </w:p>
        </w:tc>
      </w:tr>
      <w:tr w:rsidR="00477D1C" w:rsidRPr="00A0661B" w14:paraId="5A704485" w14:textId="77777777" w:rsidTr="00CC0147">
        <w:tc>
          <w:tcPr>
            <w:tcW w:w="850" w:type="dxa"/>
          </w:tcPr>
          <w:p w14:paraId="4DE79366" w14:textId="241A9FD4" w:rsidR="00477D1C" w:rsidRPr="00A0661B" w:rsidRDefault="00B819BF" w:rsidP="00EA6A26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14:paraId="480EA16C" w14:textId="0AA1F059" w:rsidR="00477D1C" w:rsidRPr="00A0661B" w:rsidRDefault="007551D8" w:rsidP="00680166">
            <w:pPr>
              <w:pStyle w:val="1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5.</w:t>
            </w:r>
            <w:r w:rsidRPr="00A06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77D1C" w:rsidRPr="00A06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«Былинные птицы: Феникс, Гамаюн Алканост» Создание объемной работы с использованием каркаса и фурнитуры.  </w:t>
            </w:r>
          </w:p>
        </w:tc>
        <w:tc>
          <w:tcPr>
            <w:tcW w:w="1134" w:type="dxa"/>
          </w:tcPr>
          <w:p w14:paraId="74537F41" w14:textId="3D1AEC15" w:rsidR="00477D1C" w:rsidRPr="00A0661B" w:rsidRDefault="00511590" w:rsidP="00EA6A26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4245C458" w14:textId="77777777" w:rsidR="00477D1C" w:rsidRPr="00A0661B" w:rsidRDefault="00477D1C" w:rsidP="00EA6A26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098A34D2" w14:textId="3DE87F1C" w:rsidR="00477D1C" w:rsidRPr="00A0661B" w:rsidRDefault="00511590" w:rsidP="00EA6A26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14:paraId="16190F65" w14:textId="54809F33" w:rsidR="00477D1C" w:rsidRPr="00A0661B" w:rsidRDefault="001627DB" w:rsidP="001627DB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7DB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Текущ.</w:t>
            </w:r>
          </w:p>
        </w:tc>
      </w:tr>
      <w:tr w:rsidR="00477D1C" w:rsidRPr="00A0661B" w14:paraId="581A17BD" w14:textId="77777777" w:rsidTr="00CC0147">
        <w:tc>
          <w:tcPr>
            <w:tcW w:w="850" w:type="dxa"/>
          </w:tcPr>
          <w:p w14:paraId="20019050" w14:textId="75AF73E2" w:rsidR="00477D1C" w:rsidRPr="00A0661B" w:rsidRDefault="00B819BF" w:rsidP="00EA6A26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5" w:type="dxa"/>
          </w:tcPr>
          <w:p w14:paraId="597DD4DE" w14:textId="3251D2ED" w:rsidR="00477D1C" w:rsidRPr="00A0661B" w:rsidRDefault="007551D8" w:rsidP="00680166">
            <w:pPr>
              <w:rPr>
                <w:rFonts w:ascii="Times New Roman" w:hAnsi="Times New Roman" w:cs="Times New Roman"/>
              </w:rPr>
            </w:pPr>
            <w:r w:rsidRPr="00A0661B">
              <w:rPr>
                <w:rFonts w:ascii="Times New Roman" w:hAnsi="Times New Roman" w:cs="Times New Roman"/>
                <w:b/>
              </w:rPr>
              <w:t>Тема 6.</w:t>
            </w:r>
            <w:r w:rsidRPr="00A0661B">
              <w:rPr>
                <w:rFonts w:ascii="Times New Roman" w:hAnsi="Times New Roman" w:cs="Times New Roman"/>
              </w:rPr>
              <w:t xml:space="preserve"> </w:t>
            </w:r>
            <w:r w:rsidR="00477D1C" w:rsidRPr="00A0661B">
              <w:rPr>
                <w:rFonts w:ascii="Times New Roman" w:hAnsi="Times New Roman" w:cs="Times New Roman"/>
              </w:rPr>
              <w:t>Валяние тематической театральной сумочки на фермуаре.</w:t>
            </w:r>
            <w:r w:rsidR="007E6DEC" w:rsidRPr="00A066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14:paraId="4B5C2F13" w14:textId="4097218D" w:rsidR="00477D1C" w:rsidRPr="00A0661B" w:rsidRDefault="00511590" w:rsidP="00EA6A26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14:paraId="2A86D15B" w14:textId="77777777" w:rsidR="00477D1C" w:rsidRPr="00A0661B" w:rsidRDefault="00477D1C" w:rsidP="00EA6A26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111A67A7" w14:textId="6790336F" w:rsidR="00477D1C" w:rsidRPr="00A0661B" w:rsidRDefault="00511590" w:rsidP="00EA6A26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14:paraId="6CD9D6B9" w14:textId="77777777" w:rsidR="001627DB" w:rsidRDefault="00560355" w:rsidP="001627DB">
            <w:pPr>
              <w:pStyle w:val="1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66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Итогов</w:t>
            </w:r>
            <w:r w:rsidR="001627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ая</w:t>
            </w:r>
          </w:p>
          <w:p w14:paraId="3D07321B" w14:textId="078D0CD4" w:rsidR="00477D1C" w:rsidRPr="00A0661B" w:rsidRDefault="001627DB" w:rsidP="001627DB">
            <w:pPr>
              <w:pStyle w:val="1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аттестация</w:t>
            </w:r>
            <w:r w:rsidR="00560355" w:rsidRPr="00A066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477D1C" w:rsidRPr="00A0661B" w14:paraId="4C60D057" w14:textId="77777777" w:rsidTr="00CC0147">
        <w:tc>
          <w:tcPr>
            <w:tcW w:w="4395" w:type="dxa"/>
            <w:gridSpan w:val="2"/>
          </w:tcPr>
          <w:p w14:paraId="7C0D9702" w14:textId="159D8C04" w:rsidR="00477D1C" w:rsidRPr="00137968" w:rsidRDefault="001627DB" w:rsidP="00EA6A26">
            <w:pPr>
              <w:pStyle w:val="1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Итого </w:t>
            </w:r>
            <w:r w:rsidR="00137968" w:rsidRPr="001379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за 2 полугодие</w:t>
            </w:r>
          </w:p>
        </w:tc>
        <w:tc>
          <w:tcPr>
            <w:tcW w:w="1134" w:type="dxa"/>
          </w:tcPr>
          <w:p w14:paraId="30671067" w14:textId="55321739" w:rsidR="00477D1C" w:rsidRPr="00A0661B" w:rsidRDefault="00511590" w:rsidP="00EA6A26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14:paraId="7CED0FD0" w14:textId="77777777" w:rsidR="00477D1C" w:rsidRPr="00A0661B" w:rsidRDefault="00477D1C" w:rsidP="00EA6A26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2D849AF2" w14:textId="19713BD7" w:rsidR="00477D1C" w:rsidRPr="00A0661B" w:rsidRDefault="00482CAB" w:rsidP="00EA6A26">
            <w:pPr>
              <w:pStyle w:val="1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1A1519" w:rsidRPr="00A0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A0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14:paraId="5338FD78" w14:textId="77777777" w:rsidR="00477D1C" w:rsidRPr="00A0661B" w:rsidRDefault="00477D1C" w:rsidP="00EA6A2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627DB" w:rsidRPr="00A0661B" w14:paraId="05778196" w14:textId="77777777" w:rsidTr="00A4486B">
        <w:trPr>
          <w:trHeight w:val="473"/>
        </w:trPr>
        <w:tc>
          <w:tcPr>
            <w:tcW w:w="4395" w:type="dxa"/>
            <w:gridSpan w:val="2"/>
          </w:tcPr>
          <w:p w14:paraId="42B91740" w14:textId="77777777" w:rsidR="001627DB" w:rsidRDefault="001627DB" w:rsidP="00EA6A26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DEFE0E4" w14:textId="7770F021" w:rsidR="001627DB" w:rsidRPr="001627DB" w:rsidRDefault="001627DB" w:rsidP="00EA6A26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Всего за год</w:t>
            </w:r>
          </w:p>
        </w:tc>
        <w:tc>
          <w:tcPr>
            <w:tcW w:w="5529" w:type="dxa"/>
            <w:gridSpan w:val="4"/>
            <w:vAlign w:val="center"/>
          </w:tcPr>
          <w:p w14:paraId="26938C3B" w14:textId="7F051DF3" w:rsidR="001627DB" w:rsidRPr="00A0661B" w:rsidRDefault="001627DB" w:rsidP="00EA6A26">
            <w:pPr>
              <w:pStyle w:val="1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A06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72 часа</w:t>
            </w:r>
          </w:p>
        </w:tc>
      </w:tr>
    </w:tbl>
    <w:p w14:paraId="3F121601" w14:textId="280C8E8E" w:rsidR="00314478" w:rsidRPr="00314478" w:rsidRDefault="00314478" w:rsidP="006725B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1447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1.3. </w:t>
      </w:r>
      <w:r w:rsidRPr="00314478">
        <w:rPr>
          <w:rFonts w:ascii="Times New Roman" w:hAnsi="Times New Roman"/>
          <w:b/>
          <w:color w:val="000000" w:themeColor="text1"/>
          <w:sz w:val="28"/>
          <w:szCs w:val="28"/>
        </w:rPr>
        <w:t>Содержание у</w:t>
      </w:r>
      <w:r w:rsidR="00432C56">
        <w:rPr>
          <w:rFonts w:ascii="Times New Roman" w:hAnsi="Times New Roman"/>
          <w:b/>
          <w:color w:val="000000" w:themeColor="text1"/>
          <w:sz w:val="28"/>
          <w:szCs w:val="28"/>
        </w:rPr>
        <w:t>чебно-тематических планов</w:t>
      </w:r>
    </w:p>
    <w:p w14:paraId="21E82A8F" w14:textId="77777777" w:rsidR="00CC0147" w:rsidRDefault="00CC0147" w:rsidP="0031447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F3BA802" w14:textId="1A616EB4" w:rsidR="00314478" w:rsidRDefault="00314478" w:rsidP="0031447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432C5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Содержание </w:t>
      </w:r>
      <w:r w:rsidR="00DB109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учебно-тематического плана</w:t>
      </w:r>
      <w:r w:rsidRPr="00432C5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первого учебного модуля </w:t>
      </w:r>
    </w:p>
    <w:p w14:paraId="25E54BCF" w14:textId="77777777" w:rsidR="00432C56" w:rsidRPr="00432C56" w:rsidRDefault="00432C56" w:rsidP="0031447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0EA94AD1" w14:textId="77777777" w:rsidR="00314478" w:rsidRPr="004D303E" w:rsidRDefault="00314478" w:rsidP="00314478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64608">
        <w:rPr>
          <w:rFonts w:ascii="Times New Roman" w:hAnsi="Times New Roman" w:cs="Times New Roman"/>
          <w:b/>
          <w:color w:val="000000"/>
          <w:sz w:val="28"/>
          <w:szCs w:val="28"/>
        </w:rPr>
        <w:t>Тема 1.</w:t>
      </w:r>
      <w:r w:rsidRPr="004D30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85D49">
        <w:rPr>
          <w:rFonts w:ascii="Times New Roman" w:hAnsi="Times New Roman" w:cs="Times New Roman"/>
          <w:bCs/>
          <w:i/>
          <w:color w:val="000000"/>
          <w:sz w:val="28"/>
          <w:szCs w:val="28"/>
        </w:rPr>
        <w:t>Вводное занятие. Инструктаж по технике безопасности. Правила работы с колющими и режущими инструментами.</w:t>
      </w:r>
    </w:p>
    <w:p w14:paraId="54C188E0" w14:textId="7651BF0B" w:rsidR="00314478" w:rsidRDefault="00314478" w:rsidP="008E33A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D303E">
        <w:rPr>
          <w:rFonts w:ascii="Times New Roman" w:hAnsi="Times New Roman"/>
          <w:i/>
          <w:iCs/>
          <w:color w:val="000000"/>
          <w:sz w:val="28"/>
          <w:szCs w:val="28"/>
        </w:rPr>
        <w:t>Теория:</w:t>
      </w:r>
      <w:r w:rsidRPr="00D85D49">
        <w:t xml:space="preserve"> </w:t>
      </w:r>
      <w:r w:rsidR="008E33A7" w:rsidRPr="002A106E">
        <w:rPr>
          <w:rFonts w:ascii="Times New Roman" w:hAnsi="Times New Roman"/>
          <w:sz w:val="28"/>
          <w:szCs w:val="28"/>
        </w:rPr>
        <w:t>Техника безопасности, рассказ о материалах и инструментах</w:t>
      </w:r>
      <w:r w:rsidR="008E33A7">
        <w:rPr>
          <w:rFonts w:ascii="Times New Roman" w:hAnsi="Times New Roman"/>
          <w:sz w:val="28"/>
          <w:szCs w:val="28"/>
        </w:rPr>
        <w:t>,</w:t>
      </w:r>
      <w:r w:rsidR="008E33A7" w:rsidRPr="002A106E">
        <w:rPr>
          <w:rFonts w:ascii="Times New Roman" w:hAnsi="Times New Roman"/>
          <w:sz w:val="28"/>
          <w:szCs w:val="28"/>
        </w:rPr>
        <w:t xml:space="preserve"> с которыми дети будут работать. Правила поведения в ХШ и на занятиях.</w:t>
      </w:r>
    </w:p>
    <w:p w14:paraId="391B0156" w14:textId="44B6B476" w:rsidR="008E33A7" w:rsidRPr="00A44BED" w:rsidRDefault="00A44BED" w:rsidP="008E33A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44BED">
        <w:rPr>
          <w:rFonts w:ascii="Times New Roman" w:hAnsi="Times New Roman"/>
          <w:i/>
          <w:color w:val="000000"/>
          <w:sz w:val="28"/>
          <w:szCs w:val="28"/>
        </w:rPr>
        <w:t>Форма кон</w:t>
      </w:r>
      <w:r>
        <w:rPr>
          <w:rFonts w:ascii="Times New Roman" w:hAnsi="Times New Roman"/>
          <w:i/>
          <w:color w:val="000000"/>
          <w:sz w:val="28"/>
          <w:szCs w:val="28"/>
        </w:rPr>
        <w:t>т</w:t>
      </w:r>
      <w:r w:rsidRPr="00A44BED">
        <w:rPr>
          <w:rFonts w:ascii="Times New Roman" w:hAnsi="Times New Roman"/>
          <w:i/>
          <w:color w:val="000000"/>
          <w:sz w:val="28"/>
          <w:szCs w:val="28"/>
        </w:rPr>
        <w:t>роля.</w:t>
      </w:r>
      <w:r w:rsidRPr="00A44BED">
        <w:rPr>
          <w:rFonts w:ascii="Times New Roman" w:hAnsi="Times New Roman"/>
          <w:color w:val="000000"/>
          <w:sz w:val="28"/>
          <w:szCs w:val="28"/>
        </w:rPr>
        <w:t>Текущий.</w:t>
      </w:r>
    </w:p>
    <w:p w14:paraId="1FACD431" w14:textId="26E0B05B" w:rsidR="00314478" w:rsidRPr="004548CB" w:rsidRDefault="00314478" w:rsidP="00314478">
      <w:pPr>
        <w:pStyle w:val="af1"/>
        <w:shd w:val="clear" w:color="auto" w:fill="auto"/>
        <w:spacing w:line="314" w:lineRule="exact"/>
        <w:ind w:left="20"/>
        <w:jc w:val="both"/>
        <w:rPr>
          <w:bCs/>
          <w:i/>
          <w:color w:val="000000"/>
          <w:sz w:val="28"/>
          <w:szCs w:val="28"/>
        </w:rPr>
      </w:pPr>
      <w:r w:rsidRPr="005E74EF">
        <w:rPr>
          <w:b/>
          <w:bCs/>
          <w:color w:val="000000"/>
          <w:sz w:val="28"/>
          <w:szCs w:val="28"/>
        </w:rPr>
        <w:t>Тема 2.</w:t>
      </w:r>
      <w:r w:rsidRPr="00D87E69">
        <w:rPr>
          <w:b/>
          <w:bCs/>
          <w:color w:val="000000"/>
          <w:sz w:val="28"/>
          <w:szCs w:val="28"/>
        </w:rPr>
        <w:t xml:space="preserve"> </w:t>
      </w:r>
      <w:r w:rsidR="004548CB" w:rsidRPr="002A106E">
        <w:rPr>
          <w:sz w:val="28"/>
          <w:szCs w:val="28"/>
        </w:rPr>
        <w:t>Изучение техники сухого игольного валяния, эскизирование</w:t>
      </w:r>
      <w:r w:rsidR="004548CB">
        <w:rPr>
          <w:sz w:val="28"/>
          <w:szCs w:val="28"/>
        </w:rPr>
        <w:t>, подбор колорита и материалов по теме</w:t>
      </w:r>
      <w:r w:rsidR="004548CB" w:rsidRPr="004548CB">
        <w:rPr>
          <w:i/>
          <w:sz w:val="28"/>
          <w:szCs w:val="28"/>
        </w:rPr>
        <w:t>:</w:t>
      </w:r>
      <w:r w:rsidR="004548CB" w:rsidRPr="004548CB">
        <w:rPr>
          <w:bCs/>
          <w:i/>
          <w:color w:val="000000"/>
          <w:sz w:val="28"/>
          <w:szCs w:val="28"/>
        </w:rPr>
        <w:t xml:space="preserve"> </w:t>
      </w:r>
      <w:r w:rsidR="00477D1C" w:rsidRPr="004548CB">
        <w:rPr>
          <w:bCs/>
          <w:i/>
          <w:color w:val="000000"/>
          <w:sz w:val="28"/>
          <w:szCs w:val="28"/>
        </w:rPr>
        <w:t>«Бусины и камушки»</w:t>
      </w:r>
      <w:r w:rsidR="00DB1094">
        <w:rPr>
          <w:bCs/>
          <w:i/>
          <w:color w:val="000000"/>
          <w:sz w:val="28"/>
          <w:szCs w:val="28"/>
        </w:rPr>
        <w:t>.</w:t>
      </w:r>
    </w:p>
    <w:p w14:paraId="445514F9" w14:textId="77777777" w:rsidR="00314478" w:rsidRPr="00D87E69" w:rsidRDefault="00314478" w:rsidP="00314478">
      <w:pPr>
        <w:pStyle w:val="af1"/>
        <w:shd w:val="clear" w:color="auto" w:fill="auto"/>
        <w:spacing w:line="314" w:lineRule="exact"/>
        <w:ind w:left="20"/>
        <w:jc w:val="both"/>
        <w:rPr>
          <w:sz w:val="28"/>
          <w:szCs w:val="28"/>
        </w:rPr>
      </w:pPr>
      <w:r w:rsidRPr="00D87E69">
        <w:rPr>
          <w:rStyle w:val="af3"/>
          <w:sz w:val="28"/>
          <w:szCs w:val="28"/>
        </w:rPr>
        <w:t>Теория:</w:t>
      </w:r>
      <w:r w:rsidRPr="00D87E69">
        <w:rPr>
          <w:sz w:val="28"/>
          <w:szCs w:val="28"/>
        </w:rPr>
        <w:t xml:space="preserve"> Знакомство с шерстью и ее разновидностями, инструментами для работы.   Фурнитура и аксессуары для декорирования изделий. </w:t>
      </w:r>
    </w:p>
    <w:p w14:paraId="0F125EA4" w14:textId="77777777" w:rsidR="00314478" w:rsidRPr="00D87E69" w:rsidRDefault="00314478" w:rsidP="00314478">
      <w:pPr>
        <w:pStyle w:val="af1"/>
        <w:shd w:val="clear" w:color="auto" w:fill="auto"/>
        <w:spacing w:line="314" w:lineRule="exact"/>
        <w:ind w:left="20"/>
        <w:jc w:val="both"/>
        <w:rPr>
          <w:sz w:val="28"/>
          <w:szCs w:val="28"/>
        </w:rPr>
      </w:pPr>
      <w:r w:rsidRPr="00D87E69">
        <w:rPr>
          <w:sz w:val="28"/>
          <w:szCs w:val="28"/>
        </w:rPr>
        <w:t>Знакомство с техниками валяния (фильцевания).</w:t>
      </w:r>
      <w:r w:rsidRPr="00D87E69">
        <w:rPr>
          <w:color w:val="000000"/>
          <w:sz w:val="28"/>
          <w:szCs w:val="28"/>
        </w:rPr>
        <w:t xml:space="preserve"> </w:t>
      </w:r>
    </w:p>
    <w:p w14:paraId="4EC5664F" w14:textId="77777777" w:rsidR="00314478" w:rsidRDefault="00314478" w:rsidP="00314478">
      <w:pPr>
        <w:pStyle w:val="af1"/>
        <w:shd w:val="clear" w:color="auto" w:fill="auto"/>
        <w:spacing w:line="314" w:lineRule="exact"/>
        <w:jc w:val="both"/>
        <w:rPr>
          <w:color w:val="000000"/>
          <w:sz w:val="28"/>
          <w:szCs w:val="28"/>
        </w:rPr>
      </w:pPr>
      <w:r w:rsidRPr="00D87E69">
        <w:rPr>
          <w:rStyle w:val="af3"/>
          <w:sz w:val="28"/>
          <w:szCs w:val="28"/>
        </w:rPr>
        <w:t>Практика:</w:t>
      </w:r>
      <w:r>
        <w:rPr>
          <w:rStyle w:val="af3"/>
          <w:sz w:val="28"/>
          <w:szCs w:val="28"/>
        </w:rPr>
        <w:t xml:space="preserve"> </w:t>
      </w:r>
      <w:r w:rsidRPr="00D87E69">
        <w:rPr>
          <w:color w:val="000000"/>
          <w:sz w:val="28"/>
          <w:szCs w:val="28"/>
        </w:rPr>
        <w:t>Показ фотографий и изделий.</w:t>
      </w:r>
      <w:r>
        <w:rPr>
          <w:color w:val="000000"/>
          <w:sz w:val="28"/>
          <w:szCs w:val="28"/>
        </w:rPr>
        <w:t xml:space="preserve"> </w:t>
      </w:r>
      <w:r w:rsidRPr="00C75597">
        <w:rPr>
          <w:sz w:val="28"/>
          <w:szCs w:val="28"/>
        </w:rPr>
        <w:t xml:space="preserve">Валяние иглами при помощи специальных форм. </w:t>
      </w:r>
      <w:r w:rsidRPr="00C75597">
        <w:rPr>
          <w:color w:val="000000"/>
          <w:sz w:val="28"/>
          <w:szCs w:val="28"/>
        </w:rPr>
        <w:t>Работа с фактурами, валянием жгутов, шариков и бусин разнообразной формы из шерсти по  предложенным образцам.</w:t>
      </w:r>
    </w:p>
    <w:p w14:paraId="05F2CF67" w14:textId="21397CBF" w:rsidR="00314478" w:rsidRPr="00A44BED" w:rsidRDefault="00A44BED" w:rsidP="00A44BE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44BED">
        <w:rPr>
          <w:rFonts w:ascii="Times New Roman" w:hAnsi="Times New Roman"/>
          <w:i/>
          <w:color w:val="000000"/>
          <w:sz w:val="28"/>
          <w:szCs w:val="28"/>
        </w:rPr>
        <w:t>Форма кон</w:t>
      </w:r>
      <w:r>
        <w:rPr>
          <w:rFonts w:ascii="Times New Roman" w:hAnsi="Times New Roman"/>
          <w:i/>
          <w:color w:val="000000"/>
          <w:sz w:val="28"/>
          <w:szCs w:val="28"/>
        </w:rPr>
        <w:t>т</w:t>
      </w:r>
      <w:r w:rsidRPr="00A44BED">
        <w:rPr>
          <w:rFonts w:ascii="Times New Roman" w:hAnsi="Times New Roman"/>
          <w:i/>
          <w:color w:val="000000"/>
          <w:sz w:val="28"/>
          <w:szCs w:val="28"/>
        </w:rPr>
        <w:t>роля.</w:t>
      </w:r>
      <w:r w:rsidRPr="00A44BED">
        <w:rPr>
          <w:rFonts w:ascii="Times New Roman" w:hAnsi="Times New Roman"/>
          <w:color w:val="000000"/>
          <w:sz w:val="28"/>
          <w:szCs w:val="28"/>
        </w:rPr>
        <w:t>Текущий.</w:t>
      </w:r>
    </w:p>
    <w:p w14:paraId="1813F862" w14:textId="77777777" w:rsidR="004548CB" w:rsidRDefault="00314478" w:rsidP="00314478">
      <w:pPr>
        <w:pStyle w:val="af1"/>
        <w:shd w:val="clear" w:color="auto" w:fill="auto"/>
        <w:spacing w:line="314" w:lineRule="exact"/>
        <w:jc w:val="both"/>
        <w:rPr>
          <w:sz w:val="28"/>
          <w:szCs w:val="28"/>
        </w:rPr>
      </w:pPr>
      <w:r w:rsidRPr="005E74EF">
        <w:rPr>
          <w:rStyle w:val="14"/>
          <w:sz w:val="28"/>
          <w:szCs w:val="28"/>
        </w:rPr>
        <w:t>Тема 3.</w:t>
      </w:r>
      <w:r w:rsidRPr="00D87E69">
        <w:rPr>
          <w:rStyle w:val="14"/>
          <w:sz w:val="28"/>
          <w:szCs w:val="28"/>
        </w:rPr>
        <w:t xml:space="preserve"> </w:t>
      </w:r>
      <w:r w:rsidR="004548CB" w:rsidRPr="004548CB">
        <w:rPr>
          <w:i/>
          <w:sz w:val="28"/>
          <w:szCs w:val="28"/>
        </w:rPr>
        <w:t>Создание украшения-броши «Мак».</w:t>
      </w:r>
      <w:r w:rsidR="004548CB" w:rsidRPr="002A106E">
        <w:rPr>
          <w:sz w:val="28"/>
          <w:szCs w:val="28"/>
        </w:rPr>
        <w:t xml:space="preserve"> </w:t>
      </w:r>
    </w:p>
    <w:p w14:paraId="72A896EE" w14:textId="77777777" w:rsidR="00AE1388" w:rsidRPr="00D87E69" w:rsidRDefault="00314478" w:rsidP="00AE1388">
      <w:pPr>
        <w:pStyle w:val="af1"/>
        <w:shd w:val="clear" w:color="auto" w:fill="auto"/>
        <w:spacing w:line="314" w:lineRule="exact"/>
        <w:jc w:val="both"/>
        <w:rPr>
          <w:b/>
          <w:sz w:val="28"/>
          <w:szCs w:val="28"/>
        </w:rPr>
      </w:pPr>
      <w:r w:rsidRPr="004A6A0D">
        <w:rPr>
          <w:rStyle w:val="af3"/>
          <w:sz w:val="28"/>
          <w:szCs w:val="28"/>
        </w:rPr>
        <w:t>Теория:</w:t>
      </w:r>
      <w:r w:rsidRPr="004A6A0D">
        <w:rPr>
          <w:sz w:val="28"/>
          <w:szCs w:val="28"/>
        </w:rPr>
        <w:t xml:space="preserve"> Цветовой круг. Цветовой тон и насыщенн</w:t>
      </w:r>
      <w:r w:rsidR="003A2520">
        <w:rPr>
          <w:sz w:val="28"/>
          <w:szCs w:val="28"/>
        </w:rPr>
        <w:t>ость. Контраст и гармония цветоведение в валянии</w:t>
      </w:r>
      <w:r w:rsidR="004A6A0D" w:rsidRPr="004A6A0D">
        <w:rPr>
          <w:sz w:val="28"/>
          <w:szCs w:val="28"/>
        </w:rPr>
        <w:t xml:space="preserve">. </w:t>
      </w:r>
      <w:r w:rsidR="00AE1388" w:rsidRPr="002A106E">
        <w:rPr>
          <w:sz w:val="28"/>
          <w:szCs w:val="28"/>
        </w:rPr>
        <w:t>Изучение различных способов валяния.</w:t>
      </w:r>
      <w:r w:rsidR="00AE1388" w:rsidRPr="002A106E">
        <w:rPr>
          <w:bCs/>
          <w:color w:val="000000"/>
          <w:sz w:val="28"/>
          <w:szCs w:val="28"/>
        </w:rPr>
        <w:t xml:space="preserve"> Основы мокрого и сухого валяния. </w:t>
      </w:r>
      <w:r w:rsidR="00AE1388" w:rsidRPr="002A106E">
        <w:rPr>
          <w:sz w:val="28"/>
          <w:szCs w:val="28"/>
        </w:rPr>
        <w:t xml:space="preserve">Изучение свойств материала, фактур, фурнитуры. </w:t>
      </w:r>
    </w:p>
    <w:p w14:paraId="7EF11A9F" w14:textId="234835ED" w:rsidR="00314478" w:rsidRPr="004A6A0D" w:rsidRDefault="004A6A0D" w:rsidP="004A6A0D">
      <w:pPr>
        <w:pStyle w:val="af1"/>
        <w:shd w:val="clear" w:color="auto" w:fill="auto"/>
        <w:spacing w:line="314" w:lineRule="exact"/>
        <w:ind w:left="20"/>
        <w:jc w:val="both"/>
        <w:rPr>
          <w:i/>
          <w:sz w:val="28"/>
          <w:szCs w:val="28"/>
        </w:rPr>
      </w:pPr>
      <w:r w:rsidRPr="004A6A0D">
        <w:rPr>
          <w:sz w:val="28"/>
          <w:szCs w:val="28"/>
        </w:rPr>
        <w:t>Техника и приемы изготовления плоских изделий. Способы и приемы техники фильцевания, мокрого валяния, смешанной техники валяния. Плоские и рельефные мотивы в изделии. Виды и приемы декорирования. Изучение свойств материала, фактур, фурнитуры</w:t>
      </w:r>
    </w:p>
    <w:p w14:paraId="68853E5D" w14:textId="34CCD6C8" w:rsidR="004A6A0D" w:rsidRPr="004A6A0D" w:rsidRDefault="00314478" w:rsidP="004A6A0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6A0D">
        <w:rPr>
          <w:rStyle w:val="af3"/>
          <w:sz w:val="28"/>
          <w:szCs w:val="28"/>
        </w:rPr>
        <w:t>Практика</w:t>
      </w:r>
      <w:r w:rsidRPr="004A6A0D">
        <w:rPr>
          <w:rFonts w:ascii="Times New Roman" w:hAnsi="Times New Roman" w:cs="Times New Roman"/>
          <w:sz w:val="28"/>
          <w:szCs w:val="28"/>
        </w:rPr>
        <w:t xml:space="preserve">: Выполнение упражнений-эскизов по цветоведению. </w:t>
      </w:r>
      <w:r w:rsidR="004A6A0D" w:rsidRPr="004A6A0D">
        <w:rPr>
          <w:rFonts w:ascii="Times New Roman" w:hAnsi="Times New Roman" w:cs="Times New Roman"/>
          <w:sz w:val="28"/>
          <w:szCs w:val="28"/>
        </w:rPr>
        <w:t>Создание фантазийного украшения</w:t>
      </w:r>
      <w:r w:rsidR="00477D1C" w:rsidRPr="004A6A0D">
        <w:rPr>
          <w:rFonts w:ascii="Times New Roman" w:hAnsi="Times New Roman" w:cs="Times New Roman"/>
          <w:sz w:val="28"/>
          <w:szCs w:val="28"/>
        </w:rPr>
        <w:t xml:space="preserve">–броши. </w:t>
      </w:r>
      <w:r w:rsidRPr="004A6A0D">
        <w:rPr>
          <w:rFonts w:ascii="Times New Roman" w:hAnsi="Times New Roman" w:cs="Times New Roman"/>
          <w:sz w:val="28"/>
          <w:szCs w:val="28"/>
        </w:rPr>
        <w:t>Подбор колорита и создание цветовых гармоний</w:t>
      </w:r>
      <w:r w:rsidR="00A504D9">
        <w:rPr>
          <w:rFonts w:ascii="Times New Roman" w:hAnsi="Times New Roman" w:cs="Times New Roman"/>
          <w:sz w:val="28"/>
          <w:szCs w:val="28"/>
        </w:rPr>
        <w:t>.</w:t>
      </w:r>
      <w:r w:rsidR="004A6A0D" w:rsidRPr="004A6A0D">
        <w:rPr>
          <w:rFonts w:ascii="Times New Roman" w:hAnsi="Times New Roman" w:cs="Times New Roman"/>
          <w:sz w:val="28"/>
          <w:szCs w:val="28"/>
        </w:rPr>
        <w:t xml:space="preserve"> Выполнение элементов    броши «Мак» в  технике фильцевание. Сборка, художественное оформление, декорирование и украшение изделия.</w:t>
      </w:r>
    </w:p>
    <w:p w14:paraId="5A5A19FA" w14:textId="6EC3E811" w:rsidR="00314478" w:rsidRPr="00A44BED" w:rsidRDefault="00A44BED" w:rsidP="00A44BE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44BED">
        <w:rPr>
          <w:rFonts w:ascii="Times New Roman" w:hAnsi="Times New Roman"/>
          <w:i/>
          <w:color w:val="000000"/>
          <w:sz w:val="28"/>
          <w:szCs w:val="28"/>
        </w:rPr>
        <w:t>Форма кон</w:t>
      </w:r>
      <w:r>
        <w:rPr>
          <w:rFonts w:ascii="Times New Roman" w:hAnsi="Times New Roman"/>
          <w:i/>
          <w:color w:val="000000"/>
          <w:sz w:val="28"/>
          <w:szCs w:val="28"/>
        </w:rPr>
        <w:t>т</w:t>
      </w:r>
      <w:r w:rsidRPr="00A44BED">
        <w:rPr>
          <w:rFonts w:ascii="Times New Roman" w:hAnsi="Times New Roman"/>
          <w:i/>
          <w:color w:val="000000"/>
          <w:sz w:val="28"/>
          <w:szCs w:val="28"/>
        </w:rPr>
        <w:t>роля.</w:t>
      </w:r>
      <w:r w:rsidRPr="00A44BED">
        <w:rPr>
          <w:rFonts w:ascii="Times New Roman" w:hAnsi="Times New Roman"/>
          <w:color w:val="000000"/>
          <w:sz w:val="28"/>
          <w:szCs w:val="28"/>
        </w:rPr>
        <w:t>Текущий.</w:t>
      </w:r>
    </w:p>
    <w:p w14:paraId="0ED01D25" w14:textId="2AAA2789" w:rsidR="005E74EF" w:rsidRDefault="00314478" w:rsidP="0031447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74EF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4A6A0D" w:rsidRPr="005E74EF">
        <w:rPr>
          <w:rFonts w:ascii="Times New Roman" w:hAnsi="Times New Roman" w:cs="Times New Roman"/>
          <w:b/>
          <w:sz w:val="28"/>
          <w:szCs w:val="28"/>
        </w:rPr>
        <w:t>4</w:t>
      </w:r>
      <w:r w:rsidR="005E74EF" w:rsidRPr="005E74EF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74EF" w:rsidRPr="005E74EF">
        <w:rPr>
          <w:rFonts w:ascii="Times New Roman" w:hAnsi="Times New Roman" w:cs="Times New Roman"/>
          <w:i/>
          <w:sz w:val="28"/>
          <w:szCs w:val="28"/>
        </w:rPr>
        <w:t xml:space="preserve">Картины из шерсти по теме: «Зимний пейзаж». </w:t>
      </w:r>
    </w:p>
    <w:p w14:paraId="152300A8" w14:textId="738A54BF" w:rsidR="00314478" w:rsidRDefault="00314478" w:rsidP="0031447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B1E2C">
        <w:rPr>
          <w:rFonts w:ascii="Times New Roman" w:hAnsi="Times New Roman" w:cs="Times New Roman"/>
          <w:i/>
          <w:sz w:val="28"/>
          <w:szCs w:val="28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A6A0D" w:rsidRPr="004A6A0D">
        <w:rPr>
          <w:rFonts w:ascii="Times New Roman" w:hAnsi="Times New Roman" w:cs="Times New Roman"/>
          <w:sz w:val="28"/>
          <w:szCs w:val="28"/>
        </w:rPr>
        <w:t xml:space="preserve">Роль композиции, основные законы и закономерности. Беседа о принципах построения, закономерностях и стилях. Композиция в круге, полосе, квадрате. Орнамент и узор как основа декора в валянии. </w:t>
      </w:r>
      <w:r w:rsidRPr="00FB1E2C">
        <w:rPr>
          <w:rFonts w:ascii="Times New Roman" w:hAnsi="Times New Roman" w:cs="Times New Roman"/>
          <w:sz w:val="28"/>
          <w:szCs w:val="28"/>
        </w:rPr>
        <w:t>Повторение ранее изученных принципов работы с шерстью и изучени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B1E2C">
        <w:rPr>
          <w:rFonts w:ascii="Times New Roman" w:hAnsi="Times New Roman" w:cs="Times New Roman"/>
          <w:sz w:val="28"/>
          <w:szCs w:val="28"/>
        </w:rPr>
        <w:t xml:space="preserve"> новых способов выкладки и фиксации шерсти. Изучение техники Шерстяная акварель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B1E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6D657A" w14:textId="6CAABB80" w:rsidR="00CC0147" w:rsidRDefault="00314478" w:rsidP="0031447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B1E2C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FB1E2C">
        <w:rPr>
          <w:rFonts w:ascii="Times New Roman" w:hAnsi="Times New Roman" w:cs="Times New Roman"/>
          <w:sz w:val="28"/>
          <w:szCs w:val="28"/>
        </w:rPr>
        <w:t xml:space="preserve"> Создание картины из шерсти</w:t>
      </w:r>
      <w:r>
        <w:rPr>
          <w:rFonts w:ascii="Times New Roman" w:hAnsi="Times New Roman" w:cs="Times New Roman"/>
          <w:sz w:val="28"/>
          <w:szCs w:val="28"/>
        </w:rPr>
        <w:t xml:space="preserve"> «Зимний пейзаж»</w:t>
      </w:r>
      <w:r w:rsidRPr="00FB1E2C">
        <w:rPr>
          <w:rFonts w:ascii="Times New Roman" w:hAnsi="Times New Roman" w:cs="Times New Roman"/>
          <w:sz w:val="28"/>
          <w:szCs w:val="28"/>
        </w:rPr>
        <w:t xml:space="preserve">. </w:t>
      </w:r>
      <w:r w:rsidR="00132B0E" w:rsidRPr="00FB1E2C">
        <w:rPr>
          <w:rFonts w:ascii="Times New Roman" w:hAnsi="Times New Roman" w:cs="Times New Roman"/>
          <w:sz w:val="28"/>
          <w:szCs w:val="28"/>
        </w:rPr>
        <w:t>Создание живописных эскизов, колористические поиски</w:t>
      </w:r>
      <w:r w:rsidR="00132B0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E809EB" w14:textId="2AB37004" w:rsidR="00A44BED" w:rsidRPr="00A44BED" w:rsidRDefault="00A44BED" w:rsidP="00A44BE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44BED">
        <w:rPr>
          <w:rFonts w:ascii="Times New Roman" w:hAnsi="Times New Roman"/>
          <w:i/>
          <w:color w:val="000000"/>
          <w:sz w:val="28"/>
          <w:szCs w:val="28"/>
        </w:rPr>
        <w:t>Форма кон</w:t>
      </w:r>
      <w:r>
        <w:rPr>
          <w:rFonts w:ascii="Times New Roman" w:hAnsi="Times New Roman"/>
          <w:i/>
          <w:color w:val="000000"/>
          <w:sz w:val="28"/>
          <w:szCs w:val="28"/>
        </w:rPr>
        <w:t>т</w:t>
      </w:r>
      <w:r w:rsidRPr="00A44BED">
        <w:rPr>
          <w:rFonts w:ascii="Times New Roman" w:hAnsi="Times New Roman"/>
          <w:i/>
          <w:color w:val="000000"/>
          <w:sz w:val="28"/>
          <w:szCs w:val="28"/>
        </w:rPr>
        <w:t>роля.</w:t>
      </w:r>
      <w:r w:rsidRPr="00A44BED">
        <w:rPr>
          <w:rFonts w:ascii="Times New Roman" w:hAnsi="Times New Roman"/>
          <w:color w:val="000000"/>
          <w:sz w:val="28"/>
          <w:szCs w:val="28"/>
        </w:rPr>
        <w:t>Текущий.</w:t>
      </w:r>
    </w:p>
    <w:p w14:paraId="2893C8C1" w14:textId="5CEC6568" w:rsidR="005E74EF" w:rsidRDefault="00314478" w:rsidP="00314478">
      <w:pPr>
        <w:pStyle w:val="af1"/>
        <w:shd w:val="clear" w:color="auto" w:fill="auto"/>
        <w:spacing w:line="314" w:lineRule="exact"/>
        <w:ind w:left="20"/>
        <w:jc w:val="both"/>
        <w:rPr>
          <w:i/>
          <w:sz w:val="28"/>
          <w:szCs w:val="28"/>
        </w:rPr>
      </w:pPr>
      <w:r w:rsidRPr="005E74EF">
        <w:rPr>
          <w:rStyle w:val="14"/>
          <w:sz w:val="28"/>
          <w:szCs w:val="28"/>
        </w:rPr>
        <w:t>Тем</w:t>
      </w:r>
      <w:r w:rsidR="004A6A0D" w:rsidRPr="005E74EF">
        <w:rPr>
          <w:rStyle w:val="14"/>
          <w:sz w:val="28"/>
          <w:szCs w:val="28"/>
        </w:rPr>
        <w:t>а 5</w:t>
      </w:r>
      <w:r w:rsidR="005E74EF" w:rsidRPr="005E74EF">
        <w:rPr>
          <w:rStyle w:val="14"/>
          <w:sz w:val="28"/>
          <w:szCs w:val="28"/>
        </w:rPr>
        <w:t>.</w:t>
      </w:r>
      <w:r w:rsidRPr="00D87E69">
        <w:rPr>
          <w:rStyle w:val="14"/>
          <w:b w:val="0"/>
          <w:sz w:val="28"/>
          <w:szCs w:val="28"/>
        </w:rPr>
        <w:t xml:space="preserve"> </w:t>
      </w:r>
      <w:r w:rsidR="005E74EF" w:rsidRPr="005E74EF">
        <w:rPr>
          <w:i/>
          <w:sz w:val="28"/>
          <w:szCs w:val="28"/>
        </w:rPr>
        <w:t xml:space="preserve">Художественные возможности шерсти, войлока, фетра. Создание объемной тематической игрушки в смешанной технике. </w:t>
      </w:r>
    </w:p>
    <w:p w14:paraId="0B23FEB2" w14:textId="4889584C" w:rsidR="00314478" w:rsidRPr="00D87E69" w:rsidRDefault="00314478" w:rsidP="00314478">
      <w:pPr>
        <w:pStyle w:val="af1"/>
        <w:shd w:val="clear" w:color="auto" w:fill="auto"/>
        <w:spacing w:line="314" w:lineRule="exact"/>
        <w:ind w:left="20"/>
        <w:jc w:val="both"/>
        <w:rPr>
          <w:sz w:val="28"/>
          <w:szCs w:val="28"/>
        </w:rPr>
      </w:pPr>
      <w:r w:rsidRPr="00D87E69">
        <w:rPr>
          <w:rStyle w:val="af3"/>
          <w:sz w:val="28"/>
          <w:szCs w:val="28"/>
        </w:rPr>
        <w:t>Теория:</w:t>
      </w:r>
      <w:r w:rsidRPr="00D87E69">
        <w:rPr>
          <w:sz w:val="28"/>
          <w:szCs w:val="28"/>
        </w:rPr>
        <w:t xml:space="preserve"> Техника и приемы изготовления объемного изделия. Способы и приемы техники фильцевания, мокрого валяния, смешанной технике валяния. Основы пластики при художественной</w:t>
      </w:r>
      <w:r w:rsidR="00CA76EE">
        <w:rPr>
          <w:sz w:val="28"/>
          <w:szCs w:val="28"/>
        </w:rPr>
        <w:t xml:space="preserve"> </w:t>
      </w:r>
      <w:r w:rsidRPr="00D87E69">
        <w:rPr>
          <w:sz w:val="28"/>
          <w:szCs w:val="28"/>
        </w:rPr>
        <w:t>обработки шерсти в предметных и абстрактных формах. Плоские и рельефные мотивы в изделии.</w:t>
      </w:r>
    </w:p>
    <w:p w14:paraId="25CCF4B7" w14:textId="40DD0459" w:rsidR="00314478" w:rsidRDefault="00314478" w:rsidP="0031447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87E69">
        <w:rPr>
          <w:rStyle w:val="af3"/>
          <w:sz w:val="28"/>
          <w:szCs w:val="28"/>
        </w:rPr>
        <w:lastRenderedPageBreak/>
        <w:t>Практика:</w:t>
      </w:r>
      <w:r w:rsidRPr="00D87E69">
        <w:rPr>
          <w:rFonts w:ascii="Times New Roman" w:hAnsi="Times New Roman" w:cs="Times New Roman"/>
          <w:sz w:val="28"/>
          <w:szCs w:val="28"/>
        </w:rPr>
        <w:t xml:space="preserve"> Выполнение деталей, элементов изделия в технике фильцевания, в смешанной технике валяния. Соединение деталей, декорирование и украшение изделия.</w:t>
      </w:r>
    </w:p>
    <w:p w14:paraId="79FC9B54" w14:textId="26C52053" w:rsidR="00A44BED" w:rsidRPr="00A44BED" w:rsidRDefault="00A44BED" w:rsidP="00A44BE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44BED">
        <w:rPr>
          <w:rFonts w:ascii="Times New Roman" w:hAnsi="Times New Roman"/>
          <w:i/>
          <w:color w:val="000000"/>
          <w:sz w:val="28"/>
          <w:szCs w:val="28"/>
        </w:rPr>
        <w:t>Форма кон</w:t>
      </w:r>
      <w:r>
        <w:rPr>
          <w:rFonts w:ascii="Times New Roman" w:hAnsi="Times New Roman"/>
          <w:i/>
          <w:color w:val="000000"/>
          <w:sz w:val="28"/>
          <w:szCs w:val="28"/>
        </w:rPr>
        <w:t>т</w:t>
      </w:r>
      <w:r w:rsidRPr="00A44BED">
        <w:rPr>
          <w:rFonts w:ascii="Times New Roman" w:hAnsi="Times New Roman"/>
          <w:i/>
          <w:color w:val="000000"/>
          <w:sz w:val="28"/>
          <w:szCs w:val="28"/>
        </w:rPr>
        <w:t>роля.</w:t>
      </w:r>
      <w:r w:rsidRPr="00A44BED">
        <w:rPr>
          <w:rFonts w:ascii="Times New Roman" w:hAnsi="Times New Roman"/>
          <w:color w:val="000000"/>
          <w:sz w:val="28"/>
          <w:szCs w:val="28"/>
        </w:rPr>
        <w:t>Текущий.</w:t>
      </w:r>
    </w:p>
    <w:p w14:paraId="65BC6815" w14:textId="014D8972" w:rsidR="005E74EF" w:rsidRDefault="004A6A0D" w:rsidP="005E74E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E74EF">
        <w:rPr>
          <w:rFonts w:ascii="Times New Roman" w:hAnsi="Times New Roman" w:cs="Times New Roman"/>
          <w:b/>
          <w:color w:val="000000"/>
          <w:sz w:val="28"/>
          <w:szCs w:val="28"/>
        </w:rPr>
        <w:t>Тема 6</w:t>
      </w:r>
      <w:r w:rsidR="00314478" w:rsidRPr="005E74E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3144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74EF" w:rsidRPr="005E74EF">
        <w:rPr>
          <w:rFonts w:ascii="Times New Roman" w:hAnsi="Times New Roman" w:cs="Times New Roman"/>
          <w:i/>
          <w:sz w:val="28"/>
          <w:szCs w:val="28"/>
        </w:rPr>
        <w:t xml:space="preserve">Создание авторского образа в технике сухого игольного валяния по теме: «Птицы».  </w:t>
      </w:r>
    </w:p>
    <w:p w14:paraId="7B4B332F" w14:textId="5C8FF94D" w:rsidR="00314478" w:rsidRPr="00650B7C" w:rsidRDefault="00314478" w:rsidP="005E74E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0B7C">
        <w:rPr>
          <w:rFonts w:ascii="Times New Roman" w:hAnsi="Times New Roman" w:cs="Times New Roman"/>
          <w:i/>
          <w:color w:val="000000"/>
          <w:sz w:val="28"/>
          <w:szCs w:val="28"/>
        </w:rPr>
        <w:t>Теория:</w:t>
      </w:r>
      <w:r w:rsidR="00CA76EE">
        <w:t xml:space="preserve"> </w:t>
      </w:r>
      <w:r w:rsidRPr="00650B7C">
        <w:rPr>
          <w:rFonts w:ascii="Times New Roman" w:hAnsi="Times New Roman" w:cs="Times New Roman"/>
          <w:color w:val="000000"/>
          <w:sz w:val="28"/>
          <w:szCs w:val="28"/>
        </w:rPr>
        <w:t>Изучение техники сухого игольного валяния, композиционных решений и конструктивных особенностей работы.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0B7C">
        <w:rPr>
          <w:rFonts w:ascii="Times New Roman" w:hAnsi="Times New Roman" w:cs="Times New Roman"/>
          <w:color w:val="000000"/>
          <w:sz w:val="28"/>
          <w:szCs w:val="28"/>
        </w:rPr>
        <w:t xml:space="preserve">Стилизация в декоративно-прикладном искусстве и ее правила. Изучение и повторение способов и техник валяния.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0B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0B7C">
        <w:rPr>
          <w:rFonts w:ascii="Times New Roman" w:hAnsi="Times New Roman" w:cs="Times New Roman"/>
          <w:color w:val="000000"/>
          <w:sz w:val="28"/>
          <w:szCs w:val="28"/>
        </w:rPr>
        <w:t>Цветовая гармония, колорит и их значение в работе.</w:t>
      </w:r>
    </w:p>
    <w:p w14:paraId="0EF793A1" w14:textId="7BDCD987" w:rsidR="00314478" w:rsidRDefault="00314478" w:rsidP="0031447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0B7C">
        <w:rPr>
          <w:rFonts w:ascii="Times New Roman" w:hAnsi="Times New Roman" w:cs="Times New Roman"/>
          <w:i/>
          <w:color w:val="000000"/>
          <w:sz w:val="28"/>
          <w:szCs w:val="28"/>
        </w:rPr>
        <w:t>Практика:</w:t>
      </w:r>
      <w:r>
        <w:t xml:space="preserve"> </w:t>
      </w:r>
      <w:r w:rsidRPr="001E2CD0">
        <w:rPr>
          <w:rFonts w:ascii="Times New Roman" w:hAnsi="Times New Roman" w:cs="Times New Roman"/>
          <w:color w:val="000000"/>
          <w:sz w:val="28"/>
          <w:szCs w:val="28"/>
        </w:rPr>
        <w:t>Разработка эскизов, подбор материала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 w:rsidRPr="00650B7C">
        <w:rPr>
          <w:rFonts w:ascii="Times New Roman" w:hAnsi="Times New Roman" w:cs="Times New Roman"/>
          <w:color w:val="000000"/>
          <w:sz w:val="28"/>
          <w:szCs w:val="28"/>
        </w:rPr>
        <w:t>объемной 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2CD0">
        <w:rPr>
          <w:rFonts w:ascii="Times New Roman" w:hAnsi="Times New Roman" w:cs="Times New Roman"/>
          <w:color w:val="000000"/>
          <w:sz w:val="28"/>
          <w:szCs w:val="28"/>
        </w:rPr>
        <w:t xml:space="preserve">«Птицы»  </w:t>
      </w:r>
      <w:r w:rsidRPr="00650B7C">
        <w:rPr>
          <w:rFonts w:ascii="Times New Roman" w:hAnsi="Times New Roman" w:cs="Times New Roman"/>
          <w:color w:val="000000"/>
          <w:sz w:val="28"/>
          <w:szCs w:val="28"/>
        </w:rPr>
        <w:t>с декоративной отделкой и фурнитурой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0B7C">
        <w:rPr>
          <w:rFonts w:ascii="Times New Roman" w:hAnsi="Times New Roman" w:cs="Times New Roman"/>
          <w:color w:val="000000"/>
          <w:sz w:val="28"/>
          <w:szCs w:val="28"/>
        </w:rPr>
        <w:t>(глазки, клюв, лапки)</w:t>
      </w:r>
      <w:r w:rsidRPr="001E2CD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E41062F" w14:textId="0B03A4F4" w:rsidR="004A6A0D" w:rsidRPr="00A44BED" w:rsidRDefault="00A44BED" w:rsidP="00A44BE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44BED">
        <w:rPr>
          <w:rFonts w:ascii="Times New Roman" w:hAnsi="Times New Roman"/>
          <w:i/>
          <w:color w:val="000000"/>
          <w:sz w:val="28"/>
          <w:szCs w:val="28"/>
        </w:rPr>
        <w:t>Форма кон</w:t>
      </w:r>
      <w:r>
        <w:rPr>
          <w:rFonts w:ascii="Times New Roman" w:hAnsi="Times New Roman"/>
          <w:i/>
          <w:color w:val="000000"/>
          <w:sz w:val="28"/>
          <w:szCs w:val="28"/>
        </w:rPr>
        <w:t>т</w:t>
      </w:r>
      <w:r w:rsidRPr="00A44BED">
        <w:rPr>
          <w:rFonts w:ascii="Times New Roman" w:hAnsi="Times New Roman"/>
          <w:i/>
          <w:color w:val="000000"/>
          <w:sz w:val="28"/>
          <w:szCs w:val="28"/>
        </w:rPr>
        <w:t>роля.</w:t>
      </w:r>
      <w:r w:rsidRPr="00A44BED">
        <w:rPr>
          <w:rFonts w:ascii="Times New Roman" w:hAnsi="Times New Roman"/>
          <w:color w:val="000000"/>
          <w:sz w:val="28"/>
          <w:szCs w:val="28"/>
        </w:rPr>
        <w:t>Текущий.</w:t>
      </w:r>
    </w:p>
    <w:p w14:paraId="292AACEF" w14:textId="77777777" w:rsidR="0040642F" w:rsidRDefault="004A6A0D" w:rsidP="005E74E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74EF">
        <w:rPr>
          <w:rFonts w:ascii="Times New Roman" w:hAnsi="Times New Roman" w:cs="Times New Roman"/>
          <w:b/>
          <w:color w:val="000000"/>
          <w:sz w:val="28"/>
          <w:szCs w:val="28"/>
        </w:rPr>
        <w:t>Тема 7.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74EF" w:rsidRPr="005E74EF">
        <w:rPr>
          <w:rFonts w:ascii="Times New Roman" w:hAnsi="Times New Roman" w:cs="Times New Roman"/>
          <w:i/>
          <w:sz w:val="28"/>
          <w:szCs w:val="28"/>
        </w:rPr>
        <w:t xml:space="preserve">Изучение способов и приемов работы в технике сухое валяние по теме: «Сказочные грибы». </w:t>
      </w:r>
    </w:p>
    <w:p w14:paraId="5F8B2A6F" w14:textId="653926BC" w:rsidR="004A6A0D" w:rsidRPr="00650B7C" w:rsidRDefault="004A6A0D" w:rsidP="005E74E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0B7C">
        <w:rPr>
          <w:rFonts w:ascii="Times New Roman" w:hAnsi="Times New Roman" w:cs="Times New Roman"/>
          <w:i/>
          <w:color w:val="000000"/>
          <w:sz w:val="28"/>
          <w:szCs w:val="28"/>
        </w:rPr>
        <w:t>Теория:</w:t>
      </w:r>
      <w:r w:rsidR="00CA76E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Продолжение изучения и закрепление</w:t>
      </w:r>
      <w:r w:rsidRPr="00650B7C">
        <w:rPr>
          <w:rFonts w:ascii="Times New Roman" w:hAnsi="Times New Roman" w:cs="Times New Roman"/>
          <w:color w:val="000000"/>
          <w:sz w:val="28"/>
          <w:szCs w:val="28"/>
        </w:rPr>
        <w:t xml:space="preserve"> техники сухого игольного валяния, композиционных решений и конструктивных особенностей работы.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0B7C">
        <w:rPr>
          <w:rFonts w:ascii="Times New Roman" w:hAnsi="Times New Roman" w:cs="Times New Roman"/>
          <w:color w:val="000000"/>
          <w:sz w:val="28"/>
          <w:szCs w:val="28"/>
        </w:rPr>
        <w:t xml:space="preserve">Стилизация в декоративно-прикладном искусстве и ее правила. </w:t>
      </w:r>
      <w:r>
        <w:rPr>
          <w:rFonts w:ascii="Times New Roman" w:hAnsi="Times New Roman" w:cs="Times New Roman"/>
          <w:color w:val="000000"/>
          <w:sz w:val="28"/>
          <w:szCs w:val="28"/>
        </w:rPr>
        <w:t>Создание выразительного образа, подбор колорита. Цветовая гармония, колорит и его</w:t>
      </w:r>
      <w:r w:rsidRPr="00650B7C">
        <w:rPr>
          <w:rFonts w:ascii="Times New Roman" w:hAnsi="Times New Roman" w:cs="Times New Roman"/>
          <w:color w:val="000000"/>
          <w:sz w:val="28"/>
          <w:szCs w:val="28"/>
        </w:rPr>
        <w:t xml:space="preserve"> значение в работе.</w:t>
      </w:r>
    </w:p>
    <w:p w14:paraId="78E7DAC8" w14:textId="4FEA1D1F" w:rsidR="004A6A0D" w:rsidRDefault="004A6A0D" w:rsidP="004A6A0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0B7C">
        <w:rPr>
          <w:rFonts w:ascii="Times New Roman" w:hAnsi="Times New Roman" w:cs="Times New Roman"/>
          <w:i/>
          <w:color w:val="000000"/>
          <w:sz w:val="28"/>
          <w:szCs w:val="28"/>
        </w:rPr>
        <w:t>Практика:</w:t>
      </w:r>
      <w:r>
        <w:t xml:space="preserve"> </w:t>
      </w:r>
      <w:r w:rsidRPr="001E2CD0">
        <w:rPr>
          <w:rFonts w:ascii="Times New Roman" w:hAnsi="Times New Roman" w:cs="Times New Roman"/>
          <w:color w:val="000000"/>
          <w:sz w:val="28"/>
          <w:szCs w:val="28"/>
        </w:rPr>
        <w:t>Разработка эскизов, подбор материала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 w:rsidRPr="00650B7C">
        <w:rPr>
          <w:rFonts w:ascii="Times New Roman" w:hAnsi="Times New Roman" w:cs="Times New Roman"/>
          <w:color w:val="000000"/>
          <w:sz w:val="28"/>
          <w:szCs w:val="28"/>
        </w:rPr>
        <w:t>объемной 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«Сказочные грибы</w:t>
      </w:r>
      <w:r w:rsidRPr="001E2CD0">
        <w:rPr>
          <w:rFonts w:ascii="Times New Roman" w:hAnsi="Times New Roman" w:cs="Times New Roman"/>
          <w:color w:val="000000"/>
          <w:sz w:val="28"/>
          <w:szCs w:val="28"/>
        </w:rPr>
        <w:t xml:space="preserve">»  </w:t>
      </w:r>
      <w:r w:rsidRPr="00650B7C">
        <w:rPr>
          <w:rFonts w:ascii="Times New Roman" w:hAnsi="Times New Roman" w:cs="Times New Roman"/>
          <w:color w:val="000000"/>
          <w:sz w:val="28"/>
          <w:szCs w:val="28"/>
        </w:rPr>
        <w:t xml:space="preserve"> с де</w:t>
      </w:r>
      <w:r>
        <w:rPr>
          <w:rFonts w:ascii="Times New Roman" w:hAnsi="Times New Roman" w:cs="Times New Roman"/>
          <w:color w:val="000000"/>
          <w:sz w:val="28"/>
          <w:szCs w:val="28"/>
        </w:rPr>
        <w:t>коративной отделкой. Создание подставки-постамента</w:t>
      </w:r>
      <w:r w:rsidR="0040642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E2C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1C13186" w14:textId="7D804E42" w:rsidR="004A6A0D" w:rsidRPr="00A44BED" w:rsidRDefault="00A44BED" w:rsidP="00A44BE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44BED">
        <w:rPr>
          <w:rFonts w:ascii="Times New Roman" w:hAnsi="Times New Roman"/>
          <w:i/>
          <w:color w:val="000000"/>
          <w:sz w:val="28"/>
          <w:szCs w:val="28"/>
        </w:rPr>
        <w:t>Форма кон</w:t>
      </w:r>
      <w:r>
        <w:rPr>
          <w:rFonts w:ascii="Times New Roman" w:hAnsi="Times New Roman"/>
          <w:i/>
          <w:color w:val="000000"/>
          <w:sz w:val="28"/>
          <w:szCs w:val="28"/>
        </w:rPr>
        <w:t>т</w:t>
      </w:r>
      <w:r w:rsidRPr="00A44BED">
        <w:rPr>
          <w:rFonts w:ascii="Times New Roman" w:hAnsi="Times New Roman"/>
          <w:i/>
          <w:color w:val="000000"/>
          <w:sz w:val="28"/>
          <w:szCs w:val="28"/>
        </w:rPr>
        <w:t>роля.</w:t>
      </w:r>
      <w:r w:rsidRPr="00A44BED">
        <w:rPr>
          <w:rFonts w:ascii="Times New Roman" w:hAnsi="Times New Roman"/>
          <w:color w:val="000000"/>
          <w:sz w:val="28"/>
          <w:szCs w:val="28"/>
        </w:rPr>
        <w:t>Текущий.</w:t>
      </w:r>
    </w:p>
    <w:p w14:paraId="1914DF4E" w14:textId="77777777" w:rsidR="00480D1F" w:rsidRDefault="004A6A0D" w:rsidP="005E74E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74EF">
        <w:rPr>
          <w:rFonts w:ascii="Times New Roman" w:hAnsi="Times New Roman" w:cs="Times New Roman"/>
          <w:b/>
          <w:color w:val="000000"/>
          <w:sz w:val="28"/>
          <w:szCs w:val="28"/>
        </w:rPr>
        <w:t>Тема 8</w:t>
      </w:r>
      <w:r w:rsidR="00314478" w:rsidRPr="005E74E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314478" w:rsidRPr="00650B7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14478" w:rsidRPr="005E74E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5E74EF" w:rsidRPr="005E74EF">
        <w:rPr>
          <w:rFonts w:ascii="Times New Roman" w:hAnsi="Times New Roman" w:cs="Times New Roman"/>
          <w:i/>
          <w:sz w:val="28"/>
          <w:szCs w:val="28"/>
        </w:rPr>
        <w:t xml:space="preserve">Сухое игольное валяние с элементами декора из войлока и фетра по теме: «Лесные эльфы». </w:t>
      </w:r>
    </w:p>
    <w:p w14:paraId="19739C88" w14:textId="50C77054" w:rsidR="00314478" w:rsidRDefault="00314478" w:rsidP="005E74EF">
      <w:pPr>
        <w:shd w:val="clear" w:color="auto" w:fill="FFFFFF"/>
        <w:autoSpaceDE w:val="0"/>
        <w:autoSpaceDN w:val="0"/>
        <w:adjustRightInd w:val="0"/>
        <w:jc w:val="both"/>
        <w:rPr>
          <w:rStyle w:val="af3"/>
          <w:i w:val="0"/>
          <w:iCs w:val="0"/>
          <w:sz w:val="28"/>
          <w:szCs w:val="28"/>
          <w:shd w:val="clear" w:color="auto" w:fill="auto"/>
        </w:rPr>
      </w:pPr>
      <w:r w:rsidRPr="00650B7C">
        <w:rPr>
          <w:rStyle w:val="af3"/>
          <w:sz w:val="28"/>
          <w:szCs w:val="28"/>
        </w:rPr>
        <w:t>Теория:</w:t>
      </w:r>
      <w:r w:rsidRPr="00650B7C">
        <w:rPr>
          <w:sz w:val="28"/>
          <w:szCs w:val="28"/>
        </w:rPr>
        <w:t xml:space="preserve"> </w:t>
      </w:r>
      <w:r w:rsidRPr="00D85D49">
        <w:rPr>
          <w:sz w:val="28"/>
          <w:szCs w:val="28"/>
        </w:rPr>
        <w:t>Изучение и закрепление азов технологии: сухое игольное валяние. Разработка концепции работы, создание и добавление элементов декора из войлока и фетра</w:t>
      </w:r>
      <w:r w:rsidRPr="00D85D49">
        <w:rPr>
          <w:rStyle w:val="af3"/>
          <w:i w:val="0"/>
          <w:iCs w:val="0"/>
          <w:sz w:val="28"/>
          <w:szCs w:val="28"/>
          <w:shd w:val="clear" w:color="auto" w:fill="auto"/>
        </w:rPr>
        <w:t xml:space="preserve"> </w:t>
      </w:r>
    </w:p>
    <w:p w14:paraId="0348C083" w14:textId="77777777" w:rsidR="00314478" w:rsidRPr="00650B7C" w:rsidRDefault="00314478" w:rsidP="00314478">
      <w:pPr>
        <w:pStyle w:val="af1"/>
        <w:shd w:val="clear" w:color="auto" w:fill="auto"/>
        <w:spacing w:line="240" w:lineRule="auto"/>
        <w:jc w:val="both"/>
        <w:rPr>
          <w:sz w:val="28"/>
          <w:szCs w:val="28"/>
        </w:rPr>
      </w:pPr>
      <w:r w:rsidRPr="00650B7C">
        <w:rPr>
          <w:rStyle w:val="af3"/>
          <w:sz w:val="28"/>
          <w:szCs w:val="28"/>
        </w:rPr>
        <w:t>Практика:</w:t>
      </w:r>
      <w:r w:rsidRPr="00650B7C">
        <w:rPr>
          <w:sz w:val="28"/>
          <w:szCs w:val="28"/>
        </w:rPr>
        <w:t xml:space="preserve"> Выполнение эскиза</w:t>
      </w:r>
      <w:r>
        <w:rPr>
          <w:sz w:val="28"/>
          <w:szCs w:val="28"/>
        </w:rPr>
        <w:t xml:space="preserve"> сказочного персонажа</w:t>
      </w:r>
      <w:r w:rsidRPr="00650B7C">
        <w:rPr>
          <w:sz w:val="28"/>
          <w:szCs w:val="28"/>
        </w:rPr>
        <w:t xml:space="preserve">. Подбор материала и инструментов. </w:t>
      </w:r>
      <w:r>
        <w:rPr>
          <w:sz w:val="28"/>
          <w:szCs w:val="28"/>
        </w:rPr>
        <w:t xml:space="preserve"> </w:t>
      </w:r>
      <w:r w:rsidRPr="00650B7C">
        <w:rPr>
          <w:sz w:val="28"/>
          <w:szCs w:val="28"/>
        </w:rPr>
        <w:t xml:space="preserve">Выполнение деталей, элементов изделия в технике фильцевания, в смешанной технике. </w:t>
      </w:r>
      <w:r w:rsidRPr="00D85D49">
        <w:rPr>
          <w:sz w:val="28"/>
          <w:szCs w:val="28"/>
        </w:rPr>
        <w:t xml:space="preserve">Создание тематической объемной работы с декором и каркасом. </w:t>
      </w:r>
      <w:r>
        <w:rPr>
          <w:sz w:val="28"/>
          <w:szCs w:val="28"/>
        </w:rPr>
        <w:t xml:space="preserve"> </w:t>
      </w:r>
    </w:p>
    <w:p w14:paraId="2D916BB0" w14:textId="77777777" w:rsidR="00477D1C" w:rsidRDefault="00477D1C" w:rsidP="00477D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13A1E0" w14:textId="2ACE714E" w:rsidR="00477D1C" w:rsidRPr="00432C56" w:rsidRDefault="00477D1C" w:rsidP="001627D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2C56">
        <w:rPr>
          <w:rFonts w:ascii="Times New Roman" w:hAnsi="Times New Roman" w:cs="Times New Roman"/>
          <w:b/>
          <w:i/>
          <w:sz w:val="28"/>
          <w:szCs w:val="28"/>
        </w:rPr>
        <w:t xml:space="preserve">Содержание </w:t>
      </w:r>
      <w:r w:rsidR="00CA04CE">
        <w:rPr>
          <w:rFonts w:ascii="Times New Roman" w:hAnsi="Times New Roman" w:cs="Times New Roman"/>
          <w:b/>
          <w:i/>
          <w:sz w:val="28"/>
          <w:szCs w:val="28"/>
        </w:rPr>
        <w:t>учебно-тематического-плана</w:t>
      </w:r>
      <w:r w:rsidRPr="00432C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E50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32C56">
        <w:rPr>
          <w:rFonts w:ascii="Times New Roman" w:hAnsi="Times New Roman" w:cs="Times New Roman"/>
          <w:b/>
          <w:i/>
          <w:sz w:val="28"/>
          <w:szCs w:val="28"/>
        </w:rPr>
        <w:t>второго учебного модуля</w:t>
      </w:r>
    </w:p>
    <w:p w14:paraId="30361446" w14:textId="77777777" w:rsidR="00477D1C" w:rsidRPr="00D85D49" w:rsidRDefault="00477D1C" w:rsidP="00477D1C">
      <w:pPr>
        <w:jc w:val="both"/>
        <w:rPr>
          <w:rFonts w:ascii="Times New Roman" w:hAnsi="Times New Roman" w:cs="Times New Roman"/>
          <w:sz w:val="28"/>
          <w:szCs w:val="28"/>
        </w:rPr>
      </w:pPr>
      <w:r w:rsidRPr="00D85D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490D27" w14:textId="1FAFC287" w:rsidR="005E74EF" w:rsidRPr="005E74EF" w:rsidRDefault="00477D1C" w:rsidP="005E74EF">
      <w:pPr>
        <w:pStyle w:val="a8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74EF">
        <w:rPr>
          <w:rFonts w:ascii="Times New Roman" w:hAnsi="Times New Roman" w:cs="Times New Roman"/>
          <w:b/>
          <w:sz w:val="28"/>
          <w:szCs w:val="28"/>
        </w:rPr>
        <w:t>Тема 1.</w:t>
      </w:r>
      <w:r w:rsidRPr="00D85D49">
        <w:rPr>
          <w:rFonts w:ascii="Times New Roman" w:hAnsi="Times New Roman" w:cs="Times New Roman"/>
          <w:sz w:val="28"/>
          <w:szCs w:val="28"/>
        </w:rPr>
        <w:t xml:space="preserve"> </w:t>
      </w:r>
      <w:r w:rsidR="005E74EF" w:rsidRPr="005E74EF">
        <w:rPr>
          <w:rFonts w:ascii="Times New Roman" w:hAnsi="Times New Roman" w:cs="Times New Roman"/>
          <w:i/>
          <w:sz w:val="28"/>
          <w:szCs w:val="28"/>
        </w:rPr>
        <w:t>Инструктаж по технике безопасности. Правила работы с колющими   инструментами. Знакомство с инструментами и материалами</w:t>
      </w:r>
      <w:r w:rsidR="00EA2196">
        <w:rPr>
          <w:rFonts w:ascii="Times New Roman" w:hAnsi="Times New Roman" w:cs="Times New Roman"/>
          <w:i/>
          <w:sz w:val="28"/>
          <w:szCs w:val="28"/>
        </w:rPr>
        <w:t>.</w:t>
      </w:r>
    </w:p>
    <w:p w14:paraId="1A5F92A4" w14:textId="7491FD4F" w:rsidR="00477D1C" w:rsidRPr="009B1B0E" w:rsidRDefault="00477D1C" w:rsidP="00477D1C">
      <w:pPr>
        <w:jc w:val="both"/>
        <w:rPr>
          <w:rFonts w:ascii="Times New Roman" w:hAnsi="Times New Roman" w:cs="Times New Roman"/>
          <w:sz w:val="28"/>
          <w:szCs w:val="28"/>
        </w:rPr>
      </w:pPr>
      <w:r w:rsidRPr="00D85D49">
        <w:rPr>
          <w:rFonts w:ascii="Times New Roman" w:hAnsi="Times New Roman" w:cs="Times New Roman"/>
          <w:sz w:val="28"/>
          <w:szCs w:val="28"/>
        </w:rPr>
        <w:t xml:space="preserve"> </w:t>
      </w:r>
      <w:r w:rsidRPr="009B1B0E">
        <w:rPr>
          <w:rFonts w:ascii="Times New Roman" w:hAnsi="Times New Roman" w:cs="Times New Roman"/>
          <w:i/>
          <w:sz w:val="28"/>
          <w:szCs w:val="28"/>
        </w:rPr>
        <w:t>Теория</w:t>
      </w:r>
      <w:r w:rsidRPr="00D85D49">
        <w:rPr>
          <w:rFonts w:ascii="Times New Roman" w:hAnsi="Times New Roman" w:cs="Times New Roman"/>
          <w:sz w:val="28"/>
          <w:szCs w:val="28"/>
        </w:rPr>
        <w:t xml:space="preserve">: </w:t>
      </w:r>
      <w:r w:rsidRPr="009B1B0E">
        <w:rPr>
          <w:rFonts w:ascii="Times New Roman" w:hAnsi="Times New Roman" w:cs="Times New Roman"/>
          <w:sz w:val="28"/>
          <w:szCs w:val="28"/>
        </w:rPr>
        <w:t xml:space="preserve">Ознакомление с содержанием и порядком работы ХШ. Техника безопасности. Пожарная безопасность. Инструктаж по чрезвычайным ситуациям.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196" w:rsidRPr="00EA2196">
        <w:rPr>
          <w:rFonts w:ascii="Times New Roman" w:hAnsi="Times New Roman" w:cs="Times New Roman"/>
          <w:sz w:val="28"/>
          <w:szCs w:val="28"/>
        </w:rPr>
        <w:t>Правила поведения в ХШ и на занятиях.</w:t>
      </w:r>
    </w:p>
    <w:p w14:paraId="5F895DCA" w14:textId="4BEC1B57" w:rsidR="00477D1C" w:rsidRPr="00A44BED" w:rsidRDefault="00A44BED" w:rsidP="00A44BE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44BED">
        <w:rPr>
          <w:rFonts w:ascii="Times New Roman" w:hAnsi="Times New Roman"/>
          <w:i/>
          <w:color w:val="000000"/>
          <w:sz w:val="28"/>
          <w:szCs w:val="28"/>
        </w:rPr>
        <w:t>Форма кон</w:t>
      </w:r>
      <w:r>
        <w:rPr>
          <w:rFonts w:ascii="Times New Roman" w:hAnsi="Times New Roman"/>
          <w:i/>
          <w:color w:val="000000"/>
          <w:sz w:val="28"/>
          <w:szCs w:val="28"/>
        </w:rPr>
        <w:t>т</w:t>
      </w:r>
      <w:r w:rsidRPr="00A44BED">
        <w:rPr>
          <w:rFonts w:ascii="Times New Roman" w:hAnsi="Times New Roman"/>
          <w:i/>
          <w:color w:val="000000"/>
          <w:sz w:val="28"/>
          <w:szCs w:val="28"/>
        </w:rPr>
        <w:t>роля.</w:t>
      </w:r>
      <w:r w:rsidRPr="00A44BED">
        <w:rPr>
          <w:rFonts w:ascii="Times New Roman" w:hAnsi="Times New Roman"/>
          <w:color w:val="000000"/>
          <w:sz w:val="28"/>
          <w:szCs w:val="28"/>
        </w:rPr>
        <w:t>Текущий.</w:t>
      </w:r>
      <w:r w:rsidR="006B054B">
        <w:rPr>
          <w:rFonts w:ascii="Times New Roman" w:hAnsi="Times New Roman"/>
          <w:i/>
          <w:sz w:val="28"/>
          <w:szCs w:val="28"/>
        </w:rPr>
        <w:t xml:space="preserve"> </w:t>
      </w:r>
    </w:p>
    <w:p w14:paraId="5699F20C" w14:textId="49493732" w:rsidR="005E74EF" w:rsidRPr="005E74EF" w:rsidRDefault="00477D1C" w:rsidP="005E74E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E74EF">
        <w:rPr>
          <w:rFonts w:ascii="Times New Roman" w:hAnsi="Times New Roman" w:cs="Times New Roman"/>
          <w:b/>
          <w:sz w:val="28"/>
          <w:szCs w:val="28"/>
        </w:rPr>
        <w:t>Тема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4EF" w:rsidRPr="005E74EF">
        <w:rPr>
          <w:rFonts w:ascii="Times New Roman" w:hAnsi="Times New Roman" w:cs="Times New Roman"/>
          <w:bCs/>
          <w:i/>
          <w:color w:val="000000"/>
          <w:sz w:val="28"/>
          <w:szCs w:val="28"/>
        </w:rPr>
        <w:t>Создание тематического головного убора из шерсти по теме: «Листопад». Валяние по</w:t>
      </w:r>
      <w:r w:rsidR="000D0549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- </w:t>
      </w:r>
      <w:r w:rsidR="005E74EF" w:rsidRPr="005E74EF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мокрому, элементы шерстяной акварели. </w:t>
      </w:r>
    </w:p>
    <w:p w14:paraId="22660359" w14:textId="066472EF" w:rsidR="00477D1C" w:rsidRPr="009B1B0E" w:rsidRDefault="00477D1C" w:rsidP="00477D1C">
      <w:pPr>
        <w:jc w:val="both"/>
        <w:rPr>
          <w:rFonts w:ascii="Times New Roman" w:hAnsi="Times New Roman" w:cs="Times New Roman"/>
          <w:sz w:val="28"/>
          <w:szCs w:val="28"/>
        </w:rPr>
      </w:pPr>
      <w:r w:rsidRPr="009B1B0E">
        <w:rPr>
          <w:rFonts w:ascii="Times New Roman" w:hAnsi="Times New Roman" w:cs="Times New Roman"/>
          <w:i/>
          <w:sz w:val="28"/>
          <w:szCs w:val="28"/>
        </w:rPr>
        <w:lastRenderedPageBreak/>
        <w:t>Теория: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9B1B0E">
        <w:rPr>
          <w:rFonts w:ascii="Times New Roman" w:hAnsi="Times New Roman" w:cs="Times New Roman"/>
          <w:sz w:val="28"/>
          <w:szCs w:val="28"/>
        </w:rPr>
        <w:t>войств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B1B0E">
        <w:rPr>
          <w:rFonts w:ascii="Times New Roman" w:hAnsi="Times New Roman" w:cs="Times New Roman"/>
          <w:sz w:val="28"/>
          <w:szCs w:val="28"/>
        </w:rPr>
        <w:t xml:space="preserve"> шерсти как художественного материала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057B">
        <w:t xml:space="preserve"> </w:t>
      </w:r>
      <w:r w:rsidRPr="006E057B">
        <w:rPr>
          <w:rFonts w:ascii="Times New Roman" w:hAnsi="Times New Roman" w:cs="Times New Roman"/>
          <w:sz w:val="28"/>
          <w:szCs w:val="28"/>
        </w:rPr>
        <w:t xml:space="preserve">Живописные эскизы. Подбор колорита и композиции.  </w:t>
      </w:r>
    </w:p>
    <w:p w14:paraId="3E9B21DB" w14:textId="35C28690" w:rsidR="00477D1C" w:rsidRPr="005D7EDC" w:rsidRDefault="00477D1C" w:rsidP="00477D1C">
      <w:pPr>
        <w:jc w:val="both"/>
        <w:rPr>
          <w:rFonts w:ascii="Times New Roman" w:hAnsi="Times New Roman" w:cs="Times New Roman"/>
          <w:sz w:val="28"/>
          <w:szCs w:val="28"/>
        </w:rPr>
      </w:pPr>
      <w:r w:rsidRPr="009B1B0E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9B1B0E">
        <w:t xml:space="preserve"> </w:t>
      </w:r>
      <w:r w:rsidRPr="009B1B0E">
        <w:rPr>
          <w:rFonts w:ascii="Times New Roman" w:hAnsi="Times New Roman" w:cs="Times New Roman"/>
          <w:sz w:val="28"/>
          <w:szCs w:val="28"/>
        </w:rPr>
        <w:t>Создание головного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B0E">
        <w:rPr>
          <w:rFonts w:ascii="Times New Roman" w:hAnsi="Times New Roman" w:cs="Times New Roman"/>
          <w:sz w:val="28"/>
          <w:szCs w:val="28"/>
        </w:rPr>
        <w:t>убора</w:t>
      </w:r>
      <w:r w:rsidR="00F65A88">
        <w:rPr>
          <w:rFonts w:ascii="Times New Roman" w:hAnsi="Times New Roman" w:cs="Times New Roman"/>
          <w:sz w:val="28"/>
          <w:szCs w:val="28"/>
        </w:rPr>
        <w:t xml:space="preserve"> (шапка для сауны, колпак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B1B0E">
        <w:rPr>
          <w:rFonts w:ascii="Times New Roman" w:hAnsi="Times New Roman" w:cs="Times New Roman"/>
          <w:sz w:val="28"/>
          <w:szCs w:val="28"/>
        </w:rPr>
        <w:t xml:space="preserve">  с использованием шаблона или болванки. Эскизирование</w:t>
      </w:r>
      <w:r w:rsidRPr="009B1B0E">
        <w:rPr>
          <w:rFonts w:ascii="Times New Roman" w:hAnsi="Times New Roman" w:cs="Times New Roman"/>
          <w:i/>
          <w:sz w:val="28"/>
          <w:szCs w:val="28"/>
        </w:rPr>
        <w:t>.</w:t>
      </w:r>
      <w:r w:rsidR="005D7E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7EDC" w:rsidRPr="005D7EDC">
        <w:rPr>
          <w:rFonts w:ascii="Times New Roman" w:hAnsi="Times New Roman" w:cs="Times New Roman"/>
          <w:sz w:val="28"/>
          <w:szCs w:val="28"/>
        </w:rPr>
        <w:t>Раскладка шерсти</w:t>
      </w:r>
      <w:r w:rsidR="005D7EDC">
        <w:rPr>
          <w:rFonts w:ascii="Times New Roman" w:hAnsi="Times New Roman" w:cs="Times New Roman"/>
          <w:sz w:val="28"/>
          <w:szCs w:val="28"/>
        </w:rPr>
        <w:t>, валяние</w:t>
      </w:r>
      <w:r w:rsidR="00C66AC1">
        <w:rPr>
          <w:rFonts w:ascii="Times New Roman" w:hAnsi="Times New Roman" w:cs="Times New Roman"/>
          <w:sz w:val="28"/>
          <w:szCs w:val="28"/>
        </w:rPr>
        <w:t>.</w:t>
      </w:r>
    </w:p>
    <w:p w14:paraId="606EB50F" w14:textId="5BAFFAC9" w:rsidR="00477D1C" w:rsidRPr="00A44BED" w:rsidRDefault="00A44BED" w:rsidP="00A44BE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44BED">
        <w:rPr>
          <w:rFonts w:ascii="Times New Roman" w:hAnsi="Times New Roman"/>
          <w:i/>
          <w:color w:val="000000"/>
          <w:sz w:val="28"/>
          <w:szCs w:val="28"/>
        </w:rPr>
        <w:t>Форма кон</w:t>
      </w:r>
      <w:r>
        <w:rPr>
          <w:rFonts w:ascii="Times New Roman" w:hAnsi="Times New Roman"/>
          <w:i/>
          <w:color w:val="000000"/>
          <w:sz w:val="28"/>
          <w:szCs w:val="28"/>
        </w:rPr>
        <w:t>т</w:t>
      </w:r>
      <w:r w:rsidRPr="00A44BED">
        <w:rPr>
          <w:rFonts w:ascii="Times New Roman" w:hAnsi="Times New Roman"/>
          <w:i/>
          <w:color w:val="000000"/>
          <w:sz w:val="28"/>
          <w:szCs w:val="28"/>
        </w:rPr>
        <w:t>роля.</w:t>
      </w:r>
      <w:r w:rsidRPr="00A44BED">
        <w:rPr>
          <w:rFonts w:ascii="Times New Roman" w:hAnsi="Times New Roman"/>
          <w:color w:val="000000"/>
          <w:sz w:val="28"/>
          <w:szCs w:val="28"/>
        </w:rPr>
        <w:t>Текущий.</w:t>
      </w:r>
    </w:p>
    <w:p w14:paraId="7CD7EE06" w14:textId="04EE05D8" w:rsidR="00B8366D" w:rsidRPr="00B8366D" w:rsidRDefault="00477D1C" w:rsidP="00B8366D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E74EF">
        <w:rPr>
          <w:rFonts w:ascii="Times New Roman" w:hAnsi="Times New Roman" w:cs="Times New Roman"/>
          <w:b/>
          <w:sz w:val="28"/>
          <w:szCs w:val="28"/>
        </w:rPr>
        <w:t>Тема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66D" w:rsidRPr="00B8366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Создание фигуры домашнего животного на выбор. </w:t>
      </w:r>
      <w:r w:rsidR="00B8366D" w:rsidRPr="00B8366D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Использование  техник мокрого и сухого валяния. </w:t>
      </w:r>
    </w:p>
    <w:p w14:paraId="2D9FFA7C" w14:textId="69DA756E" w:rsidR="00477D1C" w:rsidRPr="00F56534" w:rsidRDefault="00477D1C" w:rsidP="00477D1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56534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F56534">
        <w:t xml:space="preserve"> </w:t>
      </w:r>
      <w:r w:rsidRPr="00F56534">
        <w:rPr>
          <w:rFonts w:ascii="Times New Roman" w:hAnsi="Times New Roman" w:cs="Times New Roman"/>
          <w:sz w:val="28"/>
          <w:szCs w:val="28"/>
        </w:rPr>
        <w:t>Использование  техник сухого валяния с элементами мокрого валяния</w:t>
      </w:r>
      <w:r>
        <w:rPr>
          <w:rFonts w:ascii="Times New Roman" w:hAnsi="Times New Roman" w:cs="Times New Roman"/>
          <w:sz w:val="28"/>
          <w:szCs w:val="28"/>
        </w:rPr>
        <w:t xml:space="preserve"> при создании </w:t>
      </w:r>
      <w:r w:rsidRPr="00F56534">
        <w:rPr>
          <w:rFonts w:ascii="Times New Roman" w:hAnsi="Times New Roman" w:cs="Times New Roman"/>
          <w:sz w:val="28"/>
          <w:szCs w:val="28"/>
        </w:rPr>
        <w:t>фигуры домашнего животного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565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5927DB" w14:textId="77777777" w:rsidR="00477D1C" w:rsidRPr="00F56534" w:rsidRDefault="00477D1C" w:rsidP="00477D1C">
      <w:pPr>
        <w:jc w:val="both"/>
        <w:rPr>
          <w:rFonts w:ascii="Times New Roman" w:hAnsi="Times New Roman" w:cs="Times New Roman"/>
          <w:sz w:val="28"/>
          <w:szCs w:val="28"/>
        </w:rPr>
      </w:pPr>
      <w:r w:rsidRPr="00F56534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F56534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534">
        <w:rPr>
          <w:rFonts w:ascii="Times New Roman" w:hAnsi="Times New Roman" w:cs="Times New Roman"/>
          <w:sz w:val="28"/>
          <w:szCs w:val="28"/>
        </w:rPr>
        <w:t xml:space="preserve"> Создание тематической объемной работы</w:t>
      </w:r>
      <w:r>
        <w:rPr>
          <w:rFonts w:ascii="Times New Roman" w:hAnsi="Times New Roman" w:cs="Times New Roman"/>
          <w:sz w:val="28"/>
          <w:szCs w:val="28"/>
        </w:rPr>
        <w:t xml:space="preserve"> домашнего животного (на выбор)</w:t>
      </w:r>
      <w:r w:rsidRPr="00F56534">
        <w:rPr>
          <w:rFonts w:ascii="Times New Roman" w:hAnsi="Times New Roman" w:cs="Times New Roman"/>
          <w:sz w:val="28"/>
          <w:szCs w:val="28"/>
        </w:rPr>
        <w:t xml:space="preserve"> с декором и каркасом. Эскизирование.</w:t>
      </w:r>
    </w:p>
    <w:p w14:paraId="105B0156" w14:textId="168B6109" w:rsidR="00477D1C" w:rsidRPr="00A44BED" w:rsidRDefault="00477D1C" w:rsidP="00A44BE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44BED" w:rsidRPr="00A44BED">
        <w:rPr>
          <w:rFonts w:ascii="Times New Roman" w:hAnsi="Times New Roman"/>
          <w:i/>
          <w:color w:val="000000"/>
          <w:sz w:val="28"/>
          <w:szCs w:val="28"/>
        </w:rPr>
        <w:t>Форма кон</w:t>
      </w:r>
      <w:r w:rsidR="00A44BED">
        <w:rPr>
          <w:rFonts w:ascii="Times New Roman" w:hAnsi="Times New Roman"/>
          <w:i/>
          <w:color w:val="000000"/>
          <w:sz w:val="28"/>
          <w:szCs w:val="28"/>
        </w:rPr>
        <w:t>т</w:t>
      </w:r>
      <w:r w:rsidR="00A44BED" w:rsidRPr="00A44BED">
        <w:rPr>
          <w:rFonts w:ascii="Times New Roman" w:hAnsi="Times New Roman"/>
          <w:i/>
          <w:color w:val="000000"/>
          <w:sz w:val="28"/>
          <w:szCs w:val="28"/>
        </w:rPr>
        <w:t>роля.</w:t>
      </w:r>
      <w:r w:rsidR="00A44BE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BED" w:rsidRPr="00A44BED">
        <w:rPr>
          <w:rFonts w:ascii="Times New Roman" w:hAnsi="Times New Roman"/>
          <w:color w:val="000000"/>
          <w:sz w:val="28"/>
          <w:szCs w:val="28"/>
        </w:rPr>
        <w:t>Текущий.</w:t>
      </w:r>
    </w:p>
    <w:p w14:paraId="0E4EEEA0" w14:textId="26B6B2A8" w:rsidR="00477D1C" w:rsidRPr="00F56534" w:rsidRDefault="00477D1C" w:rsidP="00477D1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E74EF">
        <w:rPr>
          <w:rFonts w:ascii="Times New Roman" w:hAnsi="Times New Roman" w:cs="Times New Roman"/>
          <w:b/>
          <w:sz w:val="28"/>
          <w:szCs w:val="28"/>
        </w:rPr>
        <w:t>Тема 4</w:t>
      </w:r>
      <w:r w:rsidRPr="00F56534">
        <w:rPr>
          <w:rFonts w:ascii="Times New Roman" w:hAnsi="Times New Roman" w:cs="Times New Roman"/>
          <w:i/>
          <w:sz w:val="28"/>
          <w:szCs w:val="28"/>
        </w:rPr>
        <w:t>.</w:t>
      </w:r>
      <w:r w:rsidRPr="00F56534">
        <w:rPr>
          <w:i/>
        </w:rPr>
        <w:t xml:space="preserve"> </w:t>
      </w:r>
      <w:r w:rsidR="009462DB" w:rsidRPr="009462DB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Создание тематической композиции по теме: </w:t>
      </w:r>
      <w:r w:rsidR="009462DB" w:rsidRPr="009462DB">
        <w:rPr>
          <w:rFonts w:ascii="Times New Roman" w:hAnsi="Times New Roman" w:cs="Times New Roman"/>
          <w:i/>
          <w:sz w:val="28"/>
          <w:szCs w:val="28"/>
        </w:rPr>
        <w:t>«Совушка Сова»</w:t>
      </w:r>
      <w:r w:rsidR="009462DB" w:rsidRPr="009462D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</w:p>
    <w:p w14:paraId="05253450" w14:textId="77777777" w:rsidR="00477D1C" w:rsidRPr="0016550F" w:rsidRDefault="00477D1C" w:rsidP="00477D1C">
      <w:pPr>
        <w:jc w:val="both"/>
        <w:rPr>
          <w:rFonts w:ascii="Times New Roman" w:hAnsi="Times New Roman" w:cs="Times New Roman"/>
          <w:sz w:val="28"/>
          <w:szCs w:val="28"/>
        </w:rPr>
      </w:pPr>
      <w:r w:rsidRPr="009B1B0E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16550F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16550F">
        <w:rPr>
          <w:rFonts w:ascii="Times New Roman" w:hAnsi="Times New Roman" w:cs="Times New Roman"/>
          <w:sz w:val="28"/>
          <w:szCs w:val="28"/>
        </w:rPr>
        <w:t>войств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6550F">
        <w:rPr>
          <w:rFonts w:ascii="Times New Roman" w:hAnsi="Times New Roman" w:cs="Times New Roman"/>
          <w:sz w:val="28"/>
          <w:szCs w:val="28"/>
        </w:rPr>
        <w:t xml:space="preserve"> шерсти как художественного материала.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5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50F">
        <w:rPr>
          <w:rFonts w:ascii="Times New Roman" w:hAnsi="Times New Roman" w:cs="Times New Roman"/>
          <w:sz w:val="28"/>
          <w:szCs w:val="28"/>
        </w:rPr>
        <w:t>Создание тематической композиции из двух фигур. Использование  техник сухого валяния с элементами мокрого валяния</w:t>
      </w:r>
    </w:p>
    <w:p w14:paraId="66ED5586" w14:textId="77777777" w:rsidR="00A44BED" w:rsidRDefault="00477D1C" w:rsidP="00A44BE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B1B0E">
        <w:rPr>
          <w:rFonts w:ascii="Times New Roman" w:hAnsi="Times New Roman"/>
          <w:i/>
          <w:sz w:val="28"/>
          <w:szCs w:val="28"/>
        </w:rPr>
        <w:t>Практика:</w:t>
      </w:r>
      <w:r w:rsidRPr="0016550F">
        <w:t xml:space="preserve"> </w:t>
      </w:r>
      <w:r w:rsidRPr="0016550F">
        <w:rPr>
          <w:rFonts w:ascii="Times New Roman" w:hAnsi="Times New Roman"/>
          <w:sz w:val="28"/>
          <w:szCs w:val="28"/>
        </w:rPr>
        <w:t xml:space="preserve"> Создание тематической объемной работы</w:t>
      </w:r>
      <w:r>
        <w:rPr>
          <w:rFonts w:ascii="Times New Roman" w:hAnsi="Times New Roman"/>
          <w:sz w:val="28"/>
          <w:szCs w:val="28"/>
        </w:rPr>
        <w:t xml:space="preserve"> «Совушка Сова». </w:t>
      </w:r>
      <w:r w:rsidRPr="001655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6550F">
        <w:rPr>
          <w:rFonts w:ascii="Times New Roman" w:hAnsi="Times New Roman"/>
          <w:sz w:val="28"/>
          <w:szCs w:val="28"/>
        </w:rPr>
        <w:t xml:space="preserve"> </w:t>
      </w:r>
      <w:r w:rsidRPr="00F701BF">
        <w:rPr>
          <w:rFonts w:ascii="Times New Roman" w:hAnsi="Times New Roman"/>
          <w:sz w:val="28"/>
          <w:szCs w:val="28"/>
        </w:rPr>
        <w:t xml:space="preserve">Эскизирование, </w:t>
      </w:r>
      <w:r w:rsidR="00F701BF" w:rsidRPr="00F701BF">
        <w:rPr>
          <w:rFonts w:ascii="Times New Roman" w:hAnsi="Times New Roman"/>
          <w:sz w:val="28"/>
          <w:szCs w:val="28"/>
        </w:rPr>
        <w:t>п</w:t>
      </w:r>
      <w:r w:rsidR="00F701BF" w:rsidRPr="00F701BF">
        <w:rPr>
          <w:rFonts w:ascii="Times New Roman" w:hAnsi="Times New Roman"/>
          <w:color w:val="000000"/>
          <w:sz w:val="28"/>
          <w:szCs w:val="28"/>
        </w:rPr>
        <w:t xml:space="preserve">одбор колорита и композиции, </w:t>
      </w:r>
      <w:r w:rsidRPr="00F701BF">
        <w:rPr>
          <w:rFonts w:ascii="Times New Roman" w:hAnsi="Times New Roman"/>
          <w:sz w:val="28"/>
          <w:szCs w:val="28"/>
        </w:rPr>
        <w:t>работа с каркасом, подбор</w:t>
      </w:r>
      <w:r>
        <w:rPr>
          <w:rFonts w:ascii="Times New Roman" w:hAnsi="Times New Roman"/>
          <w:sz w:val="28"/>
          <w:szCs w:val="28"/>
        </w:rPr>
        <w:t xml:space="preserve"> декора</w:t>
      </w:r>
      <w:r w:rsidRPr="0016550F">
        <w:rPr>
          <w:rFonts w:ascii="Times New Roman" w:hAnsi="Times New Roman"/>
          <w:i/>
          <w:sz w:val="28"/>
          <w:szCs w:val="28"/>
        </w:rPr>
        <w:t>.</w:t>
      </w:r>
      <w:r w:rsidR="00A44BED" w:rsidRPr="00A44BE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14:paraId="6C827067" w14:textId="1E3C9E23" w:rsidR="00477D1C" w:rsidRPr="00A44BED" w:rsidRDefault="00A44BED" w:rsidP="00A44BE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44BED">
        <w:rPr>
          <w:rFonts w:ascii="Times New Roman" w:hAnsi="Times New Roman"/>
          <w:i/>
          <w:color w:val="000000"/>
          <w:sz w:val="28"/>
          <w:szCs w:val="28"/>
        </w:rPr>
        <w:t>Форма кон</w:t>
      </w:r>
      <w:r>
        <w:rPr>
          <w:rFonts w:ascii="Times New Roman" w:hAnsi="Times New Roman"/>
          <w:i/>
          <w:color w:val="000000"/>
          <w:sz w:val="28"/>
          <w:szCs w:val="28"/>
        </w:rPr>
        <w:t>т</w:t>
      </w:r>
      <w:r w:rsidRPr="00A44BED">
        <w:rPr>
          <w:rFonts w:ascii="Times New Roman" w:hAnsi="Times New Roman"/>
          <w:i/>
          <w:color w:val="000000"/>
          <w:sz w:val="28"/>
          <w:szCs w:val="28"/>
        </w:rPr>
        <w:t>роля.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44BED">
        <w:rPr>
          <w:rFonts w:ascii="Times New Roman" w:hAnsi="Times New Roman"/>
          <w:color w:val="000000"/>
          <w:sz w:val="28"/>
          <w:szCs w:val="28"/>
        </w:rPr>
        <w:t>Текущий.</w:t>
      </w:r>
    </w:p>
    <w:p w14:paraId="525560A1" w14:textId="5BAA6A6D" w:rsidR="00B819BF" w:rsidRDefault="00477D1C" w:rsidP="00477D1C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E74EF">
        <w:rPr>
          <w:rFonts w:ascii="Times New Roman" w:hAnsi="Times New Roman" w:cs="Times New Roman"/>
          <w:b/>
          <w:sz w:val="28"/>
          <w:szCs w:val="28"/>
        </w:rPr>
        <w:t>Тема 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9BF" w:rsidRPr="00B819BF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Создание тематической композиции с фигурой человека по теме: </w:t>
      </w:r>
      <w:r w:rsidR="00B819BF" w:rsidRPr="00B819BF">
        <w:rPr>
          <w:rFonts w:ascii="Times New Roman" w:hAnsi="Times New Roman" w:cs="Times New Roman"/>
          <w:i/>
          <w:sz w:val="28"/>
          <w:szCs w:val="28"/>
        </w:rPr>
        <w:t xml:space="preserve"> «Рождество». </w:t>
      </w:r>
      <w:r w:rsidR="00B819BF" w:rsidRPr="00B819B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14:paraId="3B54F0C9" w14:textId="28E365CF" w:rsidR="00477D1C" w:rsidRPr="0092487D" w:rsidRDefault="00477D1C" w:rsidP="00477D1C">
      <w:pPr>
        <w:jc w:val="both"/>
        <w:rPr>
          <w:rFonts w:ascii="Times New Roman" w:hAnsi="Times New Roman" w:cs="Times New Roman"/>
          <w:sz w:val="28"/>
          <w:szCs w:val="28"/>
        </w:rPr>
      </w:pPr>
      <w:r w:rsidRPr="0092487D">
        <w:rPr>
          <w:rFonts w:ascii="Times New Roman" w:hAnsi="Times New Roman" w:cs="Times New Roman"/>
          <w:i/>
          <w:sz w:val="28"/>
          <w:szCs w:val="28"/>
        </w:rPr>
        <w:t>Теория</w:t>
      </w:r>
      <w:r w:rsidRPr="0092487D">
        <w:rPr>
          <w:rFonts w:ascii="Times New Roman" w:hAnsi="Times New Roman" w:cs="Times New Roman"/>
          <w:sz w:val="28"/>
          <w:szCs w:val="28"/>
        </w:rPr>
        <w:t>:</w:t>
      </w:r>
      <w:r w:rsidRPr="0092487D">
        <w:t xml:space="preserve"> </w:t>
      </w:r>
      <w:r w:rsidRPr="0092487D">
        <w:rPr>
          <w:rFonts w:ascii="Times New Roman" w:hAnsi="Times New Roman" w:cs="Times New Roman"/>
          <w:sz w:val="28"/>
          <w:szCs w:val="28"/>
        </w:rPr>
        <w:t>Золотое сечение в пропорциях человека</w:t>
      </w:r>
      <w:r w:rsidRPr="0092487D">
        <w:t xml:space="preserve">. </w:t>
      </w:r>
      <w:r w:rsidRPr="0092487D">
        <w:rPr>
          <w:rFonts w:ascii="Times New Roman" w:hAnsi="Times New Roman" w:cs="Times New Roman"/>
          <w:sz w:val="28"/>
          <w:szCs w:val="28"/>
        </w:rPr>
        <w:t xml:space="preserve"> </w:t>
      </w:r>
      <w:r w:rsidR="0092487D" w:rsidRPr="0092487D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пропорций. </w:t>
      </w:r>
      <w:r w:rsidRPr="0092487D">
        <w:rPr>
          <w:rFonts w:ascii="Times New Roman" w:hAnsi="Times New Roman" w:cs="Times New Roman"/>
          <w:sz w:val="28"/>
          <w:szCs w:val="28"/>
        </w:rPr>
        <w:t xml:space="preserve">Особенности способа сухого игольного валяния, с элементами шерстяной акварели, декоративными элементами из фетра и войлока. </w:t>
      </w:r>
    </w:p>
    <w:p w14:paraId="44A62A95" w14:textId="33C1B256" w:rsidR="00477D1C" w:rsidRDefault="00477D1C" w:rsidP="00477D1C">
      <w:pPr>
        <w:jc w:val="both"/>
        <w:rPr>
          <w:rFonts w:ascii="Times New Roman" w:hAnsi="Times New Roman" w:cs="Times New Roman"/>
          <w:sz w:val="28"/>
          <w:szCs w:val="28"/>
        </w:rPr>
      </w:pPr>
      <w:r w:rsidRPr="0092487D">
        <w:rPr>
          <w:rFonts w:ascii="Times New Roman" w:hAnsi="Times New Roman" w:cs="Times New Roman"/>
          <w:i/>
          <w:sz w:val="28"/>
          <w:szCs w:val="28"/>
        </w:rPr>
        <w:t>Практика</w:t>
      </w:r>
      <w:r w:rsidRPr="0092487D">
        <w:rPr>
          <w:rFonts w:ascii="Times New Roman" w:hAnsi="Times New Roman" w:cs="Times New Roman"/>
          <w:sz w:val="28"/>
          <w:szCs w:val="28"/>
        </w:rPr>
        <w:t xml:space="preserve">: </w:t>
      </w:r>
      <w:r w:rsidR="0092487D" w:rsidRPr="0092487D">
        <w:rPr>
          <w:rFonts w:ascii="Times New Roman" w:hAnsi="Times New Roman" w:cs="Times New Roman"/>
          <w:color w:val="000000"/>
          <w:sz w:val="28"/>
          <w:szCs w:val="28"/>
        </w:rPr>
        <w:t>Работа в технике сухого валяния с добавлением элементов выполненых мокрым валянием</w:t>
      </w:r>
      <w:r w:rsidR="0092487D" w:rsidRPr="009248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92487D">
        <w:rPr>
          <w:rFonts w:ascii="Times New Roman" w:hAnsi="Times New Roman" w:cs="Times New Roman"/>
          <w:sz w:val="28"/>
          <w:szCs w:val="28"/>
        </w:rPr>
        <w:t>Эскизирование.</w:t>
      </w:r>
      <w:r w:rsidRPr="0092487D">
        <w:t xml:space="preserve"> </w:t>
      </w:r>
      <w:r w:rsidR="0092487D" w:rsidRPr="0092487D">
        <w:rPr>
          <w:rFonts w:ascii="Times New Roman" w:hAnsi="Times New Roman" w:cs="Times New Roman"/>
          <w:color w:val="000000"/>
          <w:sz w:val="28"/>
          <w:szCs w:val="28"/>
        </w:rPr>
        <w:t xml:space="preserve">Композиционные поиски. </w:t>
      </w:r>
      <w:r w:rsidRPr="0092487D">
        <w:rPr>
          <w:rFonts w:ascii="Times New Roman" w:hAnsi="Times New Roman" w:cs="Times New Roman"/>
          <w:sz w:val="28"/>
          <w:szCs w:val="28"/>
        </w:rPr>
        <w:t>Подбор колорита и композиции.</w:t>
      </w:r>
      <w:r w:rsidRPr="0092487D">
        <w:t xml:space="preserve"> </w:t>
      </w:r>
      <w:r w:rsidRPr="0092487D">
        <w:rPr>
          <w:rFonts w:ascii="Times New Roman" w:hAnsi="Times New Roman" w:cs="Times New Roman"/>
          <w:sz w:val="28"/>
          <w:szCs w:val="28"/>
        </w:rPr>
        <w:t xml:space="preserve">  Создание каркаса. </w:t>
      </w:r>
    </w:p>
    <w:p w14:paraId="04C59CD4" w14:textId="255C348F" w:rsidR="001627DB" w:rsidRPr="00A44BED" w:rsidRDefault="00A44BED" w:rsidP="00A44BE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44BED">
        <w:rPr>
          <w:rFonts w:ascii="Times New Roman" w:hAnsi="Times New Roman"/>
          <w:i/>
          <w:color w:val="000000"/>
          <w:sz w:val="28"/>
          <w:szCs w:val="28"/>
        </w:rPr>
        <w:t>Форма кон</w:t>
      </w:r>
      <w:r>
        <w:rPr>
          <w:rFonts w:ascii="Times New Roman" w:hAnsi="Times New Roman"/>
          <w:i/>
          <w:color w:val="000000"/>
          <w:sz w:val="28"/>
          <w:szCs w:val="28"/>
        </w:rPr>
        <w:t>т</w:t>
      </w:r>
      <w:r w:rsidRPr="00A44BED">
        <w:rPr>
          <w:rFonts w:ascii="Times New Roman" w:hAnsi="Times New Roman"/>
          <w:i/>
          <w:color w:val="000000"/>
          <w:sz w:val="28"/>
          <w:szCs w:val="28"/>
        </w:rPr>
        <w:t>роля.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44BED">
        <w:rPr>
          <w:rFonts w:ascii="Times New Roman" w:hAnsi="Times New Roman"/>
          <w:color w:val="000000"/>
          <w:sz w:val="28"/>
          <w:szCs w:val="28"/>
        </w:rPr>
        <w:t>Текущий.</w:t>
      </w:r>
    </w:p>
    <w:p w14:paraId="3549D565" w14:textId="0ADA5EA2" w:rsidR="00B819BF" w:rsidRDefault="00477D1C" w:rsidP="00477D1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E74EF">
        <w:rPr>
          <w:rFonts w:ascii="Times New Roman" w:hAnsi="Times New Roman" w:cs="Times New Roman"/>
          <w:b/>
          <w:sz w:val="28"/>
          <w:szCs w:val="28"/>
        </w:rPr>
        <w:t>Тема 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9BF" w:rsidRPr="00B819BF">
        <w:rPr>
          <w:rFonts w:ascii="Times New Roman" w:hAnsi="Times New Roman" w:cs="Times New Roman"/>
          <w:i/>
          <w:sz w:val="28"/>
          <w:szCs w:val="28"/>
        </w:rPr>
        <w:t>Русские народные национальные т</w:t>
      </w:r>
      <w:r w:rsidR="003A6231">
        <w:rPr>
          <w:rFonts w:ascii="Times New Roman" w:hAnsi="Times New Roman" w:cs="Times New Roman"/>
          <w:i/>
          <w:sz w:val="28"/>
          <w:szCs w:val="28"/>
        </w:rPr>
        <w:t>радиции в декорировании изделия.</w:t>
      </w:r>
    </w:p>
    <w:p w14:paraId="46871C90" w14:textId="766D1708" w:rsidR="00477D1C" w:rsidRPr="0016550F" w:rsidRDefault="00477D1C" w:rsidP="00477D1C">
      <w:pPr>
        <w:jc w:val="both"/>
        <w:rPr>
          <w:rFonts w:ascii="Times New Roman" w:hAnsi="Times New Roman" w:cs="Times New Roman"/>
          <w:sz w:val="28"/>
          <w:szCs w:val="28"/>
        </w:rPr>
      </w:pPr>
      <w:r w:rsidRPr="0016550F">
        <w:rPr>
          <w:rFonts w:ascii="Times New Roman" w:hAnsi="Times New Roman" w:cs="Times New Roman"/>
          <w:i/>
          <w:sz w:val="28"/>
          <w:szCs w:val="28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16550F">
        <w:rPr>
          <w:rFonts w:ascii="Times New Roman" w:hAnsi="Times New Roman" w:cs="Times New Roman"/>
          <w:sz w:val="28"/>
          <w:szCs w:val="28"/>
        </w:rPr>
        <w:t>пособ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6550F">
        <w:rPr>
          <w:rFonts w:ascii="Times New Roman" w:hAnsi="Times New Roman" w:cs="Times New Roman"/>
          <w:sz w:val="28"/>
          <w:szCs w:val="28"/>
        </w:rPr>
        <w:t xml:space="preserve"> валяния по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6550F">
        <w:rPr>
          <w:rFonts w:ascii="Times New Roman" w:hAnsi="Times New Roman" w:cs="Times New Roman"/>
          <w:sz w:val="28"/>
          <w:szCs w:val="28"/>
        </w:rPr>
        <w:t xml:space="preserve">мокрому, с элементами шерстяной акварели.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5F87CB" w14:textId="77777777" w:rsidR="00477D1C" w:rsidRPr="009B1B0E" w:rsidRDefault="00477D1C" w:rsidP="00477D1C">
      <w:pPr>
        <w:jc w:val="both"/>
        <w:rPr>
          <w:rFonts w:ascii="Times New Roman" w:hAnsi="Times New Roman" w:cs="Times New Roman"/>
          <w:sz w:val="28"/>
          <w:szCs w:val="28"/>
        </w:rPr>
      </w:pPr>
      <w:r w:rsidRPr="0016550F">
        <w:rPr>
          <w:rFonts w:ascii="Times New Roman" w:hAnsi="Times New Roman" w:cs="Times New Roman"/>
          <w:sz w:val="28"/>
          <w:szCs w:val="28"/>
        </w:rPr>
        <w:t>Декорирование изделия в русских народных национальных традициях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E95B87" w14:textId="23D78053" w:rsidR="00477D1C" w:rsidRPr="009B1B0E" w:rsidRDefault="00477D1C" w:rsidP="00477D1C">
      <w:pPr>
        <w:jc w:val="both"/>
        <w:rPr>
          <w:rFonts w:ascii="Times New Roman" w:hAnsi="Times New Roman" w:cs="Times New Roman"/>
          <w:sz w:val="28"/>
          <w:szCs w:val="28"/>
        </w:rPr>
      </w:pPr>
      <w:r w:rsidRPr="0016550F">
        <w:rPr>
          <w:rFonts w:ascii="Times New Roman" w:hAnsi="Times New Roman" w:cs="Times New Roman"/>
          <w:i/>
          <w:sz w:val="28"/>
          <w:szCs w:val="28"/>
        </w:rPr>
        <w:t>Практика</w:t>
      </w:r>
      <w:r w:rsidRPr="009B1B0E">
        <w:rPr>
          <w:rFonts w:ascii="Times New Roman" w:hAnsi="Times New Roman" w:cs="Times New Roman"/>
          <w:sz w:val="28"/>
          <w:szCs w:val="28"/>
        </w:rPr>
        <w:t>:</w:t>
      </w:r>
      <w:r w:rsidRPr="0016550F">
        <w:t xml:space="preserve"> </w:t>
      </w:r>
      <w:r w:rsidR="003A6231" w:rsidRPr="003A6231">
        <w:rPr>
          <w:rFonts w:ascii="Times New Roman" w:hAnsi="Times New Roman" w:cs="Times New Roman"/>
          <w:sz w:val="28"/>
          <w:szCs w:val="28"/>
        </w:rPr>
        <w:t>Мокрое валяние валенок на каркасе и по шаблону.</w:t>
      </w:r>
      <w:r w:rsidR="003A6231" w:rsidRPr="00B819BF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Pr="0016550F">
        <w:rPr>
          <w:rFonts w:ascii="Times New Roman" w:hAnsi="Times New Roman" w:cs="Times New Roman"/>
          <w:sz w:val="28"/>
          <w:szCs w:val="28"/>
        </w:rPr>
        <w:t>болванк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6550F">
        <w:rPr>
          <w:rFonts w:ascii="Times New Roman" w:hAnsi="Times New Roman" w:cs="Times New Roman"/>
          <w:sz w:val="28"/>
          <w:szCs w:val="28"/>
        </w:rPr>
        <w:t xml:space="preserve"> или шаблон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6550F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Выкладка шерсти, </w:t>
      </w:r>
      <w:r w:rsidR="00345884">
        <w:rPr>
          <w:rFonts w:ascii="Times New Roman" w:hAnsi="Times New Roman" w:cs="Times New Roman"/>
          <w:sz w:val="28"/>
          <w:szCs w:val="28"/>
        </w:rPr>
        <w:t xml:space="preserve">работа с префельтом, </w:t>
      </w:r>
      <w:r>
        <w:rPr>
          <w:rFonts w:ascii="Times New Roman" w:hAnsi="Times New Roman" w:cs="Times New Roman"/>
          <w:sz w:val="28"/>
          <w:szCs w:val="28"/>
        </w:rPr>
        <w:t xml:space="preserve">валяние по-мокрому, сушка, </w:t>
      </w:r>
      <w:r w:rsidR="00345884">
        <w:rPr>
          <w:rFonts w:ascii="Times New Roman" w:hAnsi="Times New Roman" w:cs="Times New Roman"/>
          <w:sz w:val="28"/>
          <w:szCs w:val="28"/>
        </w:rPr>
        <w:t xml:space="preserve">формование, </w:t>
      </w:r>
      <w:r>
        <w:rPr>
          <w:rFonts w:ascii="Times New Roman" w:hAnsi="Times New Roman" w:cs="Times New Roman"/>
          <w:sz w:val="28"/>
          <w:szCs w:val="28"/>
        </w:rPr>
        <w:t>декорирование.</w:t>
      </w:r>
    </w:p>
    <w:p w14:paraId="7A690947" w14:textId="21AEC15A" w:rsidR="00477D1C" w:rsidRPr="00A44BED" w:rsidRDefault="00A44BED" w:rsidP="00A44BE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44BED">
        <w:rPr>
          <w:rFonts w:ascii="Times New Roman" w:hAnsi="Times New Roman"/>
          <w:i/>
          <w:color w:val="000000"/>
          <w:sz w:val="28"/>
          <w:szCs w:val="28"/>
        </w:rPr>
        <w:t>Форма кон</w:t>
      </w:r>
      <w:r>
        <w:rPr>
          <w:rFonts w:ascii="Times New Roman" w:hAnsi="Times New Roman"/>
          <w:i/>
          <w:color w:val="000000"/>
          <w:sz w:val="28"/>
          <w:szCs w:val="28"/>
        </w:rPr>
        <w:t>т</w:t>
      </w:r>
      <w:r w:rsidRPr="00A44BED">
        <w:rPr>
          <w:rFonts w:ascii="Times New Roman" w:hAnsi="Times New Roman"/>
          <w:i/>
          <w:color w:val="000000"/>
          <w:sz w:val="28"/>
          <w:szCs w:val="28"/>
        </w:rPr>
        <w:t>роля.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44BED">
        <w:rPr>
          <w:rFonts w:ascii="Times New Roman" w:hAnsi="Times New Roman"/>
          <w:color w:val="000000"/>
          <w:sz w:val="28"/>
          <w:szCs w:val="28"/>
        </w:rPr>
        <w:t>Текущий.</w:t>
      </w:r>
    </w:p>
    <w:p w14:paraId="2A95F4B0" w14:textId="1CCF07F4" w:rsidR="00477D1C" w:rsidRPr="00B819BF" w:rsidRDefault="00477D1C" w:rsidP="00477D1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E74EF">
        <w:rPr>
          <w:rFonts w:ascii="Times New Roman" w:hAnsi="Times New Roman" w:cs="Times New Roman"/>
          <w:b/>
          <w:sz w:val="28"/>
          <w:szCs w:val="28"/>
        </w:rPr>
        <w:t>Тема 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AD3">
        <w:rPr>
          <w:rFonts w:ascii="Times New Roman" w:hAnsi="Times New Roman" w:cs="Times New Roman"/>
          <w:sz w:val="28"/>
          <w:szCs w:val="28"/>
        </w:rPr>
        <w:t>С</w:t>
      </w:r>
      <w:r w:rsidR="00B819BF" w:rsidRPr="00B819BF">
        <w:rPr>
          <w:rFonts w:ascii="Times New Roman" w:hAnsi="Times New Roman" w:cs="Times New Roman"/>
          <w:i/>
          <w:sz w:val="28"/>
          <w:szCs w:val="28"/>
        </w:rPr>
        <w:t>ухое игольное валяние по теме: Светлая Пасха». Создание и декорирование пасхального сувенира (яйцо, кулич и др.).</w:t>
      </w:r>
    </w:p>
    <w:p w14:paraId="55D8BC35" w14:textId="77777777" w:rsidR="00477D1C" w:rsidRPr="009B1B0E" w:rsidRDefault="00477D1C" w:rsidP="00477D1C">
      <w:pPr>
        <w:jc w:val="both"/>
        <w:rPr>
          <w:rFonts w:ascii="Times New Roman" w:hAnsi="Times New Roman" w:cs="Times New Roman"/>
          <w:sz w:val="28"/>
          <w:szCs w:val="28"/>
        </w:rPr>
      </w:pPr>
      <w:r w:rsidRPr="0016550F">
        <w:rPr>
          <w:rFonts w:ascii="Times New Roman" w:hAnsi="Times New Roman" w:cs="Times New Roman"/>
          <w:i/>
          <w:sz w:val="28"/>
          <w:szCs w:val="28"/>
        </w:rPr>
        <w:t>Теория:</w:t>
      </w:r>
      <w:r>
        <w:t xml:space="preserve"> </w:t>
      </w:r>
      <w:r w:rsidRPr="008733FC">
        <w:rPr>
          <w:rFonts w:ascii="Times New Roman" w:hAnsi="Times New Roman" w:cs="Times New Roman"/>
          <w:sz w:val="28"/>
          <w:szCs w:val="28"/>
        </w:rPr>
        <w:t>История праздника</w:t>
      </w:r>
      <w:r>
        <w:rPr>
          <w:rFonts w:ascii="Times New Roman" w:hAnsi="Times New Roman" w:cs="Times New Roman"/>
          <w:sz w:val="28"/>
          <w:szCs w:val="28"/>
        </w:rPr>
        <w:t xml:space="preserve"> Пасха</w:t>
      </w:r>
      <w:r>
        <w:t xml:space="preserve">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6550F">
        <w:rPr>
          <w:rFonts w:ascii="Times New Roman" w:hAnsi="Times New Roman" w:cs="Times New Roman"/>
          <w:sz w:val="28"/>
          <w:szCs w:val="28"/>
        </w:rPr>
        <w:t>омпозиционны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6550F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6550F">
        <w:rPr>
          <w:rFonts w:ascii="Times New Roman" w:hAnsi="Times New Roman" w:cs="Times New Roman"/>
          <w:sz w:val="28"/>
          <w:szCs w:val="28"/>
        </w:rPr>
        <w:t xml:space="preserve"> и конструктивны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6550F">
        <w:rPr>
          <w:rFonts w:ascii="Times New Roman" w:hAnsi="Times New Roman" w:cs="Times New Roman"/>
          <w:sz w:val="28"/>
          <w:szCs w:val="28"/>
        </w:rPr>
        <w:t xml:space="preserve"> особенност</w:t>
      </w:r>
      <w:r>
        <w:rPr>
          <w:rFonts w:ascii="Times New Roman" w:hAnsi="Times New Roman" w:cs="Times New Roman"/>
          <w:sz w:val="28"/>
          <w:szCs w:val="28"/>
        </w:rPr>
        <w:t>и работы.</w:t>
      </w:r>
      <w:r w:rsidRPr="008E6279">
        <w:rPr>
          <w:rFonts w:ascii="Times New Roman" w:hAnsi="Times New Roman" w:cs="Times New Roman"/>
          <w:sz w:val="28"/>
          <w:szCs w:val="28"/>
        </w:rPr>
        <w:t xml:space="preserve"> Цветовая гармония, колорит и их значение в передаче замысла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8164A1B" w14:textId="1C686DBD" w:rsidR="00477D1C" w:rsidRPr="00A44BED" w:rsidRDefault="00477D1C" w:rsidP="00A44BE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733FC">
        <w:rPr>
          <w:rFonts w:ascii="Times New Roman" w:hAnsi="Times New Roman"/>
          <w:sz w:val="28"/>
          <w:szCs w:val="28"/>
        </w:rPr>
        <w:t xml:space="preserve"> </w:t>
      </w:r>
      <w:r w:rsidR="00A44BED" w:rsidRPr="00A44BED">
        <w:rPr>
          <w:rFonts w:ascii="Times New Roman" w:hAnsi="Times New Roman"/>
          <w:i/>
          <w:color w:val="000000"/>
          <w:sz w:val="28"/>
          <w:szCs w:val="28"/>
        </w:rPr>
        <w:t>Форма кон</w:t>
      </w:r>
      <w:r w:rsidR="00A44BED">
        <w:rPr>
          <w:rFonts w:ascii="Times New Roman" w:hAnsi="Times New Roman"/>
          <w:i/>
          <w:color w:val="000000"/>
          <w:sz w:val="28"/>
          <w:szCs w:val="28"/>
        </w:rPr>
        <w:t>т</w:t>
      </w:r>
      <w:r w:rsidR="00A44BED" w:rsidRPr="00A44BED">
        <w:rPr>
          <w:rFonts w:ascii="Times New Roman" w:hAnsi="Times New Roman"/>
          <w:i/>
          <w:color w:val="000000"/>
          <w:sz w:val="28"/>
          <w:szCs w:val="28"/>
        </w:rPr>
        <w:t>роля.</w:t>
      </w:r>
      <w:r w:rsidR="00A44BE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BED" w:rsidRPr="00A44BED">
        <w:rPr>
          <w:rFonts w:ascii="Times New Roman" w:hAnsi="Times New Roman"/>
          <w:color w:val="000000"/>
          <w:sz w:val="28"/>
          <w:szCs w:val="28"/>
        </w:rPr>
        <w:t>Текущий.</w:t>
      </w:r>
    </w:p>
    <w:p w14:paraId="1A0B61B6" w14:textId="3B54CF00" w:rsidR="00B819BF" w:rsidRDefault="00477D1C" w:rsidP="00477D1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E74EF">
        <w:rPr>
          <w:rFonts w:ascii="Times New Roman" w:hAnsi="Times New Roman" w:cs="Times New Roman"/>
          <w:b/>
          <w:sz w:val="28"/>
          <w:szCs w:val="28"/>
        </w:rPr>
        <w:t>Тема 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9BF" w:rsidRPr="00B819BF">
        <w:rPr>
          <w:rFonts w:ascii="Times New Roman" w:hAnsi="Times New Roman" w:cs="Times New Roman"/>
          <w:i/>
          <w:sz w:val="28"/>
          <w:szCs w:val="28"/>
        </w:rPr>
        <w:t xml:space="preserve">Смешанная техника валяния. Создание объемной композиции из двух  фигур по теме: «Герои русской народной сказки».  </w:t>
      </w:r>
    </w:p>
    <w:p w14:paraId="228669BA" w14:textId="5AF3B940" w:rsidR="00477D1C" w:rsidRPr="00C527BF" w:rsidRDefault="00477D1C" w:rsidP="00477D1C">
      <w:pPr>
        <w:jc w:val="both"/>
        <w:rPr>
          <w:rFonts w:ascii="Times New Roman" w:hAnsi="Times New Roman" w:cs="Times New Roman"/>
          <w:sz w:val="28"/>
          <w:szCs w:val="28"/>
        </w:rPr>
      </w:pPr>
      <w:r w:rsidRPr="0016550F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8E6279">
        <w:t xml:space="preserve"> </w:t>
      </w:r>
      <w:r w:rsidR="00C527BF" w:rsidRPr="00C527BF">
        <w:rPr>
          <w:sz w:val="28"/>
          <w:szCs w:val="28"/>
        </w:rPr>
        <w:t>Изучение т</w:t>
      </w:r>
      <w:r w:rsidRPr="00C527BF">
        <w:rPr>
          <w:rFonts w:ascii="Times New Roman" w:hAnsi="Times New Roman" w:cs="Times New Roman"/>
          <w:sz w:val="28"/>
          <w:szCs w:val="28"/>
        </w:rPr>
        <w:t>ехник</w:t>
      </w:r>
      <w:r w:rsidR="00C527BF" w:rsidRPr="00C527BF">
        <w:rPr>
          <w:rFonts w:ascii="Times New Roman" w:hAnsi="Times New Roman" w:cs="Times New Roman"/>
          <w:sz w:val="28"/>
          <w:szCs w:val="28"/>
        </w:rPr>
        <w:t>и</w:t>
      </w:r>
      <w:r w:rsidRPr="00C527BF">
        <w:rPr>
          <w:rFonts w:ascii="Times New Roman" w:hAnsi="Times New Roman" w:cs="Times New Roman"/>
          <w:sz w:val="28"/>
          <w:szCs w:val="28"/>
        </w:rPr>
        <w:t xml:space="preserve"> смешанного фелтинга.   </w:t>
      </w:r>
    </w:p>
    <w:p w14:paraId="1992BE0B" w14:textId="79B9AE4F" w:rsidR="00477D1C" w:rsidRDefault="00477D1C" w:rsidP="00477D1C">
      <w:pPr>
        <w:jc w:val="both"/>
        <w:rPr>
          <w:rFonts w:ascii="Times New Roman" w:hAnsi="Times New Roman" w:cs="Times New Roman"/>
          <w:sz w:val="28"/>
          <w:szCs w:val="28"/>
        </w:rPr>
      </w:pPr>
      <w:r w:rsidRPr="008E6279">
        <w:rPr>
          <w:rFonts w:ascii="Times New Roman" w:hAnsi="Times New Roman" w:cs="Times New Roman"/>
          <w:i/>
          <w:sz w:val="28"/>
          <w:szCs w:val="28"/>
        </w:rPr>
        <w:lastRenderedPageBreak/>
        <w:t>Практика: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27BF" w:rsidRPr="00C527BF">
        <w:rPr>
          <w:rFonts w:ascii="Times New Roman" w:hAnsi="Times New Roman" w:cs="Times New Roman"/>
          <w:sz w:val="28"/>
          <w:szCs w:val="28"/>
        </w:rPr>
        <w:t>Валяние с использованием каркаса</w:t>
      </w:r>
      <w:r w:rsidR="00C527BF">
        <w:rPr>
          <w:rFonts w:ascii="Times New Roman" w:hAnsi="Times New Roman" w:cs="Times New Roman"/>
          <w:sz w:val="28"/>
          <w:szCs w:val="28"/>
        </w:rPr>
        <w:t>.</w:t>
      </w:r>
      <w:r w:rsidR="00C527BF" w:rsidRPr="00C527BF">
        <w:rPr>
          <w:rFonts w:ascii="Times New Roman" w:hAnsi="Times New Roman" w:cs="Times New Roman"/>
          <w:sz w:val="28"/>
          <w:szCs w:val="28"/>
        </w:rPr>
        <w:t xml:space="preserve"> </w:t>
      </w:r>
      <w:r w:rsidRPr="002D2D89">
        <w:rPr>
          <w:rFonts w:ascii="Times New Roman" w:hAnsi="Times New Roman" w:cs="Times New Roman"/>
          <w:sz w:val="28"/>
          <w:szCs w:val="28"/>
        </w:rPr>
        <w:t>Подготовка инвентаря, выбор цветовой гаммы шерсти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6279"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t xml:space="preserve"> элементов фигур. Сборка частей. Декорирование.</w:t>
      </w:r>
    </w:p>
    <w:p w14:paraId="4C649015" w14:textId="77777777" w:rsidR="00A44BED" w:rsidRPr="00A44BED" w:rsidRDefault="00A44BED" w:rsidP="00A44BE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44BED">
        <w:rPr>
          <w:rFonts w:ascii="Times New Roman" w:hAnsi="Times New Roman"/>
          <w:i/>
          <w:color w:val="000000"/>
          <w:sz w:val="28"/>
          <w:szCs w:val="28"/>
        </w:rPr>
        <w:t>Форма кон</w:t>
      </w:r>
      <w:r>
        <w:rPr>
          <w:rFonts w:ascii="Times New Roman" w:hAnsi="Times New Roman"/>
          <w:i/>
          <w:color w:val="000000"/>
          <w:sz w:val="28"/>
          <w:szCs w:val="28"/>
        </w:rPr>
        <w:t>т</w:t>
      </w:r>
      <w:r w:rsidRPr="00A44BED">
        <w:rPr>
          <w:rFonts w:ascii="Times New Roman" w:hAnsi="Times New Roman"/>
          <w:i/>
          <w:color w:val="000000"/>
          <w:sz w:val="28"/>
          <w:szCs w:val="28"/>
        </w:rPr>
        <w:t>роля.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44BED">
        <w:rPr>
          <w:rFonts w:ascii="Times New Roman" w:hAnsi="Times New Roman"/>
          <w:color w:val="000000"/>
          <w:sz w:val="28"/>
          <w:szCs w:val="28"/>
        </w:rPr>
        <w:t>Текущий.</w:t>
      </w:r>
    </w:p>
    <w:p w14:paraId="293EF839" w14:textId="77777777" w:rsidR="00477D1C" w:rsidRPr="0016550F" w:rsidRDefault="00477D1C" w:rsidP="00477D1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7E3DBC2" w14:textId="0DCF49AF" w:rsidR="00477D1C" w:rsidRDefault="00477D1C" w:rsidP="00432C5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2C56">
        <w:rPr>
          <w:rFonts w:ascii="Times New Roman" w:hAnsi="Times New Roman" w:cs="Times New Roman"/>
          <w:b/>
          <w:i/>
          <w:sz w:val="28"/>
          <w:szCs w:val="28"/>
        </w:rPr>
        <w:t xml:space="preserve">Содержание </w:t>
      </w:r>
      <w:r w:rsidR="00A0661B">
        <w:rPr>
          <w:rFonts w:ascii="Times New Roman" w:hAnsi="Times New Roman" w:cs="Times New Roman"/>
          <w:b/>
          <w:i/>
          <w:sz w:val="28"/>
          <w:szCs w:val="28"/>
        </w:rPr>
        <w:t>учебно-тематического плана</w:t>
      </w:r>
      <w:r w:rsidRPr="00432C56">
        <w:rPr>
          <w:rFonts w:ascii="Times New Roman" w:hAnsi="Times New Roman" w:cs="Times New Roman"/>
          <w:b/>
          <w:i/>
          <w:sz w:val="28"/>
          <w:szCs w:val="28"/>
        </w:rPr>
        <w:t xml:space="preserve"> третьего учебного модуля</w:t>
      </w:r>
    </w:p>
    <w:p w14:paraId="1D822C2C" w14:textId="77777777" w:rsidR="00432C56" w:rsidRPr="00432C56" w:rsidRDefault="00432C56" w:rsidP="00432C5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B7281AF" w14:textId="164876EF" w:rsidR="00477D1C" w:rsidRPr="006724EA" w:rsidRDefault="00477D1C" w:rsidP="00477D1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0661B">
        <w:rPr>
          <w:rFonts w:ascii="Times New Roman" w:hAnsi="Times New Roman" w:cs="Times New Roman"/>
          <w:b/>
          <w:sz w:val="28"/>
          <w:szCs w:val="28"/>
        </w:rPr>
        <w:t>Тема 1.</w:t>
      </w:r>
      <w:r w:rsidRPr="008E6279">
        <w:rPr>
          <w:rFonts w:ascii="Times New Roman" w:hAnsi="Times New Roman" w:cs="Times New Roman"/>
          <w:sz w:val="28"/>
          <w:szCs w:val="28"/>
        </w:rPr>
        <w:t xml:space="preserve"> </w:t>
      </w:r>
      <w:r w:rsidRPr="006724EA">
        <w:rPr>
          <w:rFonts w:ascii="Times New Roman" w:hAnsi="Times New Roman" w:cs="Times New Roman"/>
          <w:i/>
          <w:sz w:val="28"/>
          <w:szCs w:val="28"/>
        </w:rPr>
        <w:t>Инструктаж по технике безопасности. Правила работы с колющими   инструментами. Знакомство с инструментами и материалами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32E5F91B" w14:textId="77777777" w:rsidR="00477D1C" w:rsidRDefault="00477D1C" w:rsidP="00477D1C">
      <w:pPr>
        <w:jc w:val="both"/>
        <w:rPr>
          <w:rFonts w:ascii="Times New Roman" w:hAnsi="Times New Roman" w:cs="Times New Roman"/>
          <w:sz w:val="28"/>
          <w:szCs w:val="28"/>
        </w:rPr>
      </w:pPr>
      <w:r w:rsidRPr="008E6279">
        <w:rPr>
          <w:rFonts w:ascii="Times New Roman" w:hAnsi="Times New Roman" w:cs="Times New Roman"/>
          <w:i/>
          <w:sz w:val="28"/>
          <w:szCs w:val="28"/>
        </w:rPr>
        <w:t>Теория</w:t>
      </w:r>
      <w:r w:rsidRPr="008E6279">
        <w:rPr>
          <w:rFonts w:ascii="Times New Roman" w:hAnsi="Times New Roman" w:cs="Times New Roman"/>
          <w:sz w:val="28"/>
          <w:szCs w:val="28"/>
        </w:rPr>
        <w:t>: Инструктаж по технике безопасности. Правила работы с колющими и режущими инструментами. Правила поведения в ХШ и на занятиях. Работа с инструментами и материалами.</w:t>
      </w:r>
    </w:p>
    <w:p w14:paraId="644A6D1A" w14:textId="771F1682" w:rsidR="00A0661B" w:rsidRPr="00A44BED" w:rsidRDefault="00A44BED" w:rsidP="00A44BE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44BED">
        <w:rPr>
          <w:rFonts w:ascii="Times New Roman" w:hAnsi="Times New Roman"/>
          <w:i/>
          <w:color w:val="000000"/>
          <w:sz w:val="28"/>
          <w:szCs w:val="28"/>
        </w:rPr>
        <w:t>Форма кон</w:t>
      </w:r>
      <w:r>
        <w:rPr>
          <w:rFonts w:ascii="Times New Roman" w:hAnsi="Times New Roman"/>
          <w:i/>
          <w:color w:val="000000"/>
          <w:sz w:val="28"/>
          <w:szCs w:val="28"/>
        </w:rPr>
        <w:t>т</w:t>
      </w:r>
      <w:r w:rsidRPr="00A44BED">
        <w:rPr>
          <w:rFonts w:ascii="Times New Roman" w:hAnsi="Times New Roman"/>
          <w:i/>
          <w:color w:val="000000"/>
          <w:sz w:val="28"/>
          <w:szCs w:val="28"/>
        </w:rPr>
        <w:t>роля.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44BED">
        <w:rPr>
          <w:rFonts w:ascii="Times New Roman" w:hAnsi="Times New Roman"/>
          <w:color w:val="000000"/>
          <w:sz w:val="28"/>
          <w:szCs w:val="28"/>
        </w:rPr>
        <w:t>Текущий.</w:t>
      </w:r>
    </w:p>
    <w:p w14:paraId="7808B9EE" w14:textId="0F9A1727" w:rsidR="00B819BF" w:rsidRPr="00B819BF" w:rsidRDefault="00477D1C" w:rsidP="00B819B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661B">
        <w:rPr>
          <w:rFonts w:ascii="Times New Roman" w:hAnsi="Times New Roman" w:cs="Times New Roman"/>
          <w:b/>
          <w:sz w:val="28"/>
          <w:szCs w:val="28"/>
        </w:rPr>
        <w:t>Тема 2.</w:t>
      </w:r>
      <w:r w:rsidRPr="006724EA">
        <w:t xml:space="preserve"> </w:t>
      </w:r>
      <w:r w:rsidR="00B819BF" w:rsidRPr="00B819BF">
        <w:rPr>
          <w:rFonts w:ascii="Times New Roman" w:hAnsi="Times New Roman" w:cs="Times New Roman"/>
          <w:i/>
          <w:sz w:val="28"/>
          <w:szCs w:val="28"/>
        </w:rPr>
        <w:t>Изучение плоского фактурного валяния, смешение техник, изучение особенностей валяния по мокрому с добавлением тканей и волокон, по теме: Нуно-фелтинг.</w:t>
      </w:r>
      <w:r w:rsidR="00B819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819BF" w:rsidRPr="00B819BF">
        <w:rPr>
          <w:rFonts w:ascii="Times New Roman" w:hAnsi="Times New Roman" w:cs="Times New Roman"/>
          <w:i/>
          <w:sz w:val="28"/>
          <w:szCs w:val="28"/>
        </w:rPr>
        <w:t>Шарф-палантин «Круги на воде».</w:t>
      </w:r>
      <w:r w:rsidR="00B819BF" w:rsidRPr="00B819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819BF" w:rsidRPr="00B819BF">
        <w:rPr>
          <w:rFonts w:ascii="Times New Roman" w:hAnsi="Times New Roman" w:cs="Times New Roman"/>
          <w:i/>
          <w:sz w:val="28"/>
          <w:szCs w:val="28"/>
        </w:rPr>
        <w:t xml:space="preserve">Составление эскиза. </w:t>
      </w:r>
    </w:p>
    <w:p w14:paraId="64E9D20A" w14:textId="01D1CEBC" w:rsidR="00477D1C" w:rsidRPr="006724EA" w:rsidRDefault="00477D1C" w:rsidP="00B819B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724EA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6724EA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История и основы техники приваливания волокон шерсти к различным тканям.</w:t>
      </w:r>
      <w:r w:rsidRPr="006724E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792BB048" w14:textId="77777777" w:rsidR="00477D1C" w:rsidRPr="006724EA" w:rsidRDefault="00477D1C" w:rsidP="00477D1C">
      <w:pPr>
        <w:jc w:val="both"/>
        <w:rPr>
          <w:rFonts w:ascii="Times New Roman" w:hAnsi="Times New Roman" w:cs="Times New Roman"/>
          <w:sz w:val="28"/>
          <w:szCs w:val="28"/>
        </w:rPr>
      </w:pPr>
      <w:r w:rsidRPr="006724EA"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4EA">
        <w:rPr>
          <w:rFonts w:ascii="Times New Roman" w:hAnsi="Times New Roman" w:cs="Times New Roman"/>
          <w:sz w:val="28"/>
          <w:szCs w:val="28"/>
        </w:rPr>
        <w:t>Подборка шерсти и инструмент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724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4EA">
        <w:rPr>
          <w:rFonts w:ascii="Times New Roman" w:hAnsi="Times New Roman" w:cs="Times New Roman"/>
          <w:sz w:val="28"/>
          <w:szCs w:val="28"/>
        </w:rPr>
        <w:t xml:space="preserve"> Раскладка шерсти</w:t>
      </w:r>
      <w:r>
        <w:rPr>
          <w:rFonts w:ascii="Times New Roman" w:hAnsi="Times New Roman" w:cs="Times New Roman"/>
          <w:sz w:val="28"/>
          <w:szCs w:val="28"/>
        </w:rPr>
        <w:t xml:space="preserve"> на рисунок</w:t>
      </w:r>
      <w:r w:rsidRPr="006724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Втирание шерсти в ткань. Промывка, сушка полотна.</w:t>
      </w:r>
      <w:r w:rsidRPr="006724EA">
        <w:rPr>
          <w:rFonts w:ascii="Times New Roman" w:hAnsi="Times New Roman" w:cs="Times New Roman"/>
          <w:sz w:val="28"/>
          <w:szCs w:val="28"/>
        </w:rPr>
        <w:t xml:space="preserve"> Обработка краев палантина</w:t>
      </w:r>
    </w:p>
    <w:p w14:paraId="1C16B484" w14:textId="29BEA625" w:rsidR="00477D1C" w:rsidRPr="00A44BED" w:rsidRDefault="00477D1C" w:rsidP="00A44BE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  <w:r w:rsidR="00A44BED" w:rsidRPr="00A44BED">
        <w:rPr>
          <w:rFonts w:ascii="Times New Roman" w:hAnsi="Times New Roman"/>
          <w:i/>
          <w:color w:val="000000"/>
          <w:sz w:val="28"/>
          <w:szCs w:val="28"/>
        </w:rPr>
        <w:t>Форма кон</w:t>
      </w:r>
      <w:r w:rsidR="00A44BED">
        <w:rPr>
          <w:rFonts w:ascii="Times New Roman" w:hAnsi="Times New Roman"/>
          <w:i/>
          <w:color w:val="000000"/>
          <w:sz w:val="28"/>
          <w:szCs w:val="28"/>
        </w:rPr>
        <w:t>т</w:t>
      </w:r>
      <w:r w:rsidR="00A44BED" w:rsidRPr="00A44BED">
        <w:rPr>
          <w:rFonts w:ascii="Times New Roman" w:hAnsi="Times New Roman"/>
          <w:i/>
          <w:color w:val="000000"/>
          <w:sz w:val="28"/>
          <w:szCs w:val="28"/>
        </w:rPr>
        <w:t>роля.</w:t>
      </w:r>
      <w:r w:rsidR="00A44BE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BED" w:rsidRPr="00A44BED">
        <w:rPr>
          <w:rFonts w:ascii="Times New Roman" w:hAnsi="Times New Roman"/>
          <w:color w:val="000000"/>
          <w:sz w:val="28"/>
          <w:szCs w:val="28"/>
        </w:rPr>
        <w:t>Текущий.</w:t>
      </w:r>
    </w:p>
    <w:p w14:paraId="2E17F742" w14:textId="7B8ED72E" w:rsidR="00477D1C" w:rsidRPr="00B819BF" w:rsidRDefault="00477D1C" w:rsidP="00B819BF">
      <w:pPr>
        <w:pStyle w:val="11"/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A7E22">
        <w:rPr>
          <w:rFonts w:ascii="Times New Roman" w:hAnsi="Times New Roman" w:cs="Times New Roman"/>
          <w:b/>
          <w:sz w:val="28"/>
          <w:szCs w:val="28"/>
        </w:rPr>
        <w:t>Тема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9BF" w:rsidRPr="00B819BF">
        <w:rPr>
          <w:rFonts w:ascii="Times New Roman" w:eastAsia="Times New Roman" w:hAnsi="Times New Roman" w:cs="Times New Roman"/>
          <w:i/>
          <w:sz w:val="28"/>
          <w:szCs w:val="28"/>
        </w:rPr>
        <w:t>Создание объемной куклы в русских промысловых традициях, «кукла-грелка» по теме: «Русская народная красавица», «Осень», «Лада», «Берегиня»</w:t>
      </w:r>
      <w:r w:rsidR="00B819BF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14:paraId="68756781" w14:textId="77777777" w:rsidR="00477D1C" w:rsidRPr="00391ABA" w:rsidRDefault="00477D1C" w:rsidP="00477D1C">
      <w:pPr>
        <w:jc w:val="both"/>
        <w:rPr>
          <w:rFonts w:ascii="Times New Roman" w:hAnsi="Times New Roman" w:cs="Times New Roman"/>
          <w:sz w:val="28"/>
          <w:szCs w:val="28"/>
        </w:rPr>
      </w:pPr>
      <w:r w:rsidRPr="006724EA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391ABA">
        <w:t xml:space="preserve"> </w:t>
      </w:r>
      <w:r w:rsidRPr="00391ABA">
        <w:rPr>
          <w:rFonts w:ascii="Times New Roman" w:hAnsi="Times New Roman" w:cs="Times New Roman"/>
          <w:sz w:val="28"/>
          <w:szCs w:val="28"/>
        </w:rPr>
        <w:t>Создание основы в смешанной технике</w:t>
      </w:r>
      <w:r>
        <w:rPr>
          <w:rFonts w:ascii="Times New Roman" w:hAnsi="Times New Roman" w:cs="Times New Roman"/>
          <w:sz w:val="28"/>
          <w:szCs w:val="28"/>
        </w:rPr>
        <w:t>. И</w:t>
      </w:r>
      <w:r w:rsidRPr="00391ABA">
        <w:rPr>
          <w:rFonts w:ascii="Times New Roman" w:hAnsi="Times New Roman" w:cs="Times New Roman"/>
          <w:sz w:val="28"/>
          <w:szCs w:val="28"/>
        </w:rPr>
        <w:t>спользование различных приемов в отделке, декоре.</w:t>
      </w:r>
      <w:r w:rsidRPr="00391ABA">
        <w:t xml:space="preserve"> </w:t>
      </w:r>
      <w:r w:rsidRPr="006D3049">
        <w:rPr>
          <w:rFonts w:ascii="Times New Roman" w:hAnsi="Times New Roman" w:cs="Times New Roman"/>
          <w:sz w:val="28"/>
          <w:szCs w:val="28"/>
        </w:rPr>
        <w:t>Передача яркости национального образа, декор и подбор традиционного колорита</w:t>
      </w:r>
      <w:r w:rsidRPr="00391ABA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10B978" w14:textId="338F8A3D" w:rsidR="00477D1C" w:rsidRPr="00A8594D" w:rsidRDefault="00477D1C" w:rsidP="00477D1C">
      <w:pPr>
        <w:jc w:val="both"/>
        <w:rPr>
          <w:rFonts w:ascii="Times New Roman" w:hAnsi="Times New Roman" w:cs="Times New Roman"/>
          <w:sz w:val="28"/>
          <w:szCs w:val="28"/>
        </w:rPr>
      </w:pPr>
      <w:r w:rsidRPr="006724EA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391ABA">
        <w:t xml:space="preserve"> </w:t>
      </w:r>
      <w:r w:rsidRPr="006D3049">
        <w:rPr>
          <w:rFonts w:ascii="Times New Roman" w:hAnsi="Times New Roman" w:cs="Times New Roman"/>
          <w:sz w:val="28"/>
          <w:szCs w:val="28"/>
        </w:rPr>
        <w:t xml:space="preserve">Создание тематической объемной </w:t>
      </w:r>
      <w:r>
        <w:rPr>
          <w:rFonts w:ascii="Times New Roman" w:hAnsi="Times New Roman" w:cs="Times New Roman"/>
          <w:sz w:val="28"/>
          <w:szCs w:val="28"/>
        </w:rPr>
        <w:t xml:space="preserve">куклы </w:t>
      </w:r>
      <w:r w:rsidRPr="00A8594D">
        <w:rPr>
          <w:rFonts w:ascii="Times New Roman" w:hAnsi="Times New Roman" w:cs="Times New Roman"/>
          <w:i/>
          <w:sz w:val="28"/>
          <w:szCs w:val="28"/>
        </w:rPr>
        <w:t>«Русская народная красавица», «Осень», «Лада», «Берегиня</w:t>
      </w:r>
      <w:r w:rsidR="00CC313C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A8594D">
        <w:rPr>
          <w:rFonts w:ascii="Times New Roman" w:hAnsi="Times New Roman" w:cs="Times New Roman"/>
          <w:sz w:val="28"/>
          <w:szCs w:val="28"/>
        </w:rPr>
        <w:t>Подготовка</w:t>
      </w:r>
      <w:r>
        <w:rPr>
          <w:rFonts w:ascii="Times New Roman" w:hAnsi="Times New Roman" w:cs="Times New Roman"/>
          <w:sz w:val="28"/>
          <w:szCs w:val="28"/>
        </w:rPr>
        <w:t xml:space="preserve"> выкройки, выбор цветовой гаммы шерсти, раскладка шерсти по рисунку. </w:t>
      </w:r>
    </w:p>
    <w:p w14:paraId="4BA8293A" w14:textId="0ABDFCF5" w:rsidR="00477D1C" w:rsidRPr="00A44BED" w:rsidRDefault="00477D1C" w:rsidP="00A44BE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44BED" w:rsidRPr="00A44BED">
        <w:rPr>
          <w:rFonts w:ascii="Times New Roman" w:hAnsi="Times New Roman"/>
          <w:i/>
          <w:color w:val="000000"/>
          <w:sz w:val="28"/>
          <w:szCs w:val="28"/>
        </w:rPr>
        <w:t>Форма кон</w:t>
      </w:r>
      <w:r w:rsidR="00A44BED">
        <w:rPr>
          <w:rFonts w:ascii="Times New Roman" w:hAnsi="Times New Roman"/>
          <w:i/>
          <w:color w:val="000000"/>
          <w:sz w:val="28"/>
          <w:szCs w:val="28"/>
        </w:rPr>
        <w:t>т</w:t>
      </w:r>
      <w:r w:rsidR="00A44BED" w:rsidRPr="00A44BED">
        <w:rPr>
          <w:rFonts w:ascii="Times New Roman" w:hAnsi="Times New Roman"/>
          <w:i/>
          <w:color w:val="000000"/>
          <w:sz w:val="28"/>
          <w:szCs w:val="28"/>
        </w:rPr>
        <w:t>роля.</w:t>
      </w:r>
      <w:r w:rsidR="00A44BE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44BED" w:rsidRPr="00A44BED">
        <w:rPr>
          <w:rFonts w:ascii="Times New Roman" w:hAnsi="Times New Roman"/>
          <w:color w:val="000000"/>
          <w:sz w:val="28"/>
          <w:szCs w:val="28"/>
        </w:rPr>
        <w:t>Текущий.</w:t>
      </w:r>
    </w:p>
    <w:p w14:paraId="542E2F0D" w14:textId="2D755DF3" w:rsidR="00B819BF" w:rsidRPr="00B819BF" w:rsidRDefault="00477D1C" w:rsidP="00B819BF">
      <w:pPr>
        <w:pStyle w:val="a8"/>
        <w:ind w:left="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680166">
        <w:rPr>
          <w:rFonts w:ascii="Times New Roman" w:hAnsi="Times New Roman" w:cs="Times New Roman"/>
          <w:b/>
          <w:sz w:val="28"/>
          <w:szCs w:val="28"/>
        </w:rPr>
        <w:t>Тема 4.</w:t>
      </w:r>
      <w:r w:rsidRPr="006724EA">
        <w:t xml:space="preserve"> </w:t>
      </w:r>
      <w:r w:rsidR="00B819BF" w:rsidRPr="00B819BF">
        <w:rPr>
          <w:rFonts w:ascii="Times New Roman" w:hAnsi="Times New Roman" w:cs="Times New Roman"/>
          <w:i/>
          <w:sz w:val="28"/>
          <w:szCs w:val="28"/>
        </w:rPr>
        <w:t xml:space="preserve">Валяние абажура для лампы или светильника по теме: </w:t>
      </w:r>
      <w:r w:rsidR="00B819BF" w:rsidRPr="00B819BF">
        <w:rPr>
          <w:rFonts w:ascii="Times New Roman" w:hAnsi="Times New Roman" w:cs="Times New Roman"/>
          <w:bCs/>
          <w:i/>
          <w:color w:val="000000"/>
          <w:sz w:val="28"/>
          <w:szCs w:val="28"/>
        </w:rPr>
        <w:t>«Теплый свет»</w:t>
      </w:r>
      <w:r w:rsidR="00680166">
        <w:rPr>
          <w:rFonts w:ascii="Times New Roman" w:hAnsi="Times New Roman" w:cs="Times New Roman"/>
          <w:i/>
          <w:sz w:val="28"/>
          <w:szCs w:val="28"/>
        </w:rPr>
        <w:t>.</w:t>
      </w:r>
    </w:p>
    <w:p w14:paraId="4B5B71D4" w14:textId="0ACFECC1" w:rsidR="00477D1C" w:rsidRPr="006D3049" w:rsidRDefault="00477D1C" w:rsidP="00B819B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724EA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6D3049">
        <w:t xml:space="preserve"> </w:t>
      </w:r>
      <w:r w:rsidRPr="006D3049">
        <w:rPr>
          <w:rFonts w:ascii="Times New Roman" w:hAnsi="Times New Roman" w:cs="Times New Roman"/>
          <w:sz w:val="28"/>
          <w:szCs w:val="28"/>
        </w:rPr>
        <w:t>Изучение материалов, фактур, смешение техник и особенностей валяния по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3049">
        <w:rPr>
          <w:rFonts w:ascii="Times New Roman" w:hAnsi="Times New Roman" w:cs="Times New Roman"/>
          <w:sz w:val="28"/>
          <w:szCs w:val="28"/>
        </w:rPr>
        <w:t>мокрому с добавлением тканей или волокон для получения интересных фактур</w:t>
      </w:r>
    </w:p>
    <w:p w14:paraId="0E2ABEE4" w14:textId="77777777" w:rsidR="00477D1C" w:rsidRDefault="00477D1C" w:rsidP="00477D1C">
      <w:pPr>
        <w:jc w:val="both"/>
        <w:rPr>
          <w:rFonts w:ascii="Times New Roman" w:hAnsi="Times New Roman" w:cs="Times New Roman"/>
          <w:sz w:val="28"/>
          <w:szCs w:val="28"/>
        </w:rPr>
      </w:pPr>
      <w:r w:rsidRPr="006724EA">
        <w:rPr>
          <w:rFonts w:ascii="Times New Roman" w:hAnsi="Times New Roman" w:cs="Times New Roman"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D3049">
        <w:rPr>
          <w:rFonts w:ascii="Times New Roman" w:hAnsi="Times New Roman" w:cs="Times New Roman"/>
          <w:sz w:val="28"/>
          <w:szCs w:val="28"/>
        </w:rPr>
        <w:t xml:space="preserve">Подбор колорита. Стилизация. Выбор материалов и инструментов. Создание эскиза и выкройки.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049">
        <w:rPr>
          <w:rFonts w:ascii="Times New Roman" w:hAnsi="Times New Roman" w:cs="Times New Roman"/>
          <w:sz w:val="28"/>
          <w:szCs w:val="28"/>
        </w:rPr>
        <w:t>Работа с  выкройкой или болванкой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D3049">
        <w:rPr>
          <w:rFonts w:ascii="Times New Roman" w:hAnsi="Times New Roman" w:cs="Times New Roman"/>
          <w:sz w:val="28"/>
          <w:szCs w:val="28"/>
        </w:rPr>
        <w:t>Создание тематической объемной работы по выкройке или шаблону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8E9E162" w14:textId="0639B30D" w:rsidR="00477D1C" w:rsidRPr="00A44BED" w:rsidRDefault="00A44BED" w:rsidP="00A44BE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44BED">
        <w:rPr>
          <w:rFonts w:ascii="Times New Roman" w:hAnsi="Times New Roman"/>
          <w:i/>
          <w:color w:val="000000"/>
          <w:sz w:val="28"/>
          <w:szCs w:val="28"/>
        </w:rPr>
        <w:t>Форма кон</w:t>
      </w:r>
      <w:r>
        <w:rPr>
          <w:rFonts w:ascii="Times New Roman" w:hAnsi="Times New Roman"/>
          <w:i/>
          <w:color w:val="000000"/>
          <w:sz w:val="28"/>
          <w:szCs w:val="28"/>
        </w:rPr>
        <w:t>т</w:t>
      </w:r>
      <w:r w:rsidRPr="00A44BED">
        <w:rPr>
          <w:rFonts w:ascii="Times New Roman" w:hAnsi="Times New Roman"/>
          <w:i/>
          <w:color w:val="000000"/>
          <w:sz w:val="28"/>
          <w:szCs w:val="28"/>
        </w:rPr>
        <w:t>роля.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44BED">
        <w:rPr>
          <w:rFonts w:ascii="Times New Roman" w:hAnsi="Times New Roman"/>
          <w:color w:val="000000"/>
          <w:sz w:val="28"/>
          <w:szCs w:val="28"/>
        </w:rPr>
        <w:t>Текущий.</w:t>
      </w:r>
    </w:p>
    <w:p w14:paraId="4883296A" w14:textId="4982E5F5" w:rsidR="00680166" w:rsidRDefault="00477D1C" w:rsidP="00477D1C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80166">
        <w:rPr>
          <w:rFonts w:ascii="Times New Roman" w:hAnsi="Times New Roman" w:cs="Times New Roman"/>
          <w:b/>
          <w:sz w:val="28"/>
          <w:szCs w:val="28"/>
        </w:rPr>
        <w:t>Тема 5.</w:t>
      </w:r>
      <w:r w:rsidRPr="006724EA">
        <w:rPr>
          <w:rFonts w:ascii="Times New Roman" w:hAnsi="Times New Roman" w:cs="Times New Roman"/>
          <w:sz w:val="28"/>
          <w:szCs w:val="28"/>
        </w:rPr>
        <w:t xml:space="preserve"> </w:t>
      </w:r>
      <w:r w:rsidR="00B819BF" w:rsidRPr="00B819BF">
        <w:rPr>
          <w:rFonts w:ascii="Times New Roman" w:eastAsia="Times New Roman" w:hAnsi="Times New Roman" w:cs="Times New Roman"/>
          <w:i/>
          <w:sz w:val="28"/>
          <w:szCs w:val="28"/>
        </w:rPr>
        <w:t xml:space="preserve">«Былинные птицы: Феникс, Гамаюн Алканост» Создание объемной работы с использованием каркаса и фурнитуры.  </w:t>
      </w:r>
    </w:p>
    <w:p w14:paraId="227E4262" w14:textId="0C70F823" w:rsidR="00477D1C" w:rsidRPr="00680166" w:rsidRDefault="00477D1C" w:rsidP="00477D1C">
      <w:pPr>
        <w:jc w:val="both"/>
        <w:rPr>
          <w:rFonts w:ascii="Times New Roman" w:hAnsi="Times New Roman" w:cs="Times New Roman"/>
          <w:sz w:val="28"/>
          <w:szCs w:val="28"/>
        </w:rPr>
      </w:pPr>
      <w:r w:rsidRPr="00B819BF">
        <w:rPr>
          <w:rFonts w:ascii="Times New Roman" w:hAnsi="Times New Roman" w:cs="Times New Roman"/>
          <w:i/>
          <w:sz w:val="28"/>
          <w:szCs w:val="28"/>
        </w:rPr>
        <w:lastRenderedPageBreak/>
        <w:t>Теория:</w:t>
      </w:r>
      <w:r w:rsidRPr="00B819BF">
        <w:rPr>
          <w:i/>
        </w:rPr>
        <w:t xml:space="preserve"> </w:t>
      </w:r>
      <w:r w:rsidR="00680166" w:rsidRPr="00680166">
        <w:rPr>
          <w:rFonts w:ascii="Times New Roman" w:eastAsia="Times New Roman" w:hAnsi="Times New Roman" w:cs="Times New Roman"/>
          <w:sz w:val="28"/>
          <w:szCs w:val="28"/>
        </w:rPr>
        <w:t xml:space="preserve">Создание основы в смешанной технике использование различных приемов в отделке, декоре. Создание выразительного образа, декор и подбор колорита. </w:t>
      </w:r>
      <w:r w:rsidRPr="00680166">
        <w:rPr>
          <w:rFonts w:ascii="Times New Roman" w:hAnsi="Times New Roman" w:cs="Times New Roman"/>
          <w:sz w:val="28"/>
          <w:szCs w:val="28"/>
        </w:rPr>
        <w:t>Как это – «валять на каркасе»</w:t>
      </w:r>
      <w:r w:rsidR="00680166">
        <w:rPr>
          <w:rFonts w:ascii="Times New Roman" w:hAnsi="Times New Roman" w:cs="Times New Roman"/>
          <w:sz w:val="28"/>
          <w:szCs w:val="28"/>
        </w:rPr>
        <w:t>.</w:t>
      </w:r>
    </w:p>
    <w:p w14:paraId="60C56937" w14:textId="77777777" w:rsidR="00477D1C" w:rsidRDefault="00477D1C" w:rsidP="00477D1C">
      <w:pPr>
        <w:jc w:val="both"/>
        <w:rPr>
          <w:rFonts w:ascii="Times New Roman" w:hAnsi="Times New Roman" w:cs="Times New Roman"/>
          <w:sz w:val="28"/>
          <w:szCs w:val="28"/>
        </w:rPr>
      </w:pPr>
      <w:r w:rsidRPr="006724EA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6D3049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0DA">
        <w:rPr>
          <w:rFonts w:ascii="Times New Roman" w:hAnsi="Times New Roman" w:cs="Times New Roman"/>
          <w:sz w:val="28"/>
          <w:szCs w:val="28"/>
        </w:rPr>
        <w:t xml:space="preserve">Создание </w:t>
      </w:r>
      <w:r>
        <w:rPr>
          <w:rFonts w:ascii="Times New Roman" w:hAnsi="Times New Roman" w:cs="Times New Roman"/>
          <w:sz w:val="28"/>
          <w:szCs w:val="28"/>
        </w:rPr>
        <w:t xml:space="preserve">каркаса с использованием проволоки. </w:t>
      </w:r>
      <w:r w:rsidRPr="00E660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Выбор шерсти. Декорирование.</w:t>
      </w:r>
    </w:p>
    <w:p w14:paraId="106244FD" w14:textId="26820390" w:rsidR="00477D1C" w:rsidRPr="00A44BED" w:rsidRDefault="00A44BED" w:rsidP="00A44BE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44BED">
        <w:rPr>
          <w:rFonts w:ascii="Times New Roman" w:hAnsi="Times New Roman"/>
          <w:i/>
          <w:color w:val="000000"/>
          <w:sz w:val="28"/>
          <w:szCs w:val="28"/>
        </w:rPr>
        <w:t>Форма кон</w:t>
      </w:r>
      <w:r>
        <w:rPr>
          <w:rFonts w:ascii="Times New Roman" w:hAnsi="Times New Roman"/>
          <w:i/>
          <w:color w:val="000000"/>
          <w:sz w:val="28"/>
          <w:szCs w:val="28"/>
        </w:rPr>
        <w:t>т</w:t>
      </w:r>
      <w:r w:rsidRPr="00A44BED">
        <w:rPr>
          <w:rFonts w:ascii="Times New Roman" w:hAnsi="Times New Roman"/>
          <w:i/>
          <w:color w:val="000000"/>
          <w:sz w:val="28"/>
          <w:szCs w:val="28"/>
        </w:rPr>
        <w:t>роля.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44BED">
        <w:rPr>
          <w:rFonts w:ascii="Times New Roman" w:hAnsi="Times New Roman"/>
          <w:color w:val="000000"/>
          <w:sz w:val="28"/>
          <w:szCs w:val="28"/>
        </w:rPr>
        <w:t>Текущий.</w:t>
      </w:r>
    </w:p>
    <w:p w14:paraId="689CE333" w14:textId="5A5E5F60" w:rsidR="00B819BF" w:rsidRPr="00522F2E" w:rsidRDefault="00477D1C" w:rsidP="00B819B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166">
        <w:rPr>
          <w:rFonts w:ascii="Times New Roman" w:hAnsi="Times New Roman" w:cs="Times New Roman"/>
          <w:b/>
          <w:sz w:val="28"/>
          <w:szCs w:val="28"/>
        </w:rPr>
        <w:t>Тема 6.</w:t>
      </w:r>
      <w:r w:rsidRPr="006724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19BF" w:rsidRPr="00522F2E">
        <w:rPr>
          <w:rFonts w:ascii="Times New Roman" w:hAnsi="Times New Roman" w:cs="Times New Roman"/>
          <w:i/>
          <w:sz w:val="28"/>
          <w:szCs w:val="28"/>
        </w:rPr>
        <w:t xml:space="preserve">Валяние тематической театральной сумочки на фермуаре. </w:t>
      </w:r>
    </w:p>
    <w:p w14:paraId="28866DD7" w14:textId="538CFACD" w:rsidR="00477D1C" w:rsidRPr="005852D0" w:rsidRDefault="00477D1C" w:rsidP="00B819BF">
      <w:pPr>
        <w:jc w:val="both"/>
        <w:rPr>
          <w:rFonts w:ascii="Times New Roman" w:hAnsi="Times New Roman" w:cs="Times New Roman"/>
          <w:sz w:val="28"/>
          <w:szCs w:val="28"/>
        </w:rPr>
      </w:pPr>
      <w:r w:rsidRPr="006724EA">
        <w:rPr>
          <w:rFonts w:ascii="Times New Roman" w:hAnsi="Times New Roman" w:cs="Times New Roman"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52D0">
        <w:rPr>
          <w:rFonts w:ascii="Times New Roman" w:hAnsi="Times New Roman" w:cs="Times New Roman"/>
          <w:sz w:val="28"/>
          <w:szCs w:val="28"/>
        </w:rPr>
        <w:t xml:space="preserve">Мокрое валяние с декором в стиле шерстяная акварель, эксперименты с фактурами и формами.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2D0">
        <w:rPr>
          <w:rFonts w:ascii="Times New Roman" w:hAnsi="Times New Roman" w:cs="Times New Roman"/>
          <w:sz w:val="28"/>
          <w:szCs w:val="28"/>
        </w:rPr>
        <w:t xml:space="preserve"> </w:t>
      </w:r>
      <w:r w:rsidR="00AB5E40" w:rsidRPr="00AB5E40">
        <w:rPr>
          <w:rFonts w:ascii="Times New Roman" w:hAnsi="Times New Roman" w:cs="Times New Roman"/>
          <w:sz w:val="28"/>
          <w:szCs w:val="28"/>
        </w:rPr>
        <w:t>Подготовительные эскизы.</w:t>
      </w:r>
    </w:p>
    <w:p w14:paraId="4BFED72B" w14:textId="64CF6B13" w:rsidR="006566F6" w:rsidRDefault="00477D1C" w:rsidP="00A44BED">
      <w:pPr>
        <w:jc w:val="both"/>
        <w:rPr>
          <w:rFonts w:ascii="Times New Roman" w:hAnsi="Times New Roman" w:cs="Times New Roman"/>
          <w:sz w:val="28"/>
          <w:szCs w:val="28"/>
        </w:rPr>
      </w:pPr>
      <w:r w:rsidRPr="006724EA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6724EA">
        <w:rPr>
          <w:rFonts w:ascii="Times New Roman" w:hAnsi="Times New Roman" w:cs="Times New Roman"/>
          <w:sz w:val="28"/>
          <w:szCs w:val="28"/>
        </w:rPr>
        <w:t xml:space="preserve"> </w:t>
      </w:r>
      <w:r w:rsidRPr="005852D0">
        <w:rPr>
          <w:rFonts w:ascii="Times New Roman" w:hAnsi="Times New Roman" w:cs="Times New Roman"/>
          <w:sz w:val="28"/>
          <w:szCs w:val="28"/>
        </w:rPr>
        <w:t xml:space="preserve">Разработка эскизов, колористика. Стилизация. Подборка материалов, фурнитуры и инструментов. Создание выкройки.  Раскладка шерсти.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2D0">
        <w:rPr>
          <w:rFonts w:ascii="Times New Roman" w:hAnsi="Times New Roman" w:cs="Times New Roman"/>
          <w:sz w:val="28"/>
          <w:szCs w:val="28"/>
        </w:rPr>
        <w:t>Формование изделия.</w:t>
      </w:r>
      <w:r w:rsidRPr="005852D0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13C">
        <w:rPr>
          <w:rFonts w:ascii="Times New Roman" w:hAnsi="Times New Roman" w:cs="Times New Roman"/>
          <w:sz w:val="28"/>
          <w:szCs w:val="28"/>
        </w:rPr>
        <w:t>Декорирование, установка фермуара</w:t>
      </w:r>
    </w:p>
    <w:p w14:paraId="6572F18B" w14:textId="77777777" w:rsidR="00A44BED" w:rsidRPr="00A44BED" w:rsidRDefault="00A44BED" w:rsidP="00A44BE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44BED">
        <w:rPr>
          <w:rFonts w:ascii="Times New Roman" w:hAnsi="Times New Roman"/>
          <w:i/>
          <w:color w:val="000000"/>
          <w:sz w:val="28"/>
          <w:szCs w:val="28"/>
        </w:rPr>
        <w:t>Форма кон</w:t>
      </w:r>
      <w:r>
        <w:rPr>
          <w:rFonts w:ascii="Times New Roman" w:hAnsi="Times New Roman"/>
          <w:i/>
          <w:color w:val="000000"/>
          <w:sz w:val="28"/>
          <w:szCs w:val="28"/>
        </w:rPr>
        <w:t>т</w:t>
      </w:r>
      <w:r w:rsidRPr="00A44BED">
        <w:rPr>
          <w:rFonts w:ascii="Times New Roman" w:hAnsi="Times New Roman"/>
          <w:i/>
          <w:color w:val="000000"/>
          <w:sz w:val="28"/>
          <w:szCs w:val="28"/>
        </w:rPr>
        <w:t>роля.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44BED">
        <w:rPr>
          <w:rFonts w:ascii="Times New Roman" w:hAnsi="Times New Roman"/>
          <w:color w:val="000000"/>
          <w:sz w:val="28"/>
          <w:szCs w:val="28"/>
        </w:rPr>
        <w:t>Текущий.</w:t>
      </w:r>
    </w:p>
    <w:p w14:paraId="044BA7D9" w14:textId="77777777" w:rsidR="00A44BED" w:rsidRPr="00A44BED" w:rsidRDefault="00A44BED" w:rsidP="00A44BE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EABC17" w14:textId="6A7DC001" w:rsidR="006724EA" w:rsidRPr="00E554FA" w:rsidRDefault="00DC3628" w:rsidP="001627DB">
      <w:pPr>
        <w:jc w:val="center"/>
        <w:rPr>
          <w:rFonts w:ascii="Times New Roman" w:hAnsi="Times New Roman" w:cs="Times New Roman"/>
          <w:sz w:val="28"/>
          <w:szCs w:val="28"/>
        </w:rPr>
      </w:pPr>
      <w:r w:rsidRPr="00E554FA">
        <w:rPr>
          <w:rFonts w:ascii="Times New Roman" w:hAnsi="Times New Roman" w:cs="Times New Roman"/>
          <w:b/>
          <w:sz w:val="28"/>
          <w:szCs w:val="28"/>
        </w:rPr>
        <w:t>Комплекс организационно – педагогических условий</w:t>
      </w:r>
    </w:p>
    <w:p w14:paraId="323EC527" w14:textId="77777777" w:rsidR="006724EA" w:rsidRPr="006724EA" w:rsidRDefault="006724EA" w:rsidP="006724EA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6D60809" w14:textId="18BB4EFC" w:rsidR="005D7EDC" w:rsidRPr="00432C56" w:rsidRDefault="007657E9" w:rsidP="006725B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2C56">
        <w:rPr>
          <w:rFonts w:ascii="Times New Roman" w:hAnsi="Times New Roman" w:cs="Times New Roman"/>
          <w:b/>
          <w:i/>
          <w:sz w:val="28"/>
          <w:szCs w:val="28"/>
        </w:rPr>
        <w:t>Кал</w:t>
      </w:r>
      <w:r w:rsidR="003B3EF0" w:rsidRPr="00432C56">
        <w:rPr>
          <w:rFonts w:ascii="Times New Roman" w:hAnsi="Times New Roman" w:cs="Times New Roman"/>
          <w:b/>
          <w:i/>
          <w:sz w:val="28"/>
          <w:szCs w:val="28"/>
        </w:rPr>
        <w:t>ендарн</w:t>
      </w:r>
      <w:r w:rsidR="001A73AF">
        <w:rPr>
          <w:rFonts w:ascii="Times New Roman" w:hAnsi="Times New Roman" w:cs="Times New Roman"/>
          <w:b/>
          <w:i/>
          <w:sz w:val="28"/>
          <w:szCs w:val="28"/>
        </w:rPr>
        <w:t>ый учебный</w:t>
      </w:r>
      <w:r w:rsidR="00352134">
        <w:rPr>
          <w:rFonts w:ascii="Times New Roman" w:hAnsi="Times New Roman" w:cs="Times New Roman"/>
          <w:b/>
          <w:i/>
          <w:sz w:val="28"/>
          <w:szCs w:val="28"/>
        </w:rPr>
        <w:t xml:space="preserve"> график</w:t>
      </w:r>
      <w:r w:rsidR="00D87E69" w:rsidRPr="00432C56">
        <w:rPr>
          <w:rFonts w:ascii="Times New Roman" w:hAnsi="Times New Roman" w:cs="Times New Roman"/>
          <w:b/>
          <w:i/>
          <w:sz w:val="28"/>
          <w:szCs w:val="28"/>
        </w:rPr>
        <w:t xml:space="preserve">  первого </w:t>
      </w:r>
      <w:r w:rsidR="00CC0147">
        <w:rPr>
          <w:rFonts w:ascii="Times New Roman" w:hAnsi="Times New Roman" w:cs="Times New Roman"/>
          <w:b/>
          <w:i/>
          <w:sz w:val="28"/>
          <w:szCs w:val="28"/>
        </w:rPr>
        <w:t xml:space="preserve">учебного </w:t>
      </w:r>
      <w:r w:rsidR="00D87E69" w:rsidRPr="00432C56">
        <w:rPr>
          <w:rFonts w:ascii="Times New Roman" w:hAnsi="Times New Roman" w:cs="Times New Roman"/>
          <w:b/>
          <w:i/>
          <w:sz w:val="28"/>
          <w:szCs w:val="28"/>
        </w:rPr>
        <w:t>модуля</w:t>
      </w:r>
    </w:p>
    <w:p w14:paraId="5BFEE9E1" w14:textId="77777777" w:rsidR="005D7EDC" w:rsidRDefault="005D7EDC" w:rsidP="00DC36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567"/>
        <w:gridCol w:w="993"/>
        <w:gridCol w:w="992"/>
        <w:gridCol w:w="567"/>
        <w:gridCol w:w="3118"/>
        <w:gridCol w:w="851"/>
        <w:gridCol w:w="992"/>
      </w:tblGrid>
      <w:tr w:rsidR="00451DBE" w14:paraId="1DB3C434" w14:textId="77777777" w:rsidTr="00451DBE">
        <w:trPr>
          <w:cantSplit/>
          <w:trHeight w:val="1597"/>
        </w:trPr>
        <w:tc>
          <w:tcPr>
            <w:tcW w:w="675" w:type="dxa"/>
          </w:tcPr>
          <w:p w14:paraId="20F320C6" w14:textId="0B2B923F" w:rsidR="0074586B" w:rsidRPr="0074586B" w:rsidRDefault="0074586B" w:rsidP="00DC3628">
            <w:pPr>
              <w:jc w:val="both"/>
              <w:rPr>
                <w:rFonts w:ascii="Times New Roman" w:hAnsi="Times New Roman" w:cs="Times New Roman"/>
              </w:rPr>
            </w:pPr>
            <w:r w:rsidRPr="0074586B">
              <w:rPr>
                <w:rFonts w:ascii="Times New Roman" w:hAnsi="Times New Roman"/>
              </w:rPr>
              <w:t>№ п/п</w:t>
            </w:r>
          </w:p>
        </w:tc>
        <w:tc>
          <w:tcPr>
            <w:tcW w:w="567" w:type="dxa"/>
            <w:textDirection w:val="btLr"/>
          </w:tcPr>
          <w:p w14:paraId="113367DE" w14:textId="17D77AFD" w:rsidR="0074586B" w:rsidRPr="0074586B" w:rsidRDefault="0074586B" w:rsidP="00451DB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586B">
              <w:rPr>
                <w:rFonts w:ascii="Times New Roman" w:hAnsi="Times New Roman" w:cs="Times New Roman"/>
              </w:rPr>
              <w:t>Месяц</w:t>
            </w:r>
          </w:p>
          <w:p w14:paraId="2A3D0267" w14:textId="4D6B00BD" w:rsidR="0074586B" w:rsidRPr="0074586B" w:rsidRDefault="0074586B" w:rsidP="00451DB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14:paraId="01920549" w14:textId="0226A3E2" w:rsidR="0074586B" w:rsidRPr="0074586B" w:rsidRDefault="0074586B" w:rsidP="00451DB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586B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993" w:type="dxa"/>
            <w:textDirection w:val="btLr"/>
          </w:tcPr>
          <w:p w14:paraId="59E16928" w14:textId="3B4A5F5A" w:rsidR="0074586B" w:rsidRPr="0074586B" w:rsidRDefault="0074586B" w:rsidP="00451DB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586B">
              <w:rPr>
                <w:rFonts w:ascii="Times New Roman" w:hAnsi="Times New Roman" w:cs="Times New Roman"/>
              </w:rPr>
              <w:t>Время проведения занятия</w:t>
            </w:r>
          </w:p>
        </w:tc>
        <w:tc>
          <w:tcPr>
            <w:tcW w:w="992" w:type="dxa"/>
            <w:textDirection w:val="btLr"/>
          </w:tcPr>
          <w:p w14:paraId="378C00BE" w14:textId="3CB68E49" w:rsidR="0074586B" w:rsidRPr="0074586B" w:rsidRDefault="0074586B" w:rsidP="00451DB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586B">
              <w:rPr>
                <w:rFonts w:ascii="Times New Roman" w:hAnsi="Times New Roman" w:cs="Times New Roman"/>
              </w:rPr>
              <w:t>Форма занятия</w:t>
            </w:r>
          </w:p>
        </w:tc>
        <w:tc>
          <w:tcPr>
            <w:tcW w:w="567" w:type="dxa"/>
            <w:textDirection w:val="btLr"/>
          </w:tcPr>
          <w:p w14:paraId="11055CD5" w14:textId="4095E904" w:rsidR="0074586B" w:rsidRPr="0074586B" w:rsidRDefault="0074586B" w:rsidP="00451DB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586B">
              <w:rPr>
                <w:rFonts w:ascii="Times New Roman" w:hAnsi="Times New Roman" w:cs="Times New Roman"/>
              </w:rPr>
              <w:t>Кол</w:t>
            </w:r>
            <w:r w:rsidR="00451DBE">
              <w:rPr>
                <w:rFonts w:ascii="Times New Roman" w:hAnsi="Times New Roman" w:cs="Times New Roman"/>
              </w:rPr>
              <w:t xml:space="preserve"> -во</w:t>
            </w:r>
            <w:r w:rsidRPr="0074586B">
              <w:rPr>
                <w:rFonts w:ascii="Times New Roman" w:hAnsi="Times New Roman" w:cs="Times New Roman"/>
              </w:rPr>
              <w:t xml:space="preserve"> час.</w:t>
            </w:r>
          </w:p>
        </w:tc>
        <w:tc>
          <w:tcPr>
            <w:tcW w:w="3118" w:type="dxa"/>
            <w:textDirection w:val="btLr"/>
          </w:tcPr>
          <w:p w14:paraId="29C56FE6" w14:textId="77777777" w:rsidR="00451DBE" w:rsidRDefault="00451DBE" w:rsidP="00451DB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14:paraId="16629F4D" w14:textId="77777777" w:rsidR="00451DBE" w:rsidRDefault="00451DBE" w:rsidP="00451DB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14:paraId="60861128" w14:textId="77777777" w:rsidR="00451DBE" w:rsidRDefault="00451DBE" w:rsidP="00451DB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14:paraId="15C708C2" w14:textId="5CC74A09" w:rsidR="0074586B" w:rsidRPr="0074586B" w:rsidRDefault="0074586B" w:rsidP="00451DB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586B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851" w:type="dxa"/>
            <w:textDirection w:val="btLr"/>
          </w:tcPr>
          <w:p w14:paraId="0FA7C8DB" w14:textId="5ED77626" w:rsidR="0074586B" w:rsidRPr="0074586B" w:rsidRDefault="0074586B" w:rsidP="00451DB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586B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992" w:type="dxa"/>
            <w:textDirection w:val="btLr"/>
          </w:tcPr>
          <w:p w14:paraId="4757F07F" w14:textId="77777777" w:rsidR="0074586B" w:rsidRPr="0074586B" w:rsidRDefault="0074586B" w:rsidP="00451DB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586B">
              <w:rPr>
                <w:rFonts w:ascii="Times New Roman" w:hAnsi="Times New Roman" w:cs="Times New Roman"/>
              </w:rPr>
              <w:t>Форма</w:t>
            </w:r>
          </w:p>
          <w:p w14:paraId="32D12CE3" w14:textId="521925A1" w:rsidR="0074586B" w:rsidRPr="0074586B" w:rsidRDefault="0074586B" w:rsidP="00451DB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586B">
              <w:rPr>
                <w:rFonts w:ascii="Times New Roman" w:hAnsi="Times New Roman" w:cs="Times New Roman"/>
              </w:rPr>
              <w:t>контроля</w:t>
            </w:r>
          </w:p>
        </w:tc>
      </w:tr>
      <w:tr w:rsidR="007A2919" w14:paraId="45363F80" w14:textId="77777777" w:rsidTr="00E93F3D">
        <w:trPr>
          <w:trHeight w:val="1549"/>
        </w:trPr>
        <w:tc>
          <w:tcPr>
            <w:tcW w:w="675" w:type="dxa"/>
          </w:tcPr>
          <w:p w14:paraId="7F8E017E" w14:textId="3A1C7AF1" w:rsidR="007A2919" w:rsidRPr="00E93F3D" w:rsidRDefault="007A2919" w:rsidP="00E93F3D">
            <w:pPr>
              <w:jc w:val="center"/>
              <w:rPr>
                <w:rFonts w:ascii="Times New Roman" w:hAnsi="Times New Roman" w:cs="Times New Roman"/>
              </w:rPr>
            </w:pPr>
            <w:r w:rsidRPr="00E93F3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7" w:type="dxa"/>
          </w:tcPr>
          <w:p w14:paraId="05DC3431" w14:textId="475A5415" w:rsidR="007A2919" w:rsidRPr="00E93F3D" w:rsidRDefault="007A2919" w:rsidP="00E93F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BCAE130" w14:textId="09DB911A" w:rsidR="007A2919" w:rsidRPr="007A2919" w:rsidRDefault="007A2919" w:rsidP="00DC36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12DE0C7" w14:textId="77777777" w:rsidR="007A2919" w:rsidRPr="0074586B" w:rsidRDefault="007A2919" w:rsidP="00FC6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8151353" w14:textId="3AEC7E0F" w:rsidR="007A2919" w:rsidRPr="0074586B" w:rsidRDefault="007A2919" w:rsidP="00FC6D18">
            <w:pPr>
              <w:jc w:val="center"/>
              <w:rPr>
                <w:rFonts w:ascii="Times New Roman" w:hAnsi="Times New Roman" w:cs="Times New Roman"/>
              </w:rPr>
            </w:pPr>
            <w:r w:rsidRPr="0074586B">
              <w:rPr>
                <w:rFonts w:ascii="Times New Roman" w:hAnsi="Times New Roman" w:cs="Times New Roman"/>
              </w:rPr>
              <w:t>Групп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14:paraId="1B93399C" w14:textId="0A9D7A38" w:rsidR="007A2919" w:rsidRPr="0074586B" w:rsidRDefault="007A2919" w:rsidP="00FC6D18">
            <w:pPr>
              <w:jc w:val="center"/>
              <w:rPr>
                <w:rFonts w:ascii="Times New Roman" w:hAnsi="Times New Roman" w:cs="Times New Roman"/>
              </w:rPr>
            </w:pPr>
            <w:r w:rsidRPr="007458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14:paraId="7A15E312" w14:textId="0D032BE7" w:rsidR="007A2919" w:rsidRPr="0074586B" w:rsidRDefault="00A568CB" w:rsidP="001627DB">
            <w:pPr>
              <w:rPr>
                <w:rFonts w:ascii="Times New Roman" w:hAnsi="Times New Roman" w:cs="Times New Roman"/>
              </w:rPr>
            </w:pPr>
            <w:r w:rsidRPr="004B5B15">
              <w:rPr>
                <w:rFonts w:ascii="Times New Roman" w:hAnsi="Times New Roman" w:cs="Times New Roman"/>
                <w:bCs/>
                <w:color w:val="000000"/>
                <w:szCs w:val="28"/>
              </w:rPr>
              <w:t>Вводное занятие. Инструктаж по технике безопасности. Правила работы с колющими и режущими инструментами.</w:t>
            </w:r>
          </w:p>
        </w:tc>
        <w:tc>
          <w:tcPr>
            <w:tcW w:w="851" w:type="dxa"/>
          </w:tcPr>
          <w:p w14:paraId="34B51BBB" w14:textId="6856895B" w:rsidR="007A2919" w:rsidRPr="0074586B" w:rsidRDefault="007A2919" w:rsidP="00451DBE">
            <w:pPr>
              <w:jc w:val="both"/>
              <w:rPr>
                <w:rFonts w:ascii="Times New Roman" w:hAnsi="Times New Roman" w:cs="Times New Roman"/>
              </w:rPr>
            </w:pPr>
            <w:r w:rsidRPr="0074586B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.</w:t>
            </w:r>
            <w:r w:rsidRPr="007458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74586B">
              <w:rPr>
                <w:rFonts w:ascii="Times New Roman" w:hAnsi="Times New Roman" w:cs="Times New Roman"/>
              </w:rPr>
              <w:t>аб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589707A3" w14:textId="477CBFD0" w:rsidR="007A2919" w:rsidRPr="00FC6D18" w:rsidRDefault="007A2919" w:rsidP="0074586B">
            <w:pPr>
              <w:jc w:val="both"/>
              <w:rPr>
                <w:rFonts w:ascii="Times New Roman" w:hAnsi="Times New Roman" w:cs="Times New Roman"/>
              </w:rPr>
            </w:pPr>
            <w:r w:rsidRPr="00FC6D18">
              <w:rPr>
                <w:rFonts w:ascii="Times New Roman" w:hAnsi="Times New Roman" w:cs="Times New Roman"/>
              </w:rPr>
              <w:t xml:space="preserve">Текущ.  </w:t>
            </w:r>
          </w:p>
          <w:p w14:paraId="22F5A7E2" w14:textId="77777777" w:rsidR="007A2919" w:rsidRPr="00FC6D18" w:rsidRDefault="007A2919" w:rsidP="00DC36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07DF" w:rsidRPr="00E93F3D" w14:paraId="76F02036" w14:textId="77777777" w:rsidTr="00451DBE">
        <w:tc>
          <w:tcPr>
            <w:tcW w:w="675" w:type="dxa"/>
          </w:tcPr>
          <w:p w14:paraId="08E1B4AC" w14:textId="71A5450B" w:rsidR="003707DF" w:rsidRPr="00E93F3D" w:rsidRDefault="003707DF" w:rsidP="00E93F3D">
            <w:pPr>
              <w:jc w:val="center"/>
              <w:rPr>
                <w:rFonts w:ascii="Times New Roman" w:hAnsi="Times New Roman" w:cs="Times New Roman"/>
              </w:rPr>
            </w:pPr>
            <w:r w:rsidRPr="00E93F3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7" w:type="dxa"/>
          </w:tcPr>
          <w:p w14:paraId="55DCD44B" w14:textId="626C2FAE" w:rsidR="003707DF" w:rsidRPr="00E4667A" w:rsidRDefault="003707DF" w:rsidP="00E4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3C928BA" w14:textId="3264DC82" w:rsidR="003707DF" w:rsidRPr="007A2919" w:rsidRDefault="003707DF" w:rsidP="00DC362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14:paraId="272C1521" w14:textId="6F5887F6" w:rsidR="003707DF" w:rsidRPr="00E93F3D" w:rsidRDefault="003707DF" w:rsidP="00FC6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133573F" w14:textId="0F157C59" w:rsidR="003707DF" w:rsidRPr="00E93F3D" w:rsidRDefault="003707DF" w:rsidP="00FC6D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3F3D">
              <w:rPr>
                <w:rFonts w:ascii="Times New Roman" w:hAnsi="Times New Roman" w:cs="Times New Roman"/>
              </w:rPr>
              <w:t>Групп.</w:t>
            </w:r>
          </w:p>
        </w:tc>
        <w:tc>
          <w:tcPr>
            <w:tcW w:w="567" w:type="dxa"/>
          </w:tcPr>
          <w:p w14:paraId="09A6F7F0" w14:textId="128DB6FA" w:rsidR="003707DF" w:rsidRPr="00E93F3D" w:rsidRDefault="003707DF" w:rsidP="00FC6D18">
            <w:pPr>
              <w:jc w:val="center"/>
              <w:rPr>
                <w:rFonts w:ascii="Times New Roman" w:hAnsi="Times New Roman" w:cs="Times New Roman"/>
              </w:rPr>
            </w:pPr>
            <w:r w:rsidRPr="00E93F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14:paraId="658262D0" w14:textId="4B3B4DC2" w:rsidR="003707DF" w:rsidRPr="002D608C" w:rsidRDefault="003707DF" w:rsidP="00A568CB">
            <w:pPr>
              <w:rPr>
                <w:rFonts w:ascii="Times New Roman" w:hAnsi="Times New Roman" w:cs="Times New Roman"/>
              </w:rPr>
            </w:pPr>
            <w:r w:rsidRPr="002D608C">
              <w:rPr>
                <w:rFonts w:ascii="Times New Roman" w:hAnsi="Times New Roman" w:cs="Times New Roman"/>
              </w:rPr>
              <w:t>Изучение техники сухого игольного валяния.</w:t>
            </w:r>
          </w:p>
        </w:tc>
        <w:tc>
          <w:tcPr>
            <w:tcW w:w="851" w:type="dxa"/>
          </w:tcPr>
          <w:p w14:paraId="5615C158" w14:textId="1812F7D7" w:rsidR="003707DF" w:rsidRPr="00E93F3D" w:rsidRDefault="003707DF" w:rsidP="00DC3628">
            <w:pPr>
              <w:jc w:val="both"/>
              <w:rPr>
                <w:rFonts w:ascii="Times New Roman" w:hAnsi="Times New Roman" w:cs="Times New Roman"/>
              </w:rPr>
            </w:pPr>
            <w:r w:rsidRPr="0074586B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.</w:t>
            </w:r>
            <w:r w:rsidRPr="007458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74586B">
              <w:rPr>
                <w:rFonts w:ascii="Times New Roman" w:hAnsi="Times New Roman" w:cs="Times New Roman"/>
              </w:rPr>
              <w:t>аб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1BA72982" w14:textId="177DACA6" w:rsidR="003707DF" w:rsidRPr="00FC6D18" w:rsidRDefault="003707DF" w:rsidP="00DC3628">
            <w:pPr>
              <w:jc w:val="both"/>
              <w:rPr>
                <w:rFonts w:ascii="Times New Roman" w:hAnsi="Times New Roman" w:cs="Times New Roman"/>
              </w:rPr>
            </w:pPr>
            <w:r w:rsidRPr="00FC6D18">
              <w:rPr>
                <w:rFonts w:ascii="Times New Roman" w:hAnsi="Times New Roman" w:cs="Times New Roman"/>
              </w:rPr>
              <w:t>Текущ.</w:t>
            </w:r>
          </w:p>
        </w:tc>
      </w:tr>
      <w:tr w:rsidR="003707DF" w:rsidRPr="00E93F3D" w14:paraId="086543F1" w14:textId="77777777" w:rsidTr="00451DBE">
        <w:tc>
          <w:tcPr>
            <w:tcW w:w="675" w:type="dxa"/>
          </w:tcPr>
          <w:p w14:paraId="5C9ADE69" w14:textId="6C569A80" w:rsidR="003707DF" w:rsidRPr="00E93F3D" w:rsidRDefault="003707DF" w:rsidP="00E93F3D">
            <w:pPr>
              <w:jc w:val="center"/>
              <w:rPr>
                <w:rFonts w:ascii="Times New Roman" w:hAnsi="Times New Roman" w:cs="Times New Roman"/>
              </w:rPr>
            </w:pPr>
            <w:r w:rsidRPr="00E93F3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7" w:type="dxa"/>
          </w:tcPr>
          <w:p w14:paraId="3C5346A0" w14:textId="44FA19F7" w:rsidR="003707DF" w:rsidRPr="00E4667A" w:rsidRDefault="003707DF" w:rsidP="00E4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1C931DA" w14:textId="79BC3996" w:rsidR="003707DF" w:rsidRPr="007A2919" w:rsidRDefault="003707DF" w:rsidP="00DC362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14:paraId="7E8A6E34" w14:textId="6B6E18D9" w:rsidR="003707DF" w:rsidRPr="00E93F3D" w:rsidRDefault="003707DF" w:rsidP="00FC6D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1FB2C451" w14:textId="46502D1C" w:rsidR="003707DF" w:rsidRPr="00E93F3D" w:rsidRDefault="003707DF" w:rsidP="00FC6D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3F3D">
              <w:rPr>
                <w:rFonts w:ascii="Times New Roman" w:hAnsi="Times New Roman" w:cs="Times New Roman"/>
              </w:rPr>
              <w:t>Групп.</w:t>
            </w:r>
          </w:p>
        </w:tc>
        <w:tc>
          <w:tcPr>
            <w:tcW w:w="567" w:type="dxa"/>
          </w:tcPr>
          <w:p w14:paraId="282221FB" w14:textId="70A8001B" w:rsidR="003707DF" w:rsidRPr="00E93F3D" w:rsidRDefault="003707DF" w:rsidP="00FC6D18">
            <w:pPr>
              <w:jc w:val="center"/>
              <w:rPr>
                <w:rFonts w:ascii="Times New Roman" w:hAnsi="Times New Roman" w:cs="Times New Roman"/>
              </w:rPr>
            </w:pPr>
            <w:r w:rsidRPr="00E93F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14:paraId="407E69C2" w14:textId="5303320A" w:rsidR="003707DF" w:rsidRPr="002D608C" w:rsidRDefault="003707DF" w:rsidP="00A568CB">
            <w:pPr>
              <w:rPr>
                <w:rFonts w:ascii="Times New Roman" w:hAnsi="Times New Roman" w:cs="Times New Roman"/>
              </w:rPr>
            </w:pPr>
            <w:r w:rsidRPr="002D608C">
              <w:rPr>
                <w:rFonts w:ascii="Times New Roman" w:hAnsi="Times New Roman" w:cs="Times New Roman"/>
              </w:rPr>
              <w:t>Эскизирование по теме</w:t>
            </w:r>
            <w:r w:rsidRPr="002D608C">
              <w:rPr>
                <w:rFonts w:ascii="Times New Roman" w:hAnsi="Times New Roman" w:cs="Times New Roman"/>
                <w:i/>
              </w:rPr>
              <w:t>:</w:t>
            </w:r>
            <w:r w:rsidRPr="002D608C">
              <w:rPr>
                <w:rFonts w:ascii="Times New Roman" w:hAnsi="Times New Roman" w:cs="Times New Roman"/>
                <w:bCs/>
                <w:i/>
              </w:rPr>
              <w:t xml:space="preserve"> «Бусины и камушки».</w:t>
            </w:r>
          </w:p>
        </w:tc>
        <w:tc>
          <w:tcPr>
            <w:tcW w:w="851" w:type="dxa"/>
          </w:tcPr>
          <w:p w14:paraId="4CAC0D92" w14:textId="1E043F06" w:rsidR="003707DF" w:rsidRPr="00E93F3D" w:rsidRDefault="003707DF" w:rsidP="00DC3628">
            <w:pPr>
              <w:jc w:val="both"/>
              <w:rPr>
                <w:rFonts w:ascii="Times New Roman" w:hAnsi="Times New Roman" w:cs="Times New Roman"/>
              </w:rPr>
            </w:pPr>
            <w:r w:rsidRPr="0074586B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.</w:t>
            </w:r>
            <w:r w:rsidRPr="007458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74586B">
              <w:rPr>
                <w:rFonts w:ascii="Times New Roman" w:hAnsi="Times New Roman" w:cs="Times New Roman"/>
              </w:rPr>
              <w:t>аб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7F91688F" w14:textId="4B552609" w:rsidR="003707DF" w:rsidRPr="00FC6D18" w:rsidRDefault="003707DF" w:rsidP="00DC3628">
            <w:pPr>
              <w:jc w:val="both"/>
              <w:rPr>
                <w:rFonts w:ascii="Times New Roman" w:hAnsi="Times New Roman" w:cs="Times New Roman"/>
              </w:rPr>
            </w:pPr>
            <w:r w:rsidRPr="00FC6D18">
              <w:rPr>
                <w:rFonts w:ascii="Times New Roman" w:hAnsi="Times New Roman" w:cs="Times New Roman"/>
              </w:rPr>
              <w:t>Текущ.</w:t>
            </w:r>
          </w:p>
        </w:tc>
      </w:tr>
      <w:tr w:rsidR="003707DF" w:rsidRPr="00E93F3D" w14:paraId="3F785E2F" w14:textId="77777777" w:rsidTr="00451DBE">
        <w:tc>
          <w:tcPr>
            <w:tcW w:w="675" w:type="dxa"/>
          </w:tcPr>
          <w:p w14:paraId="401A22CF" w14:textId="517202BB" w:rsidR="003707DF" w:rsidRPr="00E93F3D" w:rsidRDefault="003707DF" w:rsidP="00E93F3D">
            <w:pPr>
              <w:jc w:val="center"/>
              <w:rPr>
                <w:rFonts w:ascii="Times New Roman" w:hAnsi="Times New Roman" w:cs="Times New Roman"/>
              </w:rPr>
            </w:pPr>
            <w:r w:rsidRPr="00E93F3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7" w:type="dxa"/>
          </w:tcPr>
          <w:p w14:paraId="45B62A47" w14:textId="7DDCC929" w:rsidR="003707DF" w:rsidRPr="00E4667A" w:rsidRDefault="003707DF" w:rsidP="00E4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880BFC7" w14:textId="57875535" w:rsidR="003707DF" w:rsidRPr="007A2919" w:rsidRDefault="003707DF" w:rsidP="00DC362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14:paraId="7E4A3B43" w14:textId="49C2F6EA" w:rsidR="003707DF" w:rsidRPr="00E93F3D" w:rsidRDefault="003707DF" w:rsidP="00FC6D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00D070DB" w14:textId="0CDF6FA7" w:rsidR="003707DF" w:rsidRPr="00E93F3D" w:rsidRDefault="003707DF" w:rsidP="00FC6D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3F3D">
              <w:rPr>
                <w:rFonts w:ascii="Times New Roman" w:hAnsi="Times New Roman" w:cs="Times New Roman"/>
              </w:rPr>
              <w:t>Групп.</w:t>
            </w:r>
          </w:p>
        </w:tc>
        <w:tc>
          <w:tcPr>
            <w:tcW w:w="567" w:type="dxa"/>
          </w:tcPr>
          <w:p w14:paraId="57862A3E" w14:textId="7818FAB3" w:rsidR="003707DF" w:rsidRPr="00E93F3D" w:rsidRDefault="003707DF" w:rsidP="00FC6D18">
            <w:pPr>
              <w:jc w:val="center"/>
              <w:rPr>
                <w:rFonts w:ascii="Times New Roman" w:hAnsi="Times New Roman" w:cs="Times New Roman"/>
              </w:rPr>
            </w:pPr>
            <w:r w:rsidRPr="00E93F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14:paraId="510F7E91" w14:textId="010EE9EC" w:rsidR="003707DF" w:rsidRPr="002D608C" w:rsidRDefault="003707DF" w:rsidP="00BA0E20">
            <w:pPr>
              <w:rPr>
                <w:rFonts w:ascii="Times New Roman" w:hAnsi="Times New Roman" w:cs="Times New Roman"/>
              </w:rPr>
            </w:pPr>
            <w:r w:rsidRPr="002D608C">
              <w:rPr>
                <w:rFonts w:ascii="Times New Roman" w:hAnsi="Times New Roman" w:cs="Times New Roman"/>
              </w:rPr>
              <w:t>Подбор колорита и материалов по теме</w:t>
            </w:r>
            <w:r w:rsidRPr="002D608C">
              <w:rPr>
                <w:rFonts w:ascii="Times New Roman" w:hAnsi="Times New Roman" w:cs="Times New Roman"/>
                <w:i/>
              </w:rPr>
              <w:t>:</w:t>
            </w:r>
            <w:r w:rsidRPr="002D608C">
              <w:rPr>
                <w:rFonts w:ascii="Times New Roman" w:hAnsi="Times New Roman" w:cs="Times New Roman"/>
                <w:bCs/>
                <w:i/>
              </w:rPr>
              <w:t xml:space="preserve"> «Бусины и камушки».</w:t>
            </w:r>
          </w:p>
        </w:tc>
        <w:tc>
          <w:tcPr>
            <w:tcW w:w="851" w:type="dxa"/>
          </w:tcPr>
          <w:p w14:paraId="5A775126" w14:textId="21F2FAF1" w:rsidR="003707DF" w:rsidRPr="00E93F3D" w:rsidRDefault="003707DF" w:rsidP="00DC3628">
            <w:pPr>
              <w:jc w:val="both"/>
              <w:rPr>
                <w:rFonts w:ascii="Times New Roman" w:hAnsi="Times New Roman" w:cs="Times New Roman"/>
              </w:rPr>
            </w:pPr>
            <w:r w:rsidRPr="0074586B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.</w:t>
            </w:r>
            <w:r w:rsidRPr="007458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74586B">
              <w:rPr>
                <w:rFonts w:ascii="Times New Roman" w:hAnsi="Times New Roman" w:cs="Times New Roman"/>
              </w:rPr>
              <w:t>аб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2E70FBCB" w14:textId="1CA0F6EC" w:rsidR="003707DF" w:rsidRPr="00FC6D18" w:rsidRDefault="003707DF" w:rsidP="00DC3628">
            <w:pPr>
              <w:jc w:val="both"/>
              <w:rPr>
                <w:rFonts w:ascii="Times New Roman" w:hAnsi="Times New Roman" w:cs="Times New Roman"/>
              </w:rPr>
            </w:pPr>
            <w:r w:rsidRPr="00FC6D18">
              <w:rPr>
                <w:rFonts w:ascii="Times New Roman" w:hAnsi="Times New Roman" w:cs="Times New Roman"/>
              </w:rPr>
              <w:t>Текущ.</w:t>
            </w:r>
          </w:p>
        </w:tc>
      </w:tr>
      <w:tr w:rsidR="003707DF" w:rsidRPr="00E93F3D" w14:paraId="77D6FC85" w14:textId="77777777" w:rsidTr="00451DBE">
        <w:tc>
          <w:tcPr>
            <w:tcW w:w="675" w:type="dxa"/>
          </w:tcPr>
          <w:p w14:paraId="65CC8986" w14:textId="1DDF9EDF" w:rsidR="003707DF" w:rsidRPr="00E93F3D" w:rsidRDefault="003707DF" w:rsidP="00E93F3D">
            <w:pPr>
              <w:jc w:val="center"/>
              <w:rPr>
                <w:rFonts w:ascii="Times New Roman" w:hAnsi="Times New Roman" w:cs="Times New Roman"/>
              </w:rPr>
            </w:pPr>
            <w:r w:rsidRPr="00E93F3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7" w:type="dxa"/>
          </w:tcPr>
          <w:p w14:paraId="72C4B52A" w14:textId="2966A67C" w:rsidR="003707DF" w:rsidRPr="00E4667A" w:rsidRDefault="003707DF" w:rsidP="00E4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F670424" w14:textId="13C5E173" w:rsidR="003707DF" w:rsidRPr="007A2919" w:rsidRDefault="003707DF" w:rsidP="007A29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14:paraId="2E16CAE5" w14:textId="1A1E3437" w:rsidR="003707DF" w:rsidRPr="00E93F3D" w:rsidRDefault="003707DF" w:rsidP="00FC6D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3B7289BC" w14:textId="72CB2365" w:rsidR="003707DF" w:rsidRPr="00E93F3D" w:rsidRDefault="003707DF" w:rsidP="00FC6D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3F3D">
              <w:rPr>
                <w:rFonts w:ascii="Times New Roman" w:hAnsi="Times New Roman" w:cs="Times New Roman"/>
              </w:rPr>
              <w:t>Групп.</w:t>
            </w:r>
          </w:p>
        </w:tc>
        <w:tc>
          <w:tcPr>
            <w:tcW w:w="567" w:type="dxa"/>
          </w:tcPr>
          <w:p w14:paraId="341AC345" w14:textId="71569EA2" w:rsidR="003707DF" w:rsidRPr="00E93F3D" w:rsidRDefault="003707DF" w:rsidP="00FC6D18">
            <w:pPr>
              <w:jc w:val="center"/>
              <w:rPr>
                <w:rFonts w:ascii="Times New Roman" w:hAnsi="Times New Roman" w:cs="Times New Roman"/>
              </w:rPr>
            </w:pPr>
            <w:r w:rsidRPr="00E93F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14:paraId="01C1FCF8" w14:textId="30C17313" w:rsidR="003707DF" w:rsidRPr="002D608C" w:rsidRDefault="003707DF" w:rsidP="00A568CB">
            <w:pPr>
              <w:rPr>
                <w:rFonts w:ascii="Times New Roman" w:hAnsi="Times New Roman" w:cs="Times New Roman"/>
              </w:rPr>
            </w:pPr>
            <w:r w:rsidRPr="002D608C">
              <w:rPr>
                <w:rFonts w:ascii="Times New Roman" w:hAnsi="Times New Roman" w:cs="Times New Roman"/>
                <w:szCs w:val="28"/>
              </w:rPr>
              <w:t xml:space="preserve">Валяние </w:t>
            </w:r>
            <w:r w:rsidRPr="002D608C">
              <w:rPr>
                <w:rFonts w:ascii="Times New Roman" w:hAnsi="Times New Roman" w:cs="Times New Roman"/>
              </w:rPr>
              <w:t>по теме</w:t>
            </w:r>
            <w:r w:rsidRPr="002D608C">
              <w:rPr>
                <w:rFonts w:ascii="Times New Roman" w:hAnsi="Times New Roman" w:cs="Times New Roman"/>
                <w:i/>
              </w:rPr>
              <w:t>:</w:t>
            </w:r>
            <w:r w:rsidRPr="002D608C">
              <w:rPr>
                <w:rFonts w:ascii="Times New Roman" w:hAnsi="Times New Roman" w:cs="Times New Roman"/>
                <w:bCs/>
                <w:i/>
              </w:rPr>
              <w:t xml:space="preserve"> «Бусины и камушки».</w:t>
            </w:r>
          </w:p>
        </w:tc>
        <w:tc>
          <w:tcPr>
            <w:tcW w:w="851" w:type="dxa"/>
          </w:tcPr>
          <w:p w14:paraId="0A1273D7" w14:textId="5074D82C" w:rsidR="003707DF" w:rsidRPr="00E93F3D" w:rsidRDefault="003707DF" w:rsidP="00DC3628">
            <w:pPr>
              <w:jc w:val="both"/>
              <w:rPr>
                <w:rFonts w:ascii="Times New Roman" w:hAnsi="Times New Roman" w:cs="Times New Roman"/>
              </w:rPr>
            </w:pPr>
            <w:r w:rsidRPr="0074586B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.</w:t>
            </w:r>
            <w:r w:rsidRPr="007458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74586B">
              <w:rPr>
                <w:rFonts w:ascii="Times New Roman" w:hAnsi="Times New Roman" w:cs="Times New Roman"/>
              </w:rPr>
              <w:t>аб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00F2A600" w14:textId="662D726E" w:rsidR="003707DF" w:rsidRPr="00FC6D18" w:rsidRDefault="003707DF" w:rsidP="00DC3628">
            <w:pPr>
              <w:jc w:val="both"/>
              <w:rPr>
                <w:rFonts w:ascii="Times New Roman" w:hAnsi="Times New Roman" w:cs="Times New Roman"/>
              </w:rPr>
            </w:pPr>
            <w:r w:rsidRPr="00FC6D18">
              <w:rPr>
                <w:rFonts w:ascii="Times New Roman" w:hAnsi="Times New Roman" w:cs="Times New Roman"/>
              </w:rPr>
              <w:t>Текущ.</w:t>
            </w:r>
          </w:p>
        </w:tc>
      </w:tr>
      <w:tr w:rsidR="003707DF" w:rsidRPr="00E93F3D" w14:paraId="5ED8079C" w14:textId="77777777" w:rsidTr="00451DBE">
        <w:tc>
          <w:tcPr>
            <w:tcW w:w="675" w:type="dxa"/>
          </w:tcPr>
          <w:p w14:paraId="1C3758B7" w14:textId="26DE89CF" w:rsidR="003707DF" w:rsidRPr="00E93F3D" w:rsidRDefault="003707DF" w:rsidP="00E93F3D">
            <w:pPr>
              <w:jc w:val="center"/>
              <w:rPr>
                <w:rFonts w:ascii="Times New Roman" w:hAnsi="Times New Roman" w:cs="Times New Roman"/>
              </w:rPr>
            </w:pPr>
            <w:r w:rsidRPr="00E93F3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7" w:type="dxa"/>
          </w:tcPr>
          <w:p w14:paraId="1253363B" w14:textId="63604141" w:rsidR="003707DF" w:rsidRPr="00E4667A" w:rsidRDefault="003707DF" w:rsidP="00DC362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1D542F6E" w14:textId="42EEEF54" w:rsidR="003707DF" w:rsidRPr="007A2919" w:rsidRDefault="003707DF" w:rsidP="007A29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14:paraId="41AC5911" w14:textId="620DB53E" w:rsidR="003707DF" w:rsidRPr="00E93F3D" w:rsidRDefault="003707DF" w:rsidP="00FC6D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0BE1AD4E" w14:textId="7619CFB3" w:rsidR="003707DF" w:rsidRPr="00E93F3D" w:rsidRDefault="003707DF" w:rsidP="00FC6D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3F3D">
              <w:rPr>
                <w:rFonts w:ascii="Times New Roman" w:hAnsi="Times New Roman" w:cs="Times New Roman"/>
              </w:rPr>
              <w:t>Групп.</w:t>
            </w:r>
          </w:p>
        </w:tc>
        <w:tc>
          <w:tcPr>
            <w:tcW w:w="567" w:type="dxa"/>
          </w:tcPr>
          <w:p w14:paraId="6BC251CA" w14:textId="2310A590" w:rsidR="003707DF" w:rsidRPr="00E93F3D" w:rsidRDefault="003707DF" w:rsidP="00FC6D18">
            <w:pPr>
              <w:jc w:val="center"/>
              <w:rPr>
                <w:rFonts w:ascii="Times New Roman" w:hAnsi="Times New Roman" w:cs="Times New Roman"/>
              </w:rPr>
            </w:pPr>
            <w:r w:rsidRPr="00E93F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14:paraId="18C8A507" w14:textId="0436E485" w:rsidR="003707DF" w:rsidRPr="00A504D9" w:rsidRDefault="00A504D9" w:rsidP="00BA0E20">
            <w:pPr>
              <w:rPr>
                <w:rFonts w:ascii="Times New Roman" w:hAnsi="Times New Roman" w:cs="Times New Roman"/>
              </w:rPr>
            </w:pPr>
            <w:r w:rsidRPr="00A504D9">
              <w:rPr>
                <w:rFonts w:ascii="Times New Roman" w:hAnsi="Times New Roman" w:cs="Times New Roman"/>
                <w:szCs w:val="28"/>
              </w:rPr>
              <w:t>Техника и приемы изготовления плоских изделий. Способы и приемы техники фильцевания, мокрого валяния, смешанной техники валяния.</w:t>
            </w:r>
          </w:p>
        </w:tc>
        <w:tc>
          <w:tcPr>
            <w:tcW w:w="851" w:type="dxa"/>
          </w:tcPr>
          <w:p w14:paraId="646FADB8" w14:textId="6D3BEF1E" w:rsidR="003707DF" w:rsidRPr="00E93F3D" w:rsidRDefault="003707DF" w:rsidP="00DC3628">
            <w:pPr>
              <w:jc w:val="both"/>
              <w:rPr>
                <w:rFonts w:ascii="Times New Roman" w:hAnsi="Times New Roman" w:cs="Times New Roman"/>
              </w:rPr>
            </w:pPr>
            <w:r w:rsidRPr="0074586B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.</w:t>
            </w:r>
            <w:r w:rsidRPr="007458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74586B">
              <w:rPr>
                <w:rFonts w:ascii="Times New Roman" w:hAnsi="Times New Roman" w:cs="Times New Roman"/>
              </w:rPr>
              <w:t>аб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2B68642E" w14:textId="788BD6BA" w:rsidR="003707DF" w:rsidRPr="00FC6D18" w:rsidRDefault="003707DF" w:rsidP="00DC3628">
            <w:pPr>
              <w:jc w:val="both"/>
              <w:rPr>
                <w:rFonts w:ascii="Times New Roman" w:hAnsi="Times New Roman" w:cs="Times New Roman"/>
              </w:rPr>
            </w:pPr>
            <w:r w:rsidRPr="00FC6D18">
              <w:rPr>
                <w:rFonts w:ascii="Times New Roman" w:hAnsi="Times New Roman" w:cs="Times New Roman"/>
              </w:rPr>
              <w:t>Текущ.</w:t>
            </w:r>
          </w:p>
        </w:tc>
      </w:tr>
      <w:tr w:rsidR="003707DF" w:rsidRPr="00E93F3D" w14:paraId="2FEA3CB1" w14:textId="77777777" w:rsidTr="00451DBE">
        <w:tc>
          <w:tcPr>
            <w:tcW w:w="675" w:type="dxa"/>
          </w:tcPr>
          <w:p w14:paraId="06A395CD" w14:textId="425997E6" w:rsidR="003707DF" w:rsidRPr="00E93F3D" w:rsidRDefault="003707DF" w:rsidP="00E93F3D">
            <w:pPr>
              <w:jc w:val="center"/>
              <w:rPr>
                <w:rFonts w:ascii="Times New Roman" w:hAnsi="Times New Roman" w:cs="Times New Roman"/>
              </w:rPr>
            </w:pPr>
            <w:r w:rsidRPr="00E93F3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7" w:type="dxa"/>
          </w:tcPr>
          <w:p w14:paraId="4CB682C2" w14:textId="6755DEC6" w:rsidR="003707DF" w:rsidRPr="00E4667A" w:rsidRDefault="003707DF" w:rsidP="00DC362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10C3298A" w14:textId="66550962" w:rsidR="003707DF" w:rsidRPr="007A2919" w:rsidRDefault="003707DF" w:rsidP="007A29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14:paraId="2A1D5D8A" w14:textId="7EB44F59" w:rsidR="003707DF" w:rsidRPr="00E93F3D" w:rsidRDefault="003707DF" w:rsidP="00FC6D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439A38C5" w14:textId="57420987" w:rsidR="003707DF" w:rsidRPr="00E93F3D" w:rsidRDefault="003707DF" w:rsidP="00FC6D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3F3D">
              <w:rPr>
                <w:rFonts w:ascii="Times New Roman" w:hAnsi="Times New Roman" w:cs="Times New Roman"/>
              </w:rPr>
              <w:t>Групп.</w:t>
            </w:r>
          </w:p>
        </w:tc>
        <w:tc>
          <w:tcPr>
            <w:tcW w:w="567" w:type="dxa"/>
          </w:tcPr>
          <w:p w14:paraId="0E80BBE8" w14:textId="50AC50C4" w:rsidR="003707DF" w:rsidRPr="00E93F3D" w:rsidRDefault="003707DF" w:rsidP="00FC6D18">
            <w:pPr>
              <w:jc w:val="center"/>
              <w:rPr>
                <w:rFonts w:ascii="Times New Roman" w:hAnsi="Times New Roman" w:cs="Times New Roman"/>
              </w:rPr>
            </w:pPr>
            <w:r w:rsidRPr="00E93F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14:paraId="7BB55AB1" w14:textId="6E351CBB" w:rsidR="003707DF" w:rsidRPr="00A504D9" w:rsidRDefault="00A504D9" w:rsidP="00BA0E20">
            <w:pPr>
              <w:rPr>
                <w:rFonts w:ascii="Times New Roman" w:hAnsi="Times New Roman" w:cs="Times New Roman"/>
              </w:rPr>
            </w:pPr>
            <w:r w:rsidRPr="00A504D9">
              <w:rPr>
                <w:rFonts w:ascii="Times New Roman" w:hAnsi="Times New Roman" w:cs="Times New Roman"/>
                <w:szCs w:val="28"/>
              </w:rPr>
              <w:t>Подбор колорита и создание цветовых гармоний.</w:t>
            </w:r>
          </w:p>
        </w:tc>
        <w:tc>
          <w:tcPr>
            <w:tcW w:w="851" w:type="dxa"/>
          </w:tcPr>
          <w:p w14:paraId="776526F8" w14:textId="5B57D442" w:rsidR="003707DF" w:rsidRPr="00E93F3D" w:rsidRDefault="003707DF" w:rsidP="00DC3628">
            <w:pPr>
              <w:jc w:val="both"/>
              <w:rPr>
                <w:rFonts w:ascii="Times New Roman" w:hAnsi="Times New Roman" w:cs="Times New Roman"/>
              </w:rPr>
            </w:pPr>
            <w:r w:rsidRPr="0074586B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.</w:t>
            </w:r>
            <w:r w:rsidRPr="007458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74586B">
              <w:rPr>
                <w:rFonts w:ascii="Times New Roman" w:hAnsi="Times New Roman" w:cs="Times New Roman"/>
              </w:rPr>
              <w:t>аб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7E94DCDE" w14:textId="68B26C82" w:rsidR="003707DF" w:rsidRPr="00FC6D18" w:rsidRDefault="003707DF" w:rsidP="00DC3628">
            <w:pPr>
              <w:jc w:val="both"/>
              <w:rPr>
                <w:rFonts w:ascii="Times New Roman" w:hAnsi="Times New Roman" w:cs="Times New Roman"/>
              </w:rPr>
            </w:pPr>
            <w:r w:rsidRPr="00FC6D18">
              <w:rPr>
                <w:rFonts w:ascii="Times New Roman" w:hAnsi="Times New Roman" w:cs="Times New Roman"/>
              </w:rPr>
              <w:t>Текущ.</w:t>
            </w:r>
          </w:p>
        </w:tc>
      </w:tr>
      <w:tr w:rsidR="00F94A8A" w:rsidRPr="00E93F3D" w14:paraId="4C8BB9B8" w14:textId="77777777" w:rsidTr="00451DBE">
        <w:tc>
          <w:tcPr>
            <w:tcW w:w="675" w:type="dxa"/>
          </w:tcPr>
          <w:p w14:paraId="6B536796" w14:textId="3F69C9A9" w:rsidR="00F94A8A" w:rsidRPr="00E93F3D" w:rsidRDefault="00F94A8A" w:rsidP="00E93F3D">
            <w:pPr>
              <w:jc w:val="center"/>
              <w:rPr>
                <w:rFonts w:ascii="Times New Roman" w:hAnsi="Times New Roman" w:cs="Times New Roman"/>
              </w:rPr>
            </w:pPr>
            <w:r w:rsidRPr="00E93F3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67" w:type="dxa"/>
          </w:tcPr>
          <w:p w14:paraId="79B9CA31" w14:textId="2641D803" w:rsidR="00F94A8A" w:rsidRPr="00E4667A" w:rsidRDefault="00F94A8A" w:rsidP="00E4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78EBECC" w14:textId="74E23CC2" w:rsidR="00F94A8A" w:rsidRPr="007A2919" w:rsidRDefault="00F94A8A" w:rsidP="007A29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14:paraId="6A3A81D5" w14:textId="64503A87" w:rsidR="00F94A8A" w:rsidRPr="00E93F3D" w:rsidRDefault="00F94A8A" w:rsidP="00FC6D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6193AD88" w14:textId="1B74517E" w:rsidR="00F94A8A" w:rsidRPr="00E93F3D" w:rsidRDefault="00F94A8A" w:rsidP="00FC6D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3F3D">
              <w:rPr>
                <w:rFonts w:ascii="Times New Roman" w:hAnsi="Times New Roman" w:cs="Times New Roman"/>
              </w:rPr>
              <w:t>Групп.</w:t>
            </w:r>
          </w:p>
        </w:tc>
        <w:tc>
          <w:tcPr>
            <w:tcW w:w="567" w:type="dxa"/>
          </w:tcPr>
          <w:p w14:paraId="79751C7C" w14:textId="7DA345AB" w:rsidR="00F94A8A" w:rsidRPr="00E93F3D" w:rsidRDefault="00F94A8A" w:rsidP="00FC6D18">
            <w:pPr>
              <w:jc w:val="center"/>
              <w:rPr>
                <w:rFonts w:ascii="Times New Roman" w:hAnsi="Times New Roman" w:cs="Times New Roman"/>
              </w:rPr>
            </w:pPr>
            <w:r w:rsidRPr="00E93F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14:paraId="1CD2B856" w14:textId="663BDAFC" w:rsidR="00F94A8A" w:rsidRPr="00E71C2F" w:rsidRDefault="00E71C2F" w:rsidP="00BA0E20">
            <w:pPr>
              <w:rPr>
                <w:rFonts w:ascii="Times New Roman" w:hAnsi="Times New Roman" w:cs="Times New Roman"/>
              </w:rPr>
            </w:pPr>
            <w:r w:rsidRPr="00E71C2F">
              <w:rPr>
                <w:rFonts w:ascii="Times New Roman" w:hAnsi="Times New Roman" w:cs="Times New Roman"/>
                <w:szCs w:val="28"/>
              </w:rPr>
              <w:t xml:space="preserve">Выполнение элементов    броши «Мак» в  технике </w:t>
            </w:r>
            <w:r w:rsidRPr="00E71C2F">
              <w:rPr>
                <w:rFonts w:ascii="Times New Roman" w:hAnsi="Times New Roman" w:cs="Times New Roman"/>
                <w:szCs w:val="28"/>
              </w:rPr>
              <w:lastRenderedPageBreak/>
              <w:t>фильцевание.</w:t>
            </w:r>
          </w:p>
        </w:tc>
        <w:tc>
          <w:tcPr>
            <w:tcW w:w="851" w:type="dxa"/>
          </w:tcPr>
          <w:p w14:paraId="5AF6754F" w14:textId="0F5D906F" w:rsidR="00F94A8A" w:rsidRPr="00E93F3D" w:rsidRDefault="00F94A8A" w:rsidP="00DC3628">
            <w:pPr>
              <w:jc w:val="both"/>
              <w:rPr>
                <w:rFonts w:ascii="Times New Roman" w:hAnsi="Times New Roman" w:cs="Times New Roman"/>
              </w:rPr>
            </w:pPr>
            <w:r w:rsidRPr="0074586B">
              <w:rPr>
                <w:rFonts w:ascii="Times New Roman" w:hAnsi="Times New Roman" w:cs="Times New Roman"/>
              </w:rPr>
              <w:lastRenderedPageBreak/>
              <w:t>Уч</w:t>
            </w:r>
            <w:r>
              <w:rPr>
                <w:rFonts w:ascii="Times New Roman" w:hAnsi="Times New Roman" w:cs="Times New Roman"/>
              </w:rPr>
              <w:t>.</w:t>
            </w:r>
            <w:r w:rsidRPr="007458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74586B">
              <w:rPr>
                <w:rFonts w:ascii="Times New Roman" w:hAnsi="Times New Roman" w:cs="Times New Roman"/>
              </w:rPr>
              <w:t>аб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3BFF4F23" w14:textId="1FF9AAFE" w:rsidR="00F94A8A" w:rsidRPr="00FC6D18" w:rsidRDefault="00F94A8A" w:rsidP="00DC3628">
            <w:pPr>
              <w:jc w:val="both"/>
              <w:rPr>
                <w:rFonts w:ascii="Times New Roman" w:hAnsi="Times New Roman" w:cs="Times New Roman"/>
              </w:rPr>
            </w:pPr>
            <w:r w:rsidRPr="00FC6D18">
              <w:rPr>
                <w:rFonts w:ascii="Times New Roman" w:hAnsi="Times New Roman" w:cs="Times New Roman"/>
              </w:rPr>
              <w:t>Текущ.</w:t>
            </w:r>
          </w:p>
        </w:tc>
      </w:tr>
      <w:tr w:rsidR="00F94A8A" w:rsidRPr="00E93F3D" w14:paraId="1F55E388" w14:textId="77777777" w:rsidTr="00451DBE">
        <w:tc>
          <w:tcPr>
            <w:tcW w:w="675" w:type="dxa"/>
          </w:tcPr>
          <w:p w14:paraId="539A4AF9" w14:textId="586A3168" w:rsidR="00F94A8A" w:rsidRPr="00E93F3D" w:rsidRDefault="00F94A8A" w:rsidP="00E93F3D">
            <w:pPr>
              <w:jc w:val="center"/>
              <w:rPr>
                <w:rFonts w:ascii="Times New Roman" w:hAnsi="Times New Roman" w:cs="Times New Roman"/>
              </w:rPr>
            </w:pPr>
            <w:r w:rsidRPr="00E93F3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67" w:type="dxa"/>
          </w:tcPr>
          <w:p w14:paraId="613B1FC7" w14:textId="73DD76BB" w:rsidR="00F94A8A" w:rsidRPr="00E4667A" w:rsidRDefault="00F94A8A" w:rsidP="00E4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43EEFA8" w14:textId="344FC8F7" w:rsidR="00F94A8A" w:rsidRPr="007A2919" w:rsidRDefault="00F94A8A" w:rsidP="007A29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14:paraId="6D7CDC1E" w14:textId="4708B68B" w:rsidR="00F94A8A" w:rsidRPr="00E93F3D" w:rsidRDefault="00F94A8A" w:rsidP="00FC6D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6A154DCD" w14:textId="58671342" w:rsidR="00F94A8A" w:rsidRPr="00E93F3D" w:rsidRDefault="00F94A8A" w:rsidP="00FC6D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3F3D">
              <w:rPr>
                <w:rFonts w:ascii="Times New Roman" w:hAnsi="Times New Roman" w:cs="Times New Roman"/>
              </w:rPr>
              <w:t>Групп.</w:t>
            </w:r>
          </w:p>
        </w:tc>
        <w:tc>
          <w:tcPr>
            <w:tcW w:w="567" w:type="dxa"/>
          </w:tcPr>
          <w:p w14:paraId="4E56A8AF" w14:textId="7BB4A27C" w:rsidR="00F94A8A" w:rsidRPr="00E93F3D" w:rsidRDefault="00F94A8A" w:rsidP="00FC6D18">
            <w:pPr>
              <w:jc w:val="center"/>
              <w:rPr>
                <w:rFonts w:ascii="Times New Roman" w:hAnsi="Times New Roman" w:cs="Times New Roman"/>
              </w:rPr>
            </w:pPr>
            <w:r w:rsidRPr="00E93F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14:paraId="6D921B09" w14:textId="26AE0E90" w:rsidR="00F94A8A" w:rsidRPr="00F94A8A" w:rsidRDefault="00F94A8A" w:rsidP="00F94A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AE1388">
              <w:rPr>
                <w:rFonts w:ascii="Times New Roman" w:hAnsi="Times New Roman" w:cs="Times New Roman"/>
              </w:rPr>
              <w:t>Создание украшения-броши «Мак».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4A8A">
              <w:rPr>
                <w:rFonts w:ascii="Times New Roman" w:hAnsi="Times New Roman" w:cs="Times New Roman"/>
                <w:szCs w:val="28"/>
              </w:rPr>
              <w:t>Сбо</w:t>
            </w:r>
            <w:r>
              <w:rPr>
                <w:rFonts w:ascii="Times New Roman" w:hAnsi="Times New Roman" w:cs="Times New Roman"/>
                <w:szCs w:val="28"/>
              </w:rPr>
              <w:t>рка, художественное оформление.</w:t>
            </w:r>
          </w:p>
        </w:tc>
        <w:tc>
          <w:tcPr>
            <w:tcW w:w="851" w:type="dxa"/>
          </w:tcPr>
          <w:p w14:paraId="192423D4" w14:textId="60A50216" w:rsidR="00F94A8A" w:rsidRPr="00E93F3D" w:rsidRDefault="00F94A8A" w:rsidP="00DC3628">
            <w:pPr>
              <w:jc w:val="both"/>
              <w:rPr>
                <w:rFonts w:ascii="Times New Roman" w:hAnsi="Times New Roman" w:cs="Times New Roman"/>
              </w:rPr>
            </w:pPr>
            <w:r w:rsidRPr="0074586B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.</w:t>
            </w:r>
            <w:r w:rsidRPr="007458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74586B">
              <w:rPr>
                <w:rFonts w:ascii="Times New Roman" w:hAnsi="Times New Roman" w:cs="Times New Roman"/>
              </w:rPr>
              <w:t>аб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1A7F43BA" w14:textId="48219E1A" w:rsidR="00F94A8A" w:rsidRPr="00FC6D18" w:rsidRDefault="00F94A8A" w:rsidP="00DC3628">
            <w:pPr>
              <w:jc w:val="both"/>
              <w:rPr>
                <w:rFonts w:ascii="Times New Roman" w:hAnsi="Times New Roman" w:cs="Times New Roman"/>
              </w:rPr>
            </w:pPr>
            <w:r w:rsidRPr="00FC6D18">
              <w:rPr>
                <w:rFonts w:ascii="Times New Roman" w:hAnsi="Times New Roman" w:cs="Times New Roman"/>
              </w:rPr>
              <w:t>Текущ.</w:t>
            </w:r>
          </w:p>
        </w:tc>
      </w:tr>
      <w:tr w:rsidR="00F94A8A" w:rsidRPr="00E93F3D" w14:paraId="5D26DBF4" w14:textId="77777777" w:rsidTr="00451DBE">
        <w:tc>
          <w:tcPr>
            <w:tcW w:w="675" w:type="dxa"/>
          </w:tcPr>
          <w:p w14:paraId="7FE51882" w14:textId="27B910F9" w:rsidR="00F94A8A" w:rsidRPr="00E93F3D" w:rsidRDefault="00F94A8A" w:rsidP="00E93F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14:paraId="12EA298B" w14:textId="0C2ADF4F" w:rsidR="00F94A8A" w:rsidRPr="00E4667A" w:rsidRDefault="00F94A8A" w:rsidP="00E4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C4865C7" w14:textId="11D75029" w:rsidR="00F94A8A" w:rsidRPr="007A2919" w:rsidRDefault="00F94A8A" w:rsidP="007A29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0756A8B" w14:textId="1220DD52" w:rsidR="00F94A8A" w:rsidRPr="00E93F3D" w:rsidRDefault="00F94A8A" w:rsidP="00FC6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3853BDF" w14:textId="6C472960" w:rsidR="00F94A8A" w:rsidRPr="00E93F3D" w:rsidRDefault="00F94A8A" w:rsidP="00FC6D18">
            <w:pPr>
              <w:jc w:val="center"/>
              <w:rPr>
                <w:rFonts w:ascii="Times New Roman" w:hAnsi="Times New Roman" w:cs="Times New Roman"/>
              </w:rPr>
            </w:pPr>
            <w:r w:rsidRPr="00E93F3D">
              <w:rPr>
                <w:rFonts w:ascii="Times New Roman" w:hAnsi="Times New Roman" w:cs="Times New Roman"/>
              </w:rPr>
              <w:t>Групп.</w:t>
            </w:r>
          </w:p>
        </w:tc>
        <w:tc>
          <w:tcPr>
            <w:tcW w:w="567" w:type="dxa"/>
          </w:tcPr>
          <w:p w14:paraId="5956D0FF" w14:textId="010B2E3B" w:rsidR="00F94A8A" w:rsidRPr="00E93F3D" w:rsidRDefault="00F94A8A" w:rsidP="00FC6D18">
            <w:pPr>
              <w:jc w:val="center"/>
              <w:rPr>
                <w:rFonts w:ascii="Times New Roman" w:hAnsi="Times New Roman" w:cs="Times New Roman"/>
              </w:rPr>
            </w:pPr>
            <w:r w:rsidRPr="00E93F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14:paraId="729CB18E" w14:textId="7D3FF0C2" w:rsidR="00F94A8A" w:rsidRDefault="00C456F5" w:rsidP="00F9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украшения-броши «Мак»</w:t>
            </w:r>
            <w:r w:rsidR="00F94A8A" w:rsidRPr="00AE1388">
              <w:rPr>
                <w:rFonts w:ascii="Times New Roman" w:hAnsi="Times New Roman" w:cs="Times New Roman"/>
              </w:rPr>
              <w:t>.</w:t>
            </w:r>
            <w:r w:rsidR="00F94A8A" w:rsidRPr="00F94A8A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F94A8A">
              <w:rPr>
                <w:rFonts w:ascii="Times New Roman" w:hAnsi="Times New Roman" w:cs="Times New Roman"/>
                <w:szCs w:val="28"/>
              </w:rPr>
              <w:t>Д</w:t>
            </w:r>
            <w:r w:rsidR="00F94A8A" w:rsidRPr="00F94A8A">
              <w:rPr>
                <w:rFonts w:ascii="Times New Roman" w:hAnsi="Times New Roman" w:cs="Times New Roman"/>
                <w:szCs w:val="28"/>
              </w:rPr>
              <w:t>екорирование и украшение изделия.</w:t>
            </w:r>
          </w:p>
        </w:tc>
        <w:tc>
          <w:tcPr>
            <w:tcW w:w="851" w:type="dxa"/>
          </w:tcPr>
          <w:p w14:paraId="00549C83" w14:textId="0AC9BAF0" w:rsidR="00F94A8A" w:rsidRPr="00E93F3D" w:rsidRDefault="00F94A8A" w:rsidP="00DC3628">
            <w:pPr>
              <w:jc w:val="both"/>
              <w:rPr>
                <w:rFonts w:ascii="Times New Roman" w:hAnsi="Times New Roman" w:cs="Times New Roman"/>
              </w:rPr>
            </w:pPr>
            <w:r w:rsidRPr="0074586B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.</w:t>
            </w:r>
            <w:r w:rsidRPr="007458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74586B">
              <w:rPr>
                <w:rFonts w:ascii="Times New Roman" w:hAnsi="Times New Roman" w:cs="Times New Roman"/>
              </w:rPr>
              <w:t>аб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4904EDE2" w14:textId="6EE60D51" w:rsidR="00F94A8A" w:rsidRPr="00FC6D18" w:rsidRDefault="00F94A8A" w:rsidP="00DC3628">
            <w:pPr>
              <w:jc w:val="both"/>
              <w:rPr>
                <w:rFonts w:ascii="Times New Roman" w:hAnsi="Times New Roman" w:cs="Times New Roman"/>
              </w:rPr>
            </w:pPr>
            <w:r w:rsidRPr="00FC6D18">
              <w:rPr>
                <w:rFonts w:ascii="Times New Roman" w:hAnsi="Times New Roman" w:cs="Times New Roman"/>
              </w:rPr>
              <w:t>Текущ.</w:t>
            </w:r>
          </w:p>
        </w:tc>
      </w:tr>
      <w:tr w:rsidR="00F94A8A" w:rsidRPr="00E93F3D" w14:paraId="0B4BA207" w14:textId="77777777" w:rsidTr="00451DBE">
        <w:tc>
          <w:tcPr>
            <w:tcW w:w="675" w:type="dxa"/>
          </w:tcPr>
          <w:p w14:paraId="2117B945" w14:textId="3B34AD3F" w:rsidR="00F94A8A" w:rsidRPr="00E93F3D" w:rsidRDefault="00F94A8A" w:rsidP="00E93F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67" w:type="dxa"/>
          </w:tcPr>
          <w:p w14:paraId="262B5F50" w14:textId="03C914ED" w:rsidR="00F94A8A" w:rsidRPr="00E4667A" w:rsidRDefault="00F94A8A" w:rsidP="00E4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8F45255" w14:textId="2BAC15B2" w:rsidR="00F94A8A" w:rsidRPr="00E9261F" w:rsidRDefault="00F94A8A" w:rsidP="007A29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00771A8" w14:textId="63C585D5" w:rsidR="00F94A8A" w:rsidRPr="00E93F3D" w:rsidRDefault="00F94A8A" w:rsidP="00FC6D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389FE74A" w14:textId="055AA592" w:rsidR="00F94A8A" w:rsidRPr="00E93F3D" w:rsidRDefault="00F94A8A" w:rsidP="00FC6D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3F3D">
              <w:rPr>
                <w:rFonts w:ascii="Times New Roman" w:hAnsi="Times New Roman" w:cs="Times New Roman"/>
              </w:rPr>
              <w:t>Групп.</w:t>
            </w:r>
          </w:p>
        </w:tc>
        <w:tc>
          <w:tcPr>
            <w:tcW w:w="567" w:type="dxa"/>
          </w:tcPr>
          <w:p w14:paraId="6978D0A2" w14:textId="5BCA6881" w:rsidR="00F94A8A" w:rsidRPr="00E93F3D" w:rsidRDefault="00F94A8A" w:rsidP="00FC6D18">
            <w:pPr>
              <w:jc w:val="center"/>
              <w:rPr>
                <w:rFonts w:ascii="Times New Roman" w:hAnsi="Times New Roman" w:cs="Times New Roman"/>
              </w:rPr>
            </w:pPr>
            <w:r w:rsidRPr="00E93F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14:paraId="5AE8BAA8" w14:textId="1F884B71" w:rsidR="00F94A8A" w:rsidRPr="0099505A" w:rsidRDefault="0099505A" w:rsidP="00995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И</w:t>
            </w:r>
            <w:r w:rsidRPr="0099505A">
              <w:rPr>
                <w:rFonts w:ascii="Times New Roman" w:hAnsi="Times New Roman" w:cs="Times New Roman"/>
                <w:szCs w:val="28"/>
              </w:rPr>
              <w:t>зучение новых способов выкладки и фиксации шерсти.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99505A">
              <w:rPr>
                <w:rFonts w:ascii="Times New Roman" w:hAnsi="Times New Roman" w:cs="Times New Roman"/>
                <w:szCs w:val="28"/>
              </w:rPr>
              <w:t xml:space="preserve">Орнамент и узор как основа декора в валянии. </w:t>
            </w:r>
          </w:p>
        </w:tc>
        <w:tc>
          <w:tcPr>
            <w:tcW w:w="851" w:type="dxa"/>
          </w:tcPr>
          <w:p w14:paraId="2D4D96C6" w14:textId="62ADECF4" w:rsidR="00F94A8A" w:rsidRPr="00E93F3D" w:rsidRDefault="00F94A8A" w:rsidP="00DC3628">
            <w:pPr>
              <w:jc w:val="both"/>
              <w:rPr>
                <w:rFonts w:ascii="Times New Roman" w:hAnsi="Times New Roman" w:cs="Times New Roman"/>
              </w:rPr>
            </w:pPr>
            <w:r w:rsidRPr="0074586B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.</w:t>
            </w:r>
            <w:r w:rsidRPr="007458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74586B">
              <w:rPr>
                <w:rFonts w:ascii="Times New Roman" w:hAnsi="Times New Roman" w:cs="Times New Roman"/>
              </w:rPr>
              <w:t>аб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149DF84F" w14:textId="4CBB1E64" w:rsidR="00F94A8A" w:rsidRPr="00FC6D18" w:rsidRDefault="00F94A8A" w:rsidP="00DC3628">
            <w:pPr>
              <w:jc w:val="both"/>
              <w:rPr>
                <w:rFonts w:ascii="Times New Roman" w:hAnsi="Times New Roman" w:cs="Times New Roman"/>
              </w:rPr>
            </w:pPr>
            <w:r w:rsidRPr="00FC6D18">
              <w:rPr>
                <w:rFonts w:ascii="Times New Roman" w:hAnsi="Times New Roman" w:cs="Times New Roman"/>
              </w:rPr>
              <w:t>Текущ.</w:t>
            </w:r>
          </w:p>
        </w:tc>
      </w:tr>
      <w:tr w:rsidR="00F94A8A" w:rsidRPr="00E93F3D" w14:paraId="14002DA8" w14:textId="77777777" w:rsidTr="00451DBE">
        <w:tc>
          <w:tcPr>
            <w:tcW w:w="675" w:type="dxa"/>
          </w:tcPr>
          <w:p w14:paraId="3BFA8134" w14:textId="31B7863F" w:rsidR="00F94A8A" w:rsidRPr="00E93F3D" w:rsidRDefault="00F94A8A" w:rsidP="00E93F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E93F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14:paraId="143B8E05" w14:textId="795D16D5" w:rsidR="00F94A8A" w:rsidRPr="00E4667A" w:rsidRDefault="00F94A8A" w:rsidP="00E4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BC41F65" w14:textId="7AF73945" w:rsidR="00F94A8A" w:rsidRPr="007A2919" w:rsidRDefault="00F94A8A" w:rsidP="007A29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14:paraId="3DF54DC4" w14:textId="5434719B" w:rsidR="00F94A8A" w:rsidRPr="00E93F3D" w:rsidRDefault="00F94A8A" w:rsidP="00FC6D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06B53D83" w14:textId="018E764F" w:rsidR="00F94A8A" w:rsidRPr="00E93F3D" w:rsidRDefault="00F94A8A" w:rsidP="00FC6D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3F3D">
              <w:rPr>
                <w:rFonts w:ascii="Times New Roman" w:hAnsi="Times New Roman" w:cs="Times New Roman"/>
              </w:rPr>
              <w:t>Групп.</w:t>
            </w:r>
          </w:p>
        </w:tc>
        <w:tc>
          <w:tcPr>
            <w:tcW w:w="567" w:type="dxa"/>
          </w:tcPr>
          <w:p w14:paraId="72056DE1" w14:textId="7F1807A2" w:rsidR="00F94A8A" w:rsidRPr="00E93F3D" w:rsidRDefault="00F94A8A" w:rsidP="00FC6D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3F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14:paraId="55553FC8" w14:textId="32F34EBA" w:rsidR="00F94A8A" w:rsidRPr="0092105B" w:rsidRDefault="0092105B" w:rsidP="00AB3F3D">
            <w:pPr>
              <w:rPr>
                <w:rFonts w:ascii="Times New Roman" w:hAnsi="Times New Roman" w:cs="Times New Roman"/>
                <w:b/>
              </w:rPr>
            </w:pPr>
            <w:r w:rsidRPr="0092105B">
              <w:rPr>
                <w:rFonts w:ascii="Times New Roman" w:hAnsi="Times New Roman" w:cs="Times New Roman"/>
                <w:szCs w:val="28"/>
              </w:rPr>
              <w:t>Создание живописных эскизов, колористические поиски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851" w:type="dxa"/>
          </w:tcPr>
          <w:p w14:paraId="427CBCFD" w14:textId="58C2971A" w:rsidR="00F94A8A" w:rsidRPr="00E93F3D" w:rsidRDefault="00F94A8A" w:rsidP="00DC362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4586B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.</w:t>
            </w:r>
            <w:r w:rsidRPr="007458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74586B">
              <w:rPr>
                <w:rFonts w:ascii="Times New Roman" w:hAnsi="Times New Roman" w:cs="Times New Roman"/>
              </w:rPr>
              <w:t>аб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466B0DE0" w14:textId="4189BF17" w:rsidR="00F94A8A" w:rsidRPr="00FC6D18" w:rsidRDefault="00F94A8A" w:rsidP="00DC362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C6D18">
              <w:rPr>
                <w:rFonts w:ascii="Times New Roman" w:hAnsi="Times New Roman" w:cs="Times New Roman"/>
              </w:rPr>
              <w:t>Текущ.</w:t>
            </w:r>
          </w:p>
        </w:tc>
      </w:tr>
      <w:tr w:rsidR="00F94A8A" w:rsidRPr="00E93F3D" w14:paraId="4AF50001" w14:textId="77777777" w:rsidTr="00451DBE">
        <w:tc>
          <w:tcPr>
            <w:tcW w:w="675" w:type="dxa"/>
          </w:tcPr>
          <w:p w14:paraId="3CD47C78" w14:textId="1BAF83FC" w:rsidR="00F94A8A" w:rsidRDefault="00F94A8A" w:rsidP="00E93F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14:paraId="3EB7E10F" w14:textId="107E6D6A" w:rsidR="00F94A8A" w:rsidRPr="00E4667A" w:rsidRDefault="00F94A8A" w:rsidP="00E4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F41D1A5" w14:textId="0F3572B6" w:rsidR="00F94A8A" w:rsidRPr="007A2919" w:rsidRDefault="00F94A8A" w:rsidP="007A29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B146E94" w14:textId="0341D282" w:rsidR="00F94A8A" w:rsidRPr="00E93F3D" w:rsidRDefault="00F94A8A" w:rsidP="00FC6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9E2C9C2" w14:textId="7C14F8C6" w:rsidR="00F94A8A" w:rsidRPr="00E93F3D" w:rsidRDefault="00F94A8A" w:rsidP="00FC6D18">
            <w:pPr>
              <w:jc w:val="center"/>
              <w:rPr>
                <w:rFonts w:ascii="Times New Roman" w:hAnsi="Times New Roman" w:cs="Times New Roman"/>
              </w:rPr>
            </w:pPr>
            <w:r w:rsidRPr="00E93F3D">
              <w:rPr>
                <w:rFonts w:ascii="Times New Roman" w:hAnsi="Times New Roman" w:cs="Times New Roman"/>
              </w:rPr>
              <w:t>Групп.</w:t>
            </w:r>
          </w:p>
        </w:tc>
        <w:tc>
          <w:tcPr>
            <w:tcW w:w="567" w:type="dxa"/>
          </w:tcPr>
          <w:p w14:paraId="7C62CE78" w14:textId="4B98BE83" w:rsidR="00F94A8A" w:rsidRPr="00E93F3D" w:rsidRDefault="00F94A8A" w:rsidP="00FC6D18">
            <w:pPr>
              <w:jc w:val="center"/>
              <w:rPr>
                <w:rFonts w:ascii="Times New Roman" w:hAnsi="Times New Roman" w:cs="Times New Roman"/>
              </w:rPr>
            </w:pPr>
            <w:r w:rsidRPr="00E93F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14:paraId="7597DE3B" w14:textId="4F6A6C7D" w:rsidR="00F94A8A" w:rsidRPr="00FC6D18" w:rsidRDefault="00F94A8A" w:rsidP="0092105B">
            <w:pPr>
              <w:rPr>
                <w:rFonts w:ascii="Times New Roman" w:hAnsi="Times New Roman" w:cs="Times New Roman"/>
              </w:rPr>
            </w:pPr>
            <w:r w:rsidRPr="00FC6D18">
              <w:rPr>
                <w:rFonts w:ascii="Times New Roman" w:hAnsi="Times New Roman" w:cs="Times New Roman"/>
              </w:rPr>
              <w:t>Создание Карт</w:t>
            </w:r>
            <w:r w:rsidR="0092105B">
              <w:rPr>
                <w:rFonts w:ascii="Times New Roman" w:hAnsi="Times New Roman" w:cs="Times New Roman"/>
              </w:rPr>
              <w:t xml:space="preserve">ины из шерсти   «Зимний пейзаж» в технике </w:t>
            </w:r>
            <w:r w:rsidR="0092105B" w:rsidRPr="00FC6D18">
              <w:rPr>
                <w:rFonts w:ascii="Times New Roman" w:hAnsi="Times New Roman" w:cs="Times New Roman"/>
              </w:rPr>
              <w:t>Шерстяная акварель.</w:t>
            </w:r>
          </w:p>
        </w:tc>
        <w:tc>
          <w:tcPr>
            <w:tcW w:w="851" w:type="dxa"/>
          </w:tcPr>
          <w:p w14:paraId="5E357B63" w14:textId="7331AD01" w:rsidR="00F94A8A" w:rsidRPr="00E93F3D" w:rsidRDefault="00F94A8A" w:rsidP="00DC3628">
            <w:pPr>
              <w:jc w:val="both"/>
              <w:rPr>
                <w:rFonts w:ascii="Times New Roman" w:hAnsi="Times New Roman" w:cs="Times New Roman"/>
              </w:rPr>
            </w:pPr>
            <w:r w:rsidRPr="0074586B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.</w:t>
            </w:r>
            <w:r w:rsidRPr="007458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74586B">
              <w:rPr>
                <w:rFonts w:ascii="Times New Roman" w:hAnsi="Times New Roman" w:cs="Times New Roman"/>
              </w:rPr>
              <w:t>аб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44CB6BD7" w14:textId="720E210E" w:rsidR="00F94A8A" w:rsidRPr="00FC6D18" w:rsidRDefault="00F94A8A" w:rsidP="00DC3628">
            <w:pPr>
              <w:jc w:val="both"/>
              <w:rPr>
                <w:rFonts w:ascii="Times New Roman" w:hAnsi="Times New Roman" w:cs="Times New Roman"/>
              </w:rPr>
            </w:pPr>
            <w:r w:rsidRPr="00FC6D18">
              <w:rPr>
                <w:rFonts w:ascii="Times New Roman" w:hAnsi="Times New Roman" w:cs="Times New Roman"/>
              </w:rPr>
              <w:t>Текущ.</w:t>
            </w:r>
          </w:p>
        </w:tc>
      </w:tr>
      <w:tr w:rsidR="001627DB" w:rsidRPr="00E93F3D" w14:paraId="1F9DA56B" w14:textId="77777777" w:rsidTr="00451DBE">
        <w:tc>
          <w:tcPr>
            <w:tcW w:w="675" w:type="dxa"/>
          </w:tcPr>
          <w:p w14:paraId="4AD4FD7E" w14:textId="40A2E4C1" w:rsidR="001627DB" w:rsidRPr="00E93F3D" w:rsidRDefault="001627DB" w:rsidP="00E93F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E93F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14:paraId="680D9C4B" w14:textId="0B39F492" w:rsidR="001627DB" w:rsidRPr="00E4667A" w:rsidRDefault="001627DB" w:rsidP="00E4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D31DB0F" w14:textId="507A9F31" w:rsidR="001627DB" w:rsidRPr="007A2919" w:rsidRDefault="001627DB" w:rsidP="007A29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14:paraId="2CADCB48" w14:textId="5D3835F3" w:rsidR="001627DB" w:rsidRPr="00E93F3D" w:rsidRDefault="001627DB" w:rsidP="00FC6D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225C5450" w14:textId="515D64E1" w:rsidR="001627DB" w:rsidRPr="00E93F3D" w:rsidRDefault="001627DB" w:rsidP="00FC6D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3F3D">
              <w:rPr>
                <w:rFonts w:ascii="Times New Roman" w:hAnsi="Times New Roman" w:cs="Times New Roman"/>
              </w:rPr>
              <w:t>Групп.</w:t>
            </w:r>
          </w:p>
        </w:tc>
        <w:tc>
          <w:tcPr>
            <w:tcW w:w="567" w:type="dxa"/>
          </w:tcPr>
          <w:p w14:paraId="4B1B3BA8" w14:textId="1816D85C" w:rsidR="001627DB" w:rsidRPr="00FC6D18" w:rsidRDefault="001627DB" w:rsidP="00FC6D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D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14:paraId="6ECC7784" w14:textId="1804453A" w:rsidR="001627DB" w:rsidRPr="00453B5D" w:rsidRDefault="001627DB" w:rsidP="00BA0E20">
            <w:pPr>
              <w:rPr>
                <w:rFonts w:ascii="Times New Roman" w:hAnsi="Times New Roman" w:cs="Times New Roman"/>
                <w:b/>
              </w:rPr>
            </w:pPr>
            <w:r w:rsidRPr="00453B5D">
              <w:rPr>
                <w:rFonts w:ascii="Times New Roman" w:hAnsi="Times New Roman" w:cs="Times New Roman"/>
              </w:rPr>
              <w:t>Техника и приемы изготовления объемного изделия.</w:t>
            </w:r>
          </w:p>
        </w:tc>
        <w:tc>
          <w:tcPr>
            <w:tcW w:w="851" w:type="dxa"/>
          </w:tcPr>
          <w:p w14:paraId="3511FAD7" w14:textId="110E3478" w:rsidR="001627DB" w:rsidRPr="00E93F3D" w:rsidRDefault="001627DB" w:rsidP="00DC362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4586B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.</w:t>
            </w:r>
            <w:r w:rsidRPr="007458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74586B">
              <w:rPr>
                <w:rFonts w:ascii="Times New Roman" w:hAnsi="Times New Roman" w:cs="Times New Roman"/>
              </w:rPr>
              <w:t>аб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0DD0D590" w14:textId="441D6C8E" w:rsidR="001627DB" w:rsidRPr="001627DB" w:rsidRDefault="001627DB" w:rsidP="00DC362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27DB">
              <w:rPr>
                <w:rFonts w:ascii="Times New Roman" w:hAnsi="Times New Roman" w:cs="Times New Roman"/>
              </w:rPr>
              <w:t>Проме</w:t>
            </w:r>
            <w:r w:rsidR="006725BB">
              <w:rPr>
                <w:rFonts w:ascii="Times New Roman" w:hAnsi="Times New Roman" w:cs="Times New Roman"/>
              </w:rPr>
              <w:t>-</w:t>
            </w:r>
            <w:r w:rsidRPr="001627DB">
              <w:rPr>
                <w:rFonts w:ascii="Times New Roman" w:hAnsi="Times New Roman" w:cs="Times New Roman"/>
              </w:rPr>
              <w:t>жуточ</w:t>
            </w:r>
            <w:r w:rsidR="006725BB">
              <w:rPr>
                <w:rFonts w:ascii="Times New Roman" w:hAnsi="Times New Roman" w:cs="Times New Roman"/>
              </w:rPr>
              <w:t>.</w:t>
            </w:r>
          </w:p>
        </w:tc>
      </w:tr>
      <w:tr w:rsidR="001627DB" w:rsidRPr="00E93F3D" w14:paraId="321DE1B8" w14:textId="77777777" w:rsidTr="00451DBE">
        <w:tc>
          <w:tcPr>
            <w:tcW w:w="675" w:type="dxa"/>
          </w:tcPr>
          <w:p w14:paraId="24ED810D" w14:textId="4BDD6B6A" w:rsidR="001627DB" w:rsidRPr="00E93F3D" w:rsidRDefault="001627DB" w:rsidP="00E93F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E93F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14:paraId="467CA0CC" w14:textId="254ED29A" w:rsidR="001627DB" w:rsidRPr="00E4667A" w:rsidRDefault="001627DB" w:rsidP="00E4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6317A1E" w14:textId="3C084BC0" w:rsidR="001627DB" w:rsidRPr="007A2919" w:rsidRDefault="001627DB" w:rsidP="007A29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14:paraId="232699BB" w14:textId="49682961" w:rsidR="001627DB" w:rsidRPr="00E93F3D" w:rsidRDefault="001627DB" w:rsidP="00FC6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AE463B1" w14:textId="06F3DDB7" w:rsidR="001627DB" w:rsidRPr="00E93F3D" w:rsidRDefault="001627DB" w:rsidP="00FC6D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3F3D">
              <w:rPr>
                <w:rFonts w:ascii="Times New Roman" w:hAnsi="Times New Roman" w:cs="Times New Roman"/>
              </w:rPr>
              <w:t>Групп.</w:t>
            </w:r>
          </w:p>
        </w:tc>
        <w:tc>
          <w:tcPr>
            <w:tcW w:w="567" w:type="dxa"/>
          </w:tcPr>
          <w:p w14:paraId="46D13F16" w14:textId="3F770814" w:rsidR="001627DB" w:rsidRPr="00FC6D18" w:rsidRDefault="001627DB" w:rsidP="00FC6D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D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14:paraId="646E1B43" w14:textId="268DB560" w:rsidR="001627DB" w:rsidRPr="00E93F3D" w:rsidRDefault="001627DB" w:rsidP="00453B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Основы пластики и художественный возможности шерсти при  в</w:t>
            </w:r>
            <w:r w:rsidRPr="00F87CD8">
              <w:rPr>
                <w:rFonts w:ascii="Times New Roman" w:hAnsi="Times New Roman" w:cs="Times New Roman"/>
              </w:rPr>
              <w:t>аляни</w:t>
            </w:r>
            <w:r>
              <w:rPr>
                <w:rFonts w:ascii="Times New Roman" w:hAnsi="Times New Roman" w:cs="Times New Roman"/>
              </w:rPr>
              <w:t>и</w:t>
            </w:r>
            <w:r w:rsidRPr="00F87CD8">
              <w:rPr>
                <w:rFonts w:ascii="Times New Roman" w:hAnsi="Times New Roman" w:cs="Times New Roman"/>
              </w:rPr>
              <w:t xml:space="preserve"> объемной игрушки </w:t>
            </w:r>
          </w:p>
        </w:tc>
        <w:tc>
          <w:tcPr>
            <w:tcW w:w="851" w:type="dxa"/>
          </w:tcPr>
          <w:p w14:paraId="6F18C53C" w14:textId="0384DE97" w:rsidR="001627DB" w:rsidRPr="00E93F3D" w:rsidRDefault="001627DB" w:rsidP="00DC362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4586B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.</w:t>
            </w:r>
            <w:r w:rsidRPr="007458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74586B">
              <w:rPr>
                <w:rFonts w:ascii="Times New Roman" w:hAnsi="Times New Roman" w:cs="Times New Roman"/>
              </w:rPr>
              <w:t>аб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24537E38" w14:textId="37DA5E40" w:rsidR="001627DB" w:rsidRPr="001627DB" w:rsidRDefault="001627DB" w:rsidP="00DC362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27DB">
              <w:rPr>
                <w:rFonts w:ascii="Times New Roman" w:hAnsi="Times New Roman" w:cs="Times New Roman"/>
              </w:rPr>
              <w:t>Проме</w:t>
            </w:r>
            <w:r w:rsidR="006725BB">
              <w:rPr>
                <w:rFonts w:ascii="Times New Roman" w:hAnsi="Times New Roman" w:cs="Times New Roman"/>
              </w:rPr>
              <w:t>-</w:t>
            </w:r>
            <w:r w:rsidRPr="001627DB">
              <w:rPr>
                <w:rFonts w:ascii="Times New Roman" w:hAnsi="Times New Roman" w:cs="Times New Roman"/>
              </w:rPr>
              <w:t>жуточ</w:t>
            </w:r>
            <w:r w:rsidR="006725BB">
              <w:rPr>
                <w:rFonts w:ascii="Times New Roman" w:hAnsi="Times New Roman" w:cs="Times New Roman"/>
              </w:rPr>
              <w:t>.</w:t>
            </w:r>
          </w:p>
        </w:tc>
      </w:tr>
      <w:tr w:rsidR="001627DB" w:rsidRPr="00E93F3D" w14:paraId="15D4B0A3" w14:textId="77777777" w:rsidTr="00451DBE">
        <w:tc>
          <w:tcPr>
            <w:tcW w:w="675" w:type="dxa"/>
          </w:tcPr>
          <w:p w14:paraId="7FEBF538" w14:textId="16E5B006" w:rsidR="001627DB" w:rsidRPr="00E93F3D" w:rsidRDefault="001627DB" w:rsidP="00E93F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E93F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14:paraId="1A2B5D4E" w14:textId="29606C1C" w:rsidR="001627DB" w:rsidRPr="00E4667A" w:rsidRDefault="001627DB" w:rsidP="00E4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CA74BD6" w14:textId="74BD9DEC" w:rsidR="001627DB" w:rsidRPr="007A2919" w:rsidRDefault="001627DB" w:rsidP="007A29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14:paraId="091503B2" w14:textId="5BF22D38" w:rsidR="001627DB" w:rsidRPr="00E93F3D" w:rsidRDefault="001627DB" w:rsidP="00FC6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63B8AED" w14:textId="548D697B" w:rsidR="001627DB" w:rsidRPr="00E93F3D" w:rsidRDefault="001627DB" w:rsidP="00FC6D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3F3D">
              <w:rPr>
                <w:rFonts w:ascii="Times New Roman" w:hAnsi="Times New Roman" w:cs="Times New Roman"/>
              </w:rPr>
              <w:t>Групп.</w:t>
            </w:r>
          </w:p>
        </w:tc>
        <w:tc>
          <w:tcPr>
            <w:tcW w:w="567" w:type="dxa"/>
          </w:tcPr>
          <w:p w14:paraId="354D4F9C" w14:textId="547DCC1E" w:rsidR="001627DB" w:rsidRPr="00FC6D18" w:rsidRDefault="001627DB" w:rsidP="00FC6D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D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14:paraId="71F3DF46" w14:textId="26B9D57C" w:rsidR="001627DB" w:rsidRPr="000D7577" w:rsidRDefault="001627DB" w:rsidP="00BA0E20">
            <w:pPr>
              <w:rPr>
                <w:rFonts w:ascii="Times New Roman" w:hAnsi="Times New Roman" w:cs="Times New Roman"/>
                <w:b/>
              </w:rPr>
            </w:pPr>
            <w:r w:rsidRPr="000D7577">
              <w:rPr>
                <w:rFonts w:ascii="Times New Roman" w:hAnsi="Times New Roman" w:cs="Times New Roman"/>
              </w:rPr>
              <w:t>Валяние объемной новогодней игрушки в смешанной технике. Соединение деталей.</w:t>
            </w:r>
          </w:p>
        </w:tc>
        <w:tc>
          <w:tcPr>
            <w:tcW w:w="851" w:type="dxa"/>
          </w:tcPr>
          <w:p w14:paraId="33C964D6" w14:textId="34236F18" w:rsidR="001627DB" w:rsidRPr="00E93F3D" w:rsidRDefault="001627DB" w:rsidP="00DC362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4586B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.</w:t>
            </w:r>
            <w:r w:rsidRPr="007458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74586B">
              <w:rPr>
                <w:rFonts w:ascii="Times New Roman" w:hAnsi="Times New Roman" w:cs="Times New Roman"/>
              </w:rPr>
              <w:t>аб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502E2881" w14:textId="4F5E8ED9" w:rsidR="001627DB" w:rsidRPr="001627DB" w:rsidRDefault="001627DB" w:rsidP="00DC3628">
            <w:pPr>
              <w:jc w:val="both"/>
              <w:rPr>
                <w:rFonts w:ascii="Times New Roman" w:hAnsi="Times New Roman" w:cs="Times New Roman"/>
              </w:rPr>
            </w:pPr>
            <w:r w:rsidRPr="001627DB">
              <w:rPr>
                <w:rFonts w:ascii="Times New Roman" w:hAnsi="Times New Roman" w:cs="Times New Roman"/>
              </w:rPr>
              <w:t>Проме</w:t>
            </w:r>
            <w:r w:rsidR="006725BB">
              <w:rPr>
                <w:rFonts w:ascii="Times New Roman" w:hAnsi="Times New Roman" w:cs="Times New Roman"/>
              </w:rPr>
              <w:t>-</w:t>
            </w:r>
            <w:r w:rsidRPr="001627DB">
              <w:rPr>
                <w:rFonts w:ascii="Times New Roman" w:hAnsi="Times New Roman" w:cs="Times New Roman"/>
              </w:rPr>
              <w:t>жуточ</w:t>
            </w:r>
            <w:r w:rsidR="006725BB">
              <w:rPr>
                <w:rFonts w:ascii="Times New Roman" w:hAnsi="Times New Roman" w:cs="Times New Roman"/>
              </w:rPr>
              <w:t>.</w:t>
            </w:r>
          </w:p>
        </w:tc>
      </w:tr>
      <w:tr w:rsidR="001627DB" w:rsidRPr="00E93F3D" w14:paraId="5A0D0114" w14:textId="77777777" w:rsidTr="00451DBE">
        <w:tc>
          <w:tcPr>
            <w:tcW w:w="675" w:type="dxa"/>
          </w:tcPr>
          <w:p w14:paraId="53BE7DA0" w14:textId="5227B749" w:rsidR="001627DB" w:rsidRPr="00E93F3D" w:rsidRDefault="001627DB" w:rsidP="00E93F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E93F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14:paraId="4DE646DB" w14:textId="70DC5C6D" w:rsidR="001627DB" w:rsidRPr="00E4667A" w:rsidRDefault="001627DB" w:rsidP="00E4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6391056" w14:textId="348F19C5" w:rsidR="001627DB" w:rsidRPr="007A2919" w:rsidRDefault="001627DB" w:rsidP="007A29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6345F60" w14:textId="73202DEF" w:rsidR="001627DB" w:rsidRPr="00E93F3D" w:rsidRDefault="001627DB" w:rsidP="00FC6D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423BBF31" w14:textId="50146FC5" w:rsidR="001627DB" w:rsidRPr="00E93F3D" w:rsidRDefault="001627DB" w:rsidP="00FC6D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3F3D">
              <w:rPr>
                <w:rFonts w:ascii="Times New Roman" w:hAnsi="Times New Roman" w:cs="Times New Roman"/>
              </w:rPr>
              <w:t>Групп.</w:t>
            </w:r>
          </w:p>
        </w:tc>
        <w:tc>
          <w:tcPr>
            <w:tcW w:w="567" w:type="dxa"/>
          </w:tcPr>
          <w:p w14:paraId="09228210" w14:textId="79D9B1E9" w:rsidR="001627DB" w:rsidRPr="00FC6D18" w:rsidRDefault="001627DB" w:rsidP="00FC6D18">
            <w:pPr>
              <w:jc w:val="center"/>
              <w:rPr>
                <w:rFonts w:ascii="Times New Roman" w:hAnsi="Times New Roman" w:cs="Times New Roman"/>
              </w:rPr>
            </w:pPr>
            <w:r w:rsidRPr="00FC6D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14:paraId="0BE44954" w14:textId="1ADA7DDA" w:rsidR="001627DB" w:rsidRPr="000D7577" w:rsidRDefault="001627DB" w:rsidP="000D757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7577">
              <w:rPr>
                <w:rFonts w:ascii="Times New Roman" w:hAnsi="Times New Roman" w:cs="Times New Roman"/>
              </w:rPr>
              <w:t>Валяние объемной новогодней игрушки в смешанной технике</w:t>
            </w:r>
            <w:r>
              <w:rPr>
                <w:rFonts w:ascii="Times New Roman" w:hAnsi="Times New Roman" w:cs="Times New Roman"/>
              </w:rPr>
              <w:t>.</w:t>
            </w:r>
            <w:r w:rsidRPr="000D75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</w:t>
            </w:r>
            <w:r w:rsidRPr="000D7577">
              <w:rPr>
                <w:rFonts w:ascii="Times New Roman" w:hAnsi="Times New Roman" w:cs="Times New Roman"/>
              </w:rPr>
              <w:t>екорирование и украшение изделия.</w:t>
            </w:r>
          </w:p>
        </w:tc>
        <w:tc>
          <w:tcPr>
            <w:tcW w:w="851" w:type="dxa"/>
          </w:tcPr>
          <w:p w14:paraId="4FDDC0C1" w14:textId="47D8D2A2" w:rsidR="001627DB" w:rsidRPr="00E93F3D" w:rsidRDefault="001627DB" w:rsidP="00DC362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4586B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.</w:t>
            </w:r>
            <w:r w:rsidRPr="007458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74586B">
              <w:rPr>
                <w:rFonts w:ascii="Times New Roman" w:hAnsi="Times New Roman" w:cs="Times New Roman"/>
              </w:rPr>
              <w:t>аб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09389085" w14:textId="799AED40" w:rsidR="001627DB" w:rsidRPr="001627DB" w:rsidRDefault="001627DB" w:rsidP="00DC362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27DB">
              <w:rPr>
                <w:rFonts w:ascii="Times New Roman" w:hAnsi="Times New Roman" w:cs="Times New Roman"/>
              </w:rPr>
              <w:t>Проме</w:t>
            </w:r>
            <w:r w:rsidR="006725BB">
              <w:rPr>
                <w:rFonts w:ascii="Times New Roman" w:hAnsi="Times New Roman" w:cs="Times New Roman"/>
              </w:rPr>
              <w:t>-</w:t>
            </w:r>
            <w:r w:rsidRPr="001627DB">
              <w:rPr>
                <w:rFonts w:ascii="Times New Roman" w:hAnsi="Times New Roman" w:cs="Times New Roman"/>
              </w:rPr>
              <w:t>жуточ</w:t>
            </w:r>
            <w:r w:rsidR="006725BB">
              <w:rPr>
                <w:rFonts w:ascii="Times New Roman" w:hAnsi="Times New Roman" w:cs="Times New Roman"/>
              </w:rPr>
              <w:t>.</w:t>
            </w:r>
          </w:p>
        </w:tc>
      </w:tr>
      <w:tr w:rsidR="00F94A8A" w:rsidRPr="00E93F3D" w14:paraId="2383604C" w14:textId="77777777" w:rsidTr="003A63CD">
        <w:tc>
          <w:tcPr>
            <w:tcW w:w="9322" w:type="dxa"/>
            <w:gridSpan w:val="9"/>
          </w:tcPr>
          <w:p w14:paraId="1119BD64" w14:textId="50D2B4D6" w:rsidR="00F94A8A" w:rsidRPr="00E6503A" w:rsidRDefault="00F94A8A" w:rsidP="00E650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742A" w:rsidRPr="00E93F3D" w14:paraId="493A06FC" w14:textId="77777777" w:rsidTr="00451DBE">
        <w:tc>
          <w:tcPr>
            <w:tcW w:w="675" w:type="dxa"/>
          </w:tcPr>
          <w:p w14:paraId="1D6A3A6A" w14:textId="0952E8A0" w:rsidR="00A0742A" w:rsidRPr="00FC6D18" w:rsidRDefault="00A0742A" w:rsidP="00FC6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FC6D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14:paraId="0F4FBE2A" w14:textId="0BA4CD4F" w:rsidR="00A0742A" w:rsidRPr="00E4667A" w:rsidRDefault="00A0742A" w:rsidP="00E466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013F19F1" w14:textId="77C6407C" w:rsidR="00A0742A" w:rsidRPr="007A2919" w:rsidRDefault="00A0742A" w:rsidP="007A29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14:paraId="6CD2ED5E" w14:textId="3E705DAB" w:rsidR="00A0742A" w:rsidRPr="00E93F3D" w:rsidRDefault="00A0742A" w:rsidP="00FC6D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72E91F8A" w14:textId="0BF4E1CF" w:rsidR="00A0742A" w:rsidRPr="00E93F3D" w:rsidRDefault="00A0742A" w:rsidP="00FC6D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3F3D">
              <w:rPr>
                <w:rFonts w:ascii="Times New Roman" w:hAnsi="Times New Roman" w:cs="Times New Roman"/>
              </w:rPr>
              <w:t>Групп.</w:t>
            </w:r>
          </w:p>
        </w:tc>
        <w:tc>
          <w:tcPr>
            <w:tcW w:w="567" w:type="dxa"/>
          </w:tcPr>
          <w:p w14:paraId="746BE831" w14:textId="177350F3" w:rsidR="00A0742A" w:rsidRPr="00FC6D18" w:rsidRDefault="00A0742A" w:rsidP="00FC6D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D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14:paraId="6AB791C4" w14:textId="3D7F1FD0" w:rsidR="00A0742A" w:rsidRPr="00212635" w:rsidRDefault="00A0742A" w:rsidP="00FC6D18">
            <w:pPr>
              <w:rPr>
                <w:rFonts w:ascii="Times New Roman" w:hAnsi="Times New Roman" w:cs="Times New Roman"/>
                <w:b/>
              </w:rPr>
            </w:pPr>
            <w:r w:rsidRPr="00E64165">
              <w:rPr>
                <w:rFonts w:ascii="Times New Roman" w:hAnsi="Times New Roman" w:cs="Times New Roman"/>
              </w:rPr>
              <w:t>Создание авторского образа «Птицы»  в технике сухого игольного валяния</w:t>
            </w:r>
          </w:p>
        </w:tc>
        <w:tc>
          <w:tcPr>
            <w:tcW w:w="851" w:type="dxa"/>
          </w:tcPr>
          <w:p w14:paraId="1F5FF0AF" w14:textId="7D10E650" w:rsidR="00A0742A" w:rsidRPr="00E93F3D" w:rsidRDefault="00A0742A" w:rsidP="00DC362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4586B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.</w:t>
            </w:r>
            <w:r w:rsidRPr="007458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74586B">
              <w:rPr>
                <w:rFonts w:ascii="Times New Roman" w:hAnsi="Times New Roman" w:cs="Times New Roman"/>
              </w:rPr>
              <w:t>аб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3EA1334E" w14:textId="3B52813C" w:rsidR="00A0742A" w:rsidRPr="00FC6D18" w:rsidRDefault="00A0742A" w:rsidP="00DC362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C6D18">
              <w:rPr>
                <w:rFonts w:ascii="Times New Roman" w:hAnsi="Times New Roman" w:cs="Times New Roman"/>
              </w:rPr>
              <w:t>Текущ.</w:t>
            </w:r>
          </w:p>
        </w:tc>
      </w:tr>
      <w:tr w:rsidR="00A0742A" w:rsidRPr="00E93F3D" w14:paraId="08182F6E" w14:textId="77777777" w:rsidTr="00451DBE">
        <w:tc>
          <w:tcPr>
            <w:tcW w:w="675" w:type="dxa"/>
          </w:tcPr>
          <w:p w14:paraId="614C1E22" w14:textId="08C9E384" w:rsidR="00A0742A" w:rsidRPr="00FC6D18" w:rsidRDefault="00A0742A" w:rsidP="00FC6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FC6D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14:paraId="402CDA70" w14:textId="2B6C9A40" w:rsidR="00A0742A" w:rsidRPr="00E4667A" w:rsidRDefault="00A0742A" w:rsidP="00E466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13C4DD99" w14:textId="5D4B4395" w:rsidR="00A0742A" w:rsidRPr="007A2919" w:rsidRDefault="00A0742A" w:rsidP="007A29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14:paraId="0275E112" w14:textId="4C6517B4" w:rsidR="00A0742A" w:rsidRPr="00E93F3D" w:rsidRDefault="00A0742A" w:rsidP="00FC6D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7F4822A3" w14:textId="4C87754D" w:rsidR="00A0742A" w:rsidRPr="00E93F3D" w:rsidRDefault="00A0742A" w:rsidP="00FC6D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3F3D">
              <w:rPr>
                <w:rFonts w:ascii="Times New Roman" w:hAnsi="Times New Roman" w:cs="Times New Roman"/>
              </w:rPr>
              <w:t>Групп.</w:t>
            </w:r>
          </w:p>
        </w:tc>
        <w:tc>
          <w:tcPr>
            <w:tcW w:w="567" w:type="dxa"/>
          </w:tcPr>
          <w:p w14:paraId="0D65C2C7" w14:textId="3DF5285C" w:rsidR="00A0742A" w:rsidRPr="00FC6D18" w:rsidRDefault="00A0742A" w:rsidP="00FC6D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D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14:paraId="13EE0491" w14:textId="3D6BFC6D" w:rsidR="00A0742A" w:rsidRPr="00A0742A" w:rsidRDefault="00A0742A" w:rsidP="00FC6D18">
            <w:pPr>
              <w:rPr>
                <w:rFonts w:ascii="Times New Roman" w:hAnsi="Times New Roman" w:cs="Times New Roman"/>
                <w:b/>
              </w:rPr>
            </w:pPr>
            <w:r w:rsidRPr="00A0742A">
              <w:rPr>
                <w:rFonts w:ascii="Times New Roman" w:hAnsi="Times New Roman" w:cs="Times New Roman"/>
                <w:color w:val="000000"/>
                <w:szCs w:val="28"/>
              </w:rPr>
              <w:t>Стилизация в декоративно-прикладном искусстве и ее правила.</w:t>
            </w:r>
          </w:p>
        </w:tc>
        <w:tc>
          <w:tcPr>
            <w:tcW w:w="851" w:type="dxa"/>
          </w:tcPr>
          <w:p w14:paraId="2D31F1F6" w14:textId="6D2AB446" w:rsidR="00A0742A" w:rsidRPr="00E93F3D" w:rsidRDefault="00A0742A" w:rsidP="00DC362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4586B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.</w:t>
            </w:r>
            <w:r w:rsidRPr="007458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74586B">
              <w:rPr>
                <w:rFonts w:ascii="Times New Roman" w:hAnsi="Times New Roman" w:cs="Times New Roman"/>
              </w:rPr>
              <w:t>аб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701C488D" w14:textId="6734ACB1" w:rsidR="00A0742A" w:rsidRPr="00FC6D18" w:rsidRDefault="00A0742A" w:rsidP="00DC362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C6D18">
              <w:rPr>
                <w:rFonts w:ascii="Times New Roman" w:hAnsi="Times New Roman" w:cs="Times New Roman"/>
              </w:rPr>
              <w:t>Текущ.</w:t>
            </w:r>
          </w:p>
        </w:tc>
      </w:tr>
      <w:tr w:rsidR="00A0742A" w:rsidRPr="00E93F3D" w14:paraId="17923F59" w14:textId="77777777" w:rsidTr="00451DBE">
        <w:tc>
          <w:tcPr>
            <w:tcW w:w="675" w:type="dxa"/>
          </w:tcPr>
          <w:p w14:paraId="6B71E317" w14:textId="1AA1DC7A" w:rsidR="00A0742A" w:rsidRPr="00FC6D18" w:rsidRDefault="00A0742A" w:rsidP="00FC6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FC6D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14:paraId="0B21C8F8" w14:textId="583E8E08" w:rsidR="00A0742A" w:rsidRPr="00E4667A" w:rsidRDefault="00A0742A" w:rsidP="00E466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2A277CE1" w14:textId="6F59848A" w:rsidR="00A0742A" w:rsidRPr="007A2919" w:rsidRDefault="00A0742A" w:rsidP="007A29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14:paraId="47EE92B6" w14:textId="00664B0B" w:rsidR="00A0742A" w:rsidRPr="00E93F3D" w:rsidRDefault="00A0742A" w:rsidP="00FC6D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267F3B31" w14:textId="03ABE02C" w:rsidR="00A0742A" w:rsidRPr="00E93F3D" w:rsidRDefault="00A0742A" w:rsidP="00FC6D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3F3D">
              <w:rPr>
                <w:rFonts w:ascii="Times New Roman" w:hAnsi="Times New Roman" w:cs="Times New Roman"/>
              </w:rPr>
              <w:t>Групп.</w:t>
            </w:r>
          </w:p>
        </w:tc>
        <w:tc>
          <w:tcPr>
            <w:tcW w:w="567" w:type="dxa"/>
          </w:tcPr>
          <w:p w14:paraId="7A0E8FED" w14:textId="011A201A" w:rsidR="00A0742A" w:rsidRPr="00FC6D18" w:rsidRDefault="00A0742A" w:rsidP="00FC6D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D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14:paraId="1BB48218" w14:textId="6924E8C3" w:rsidR="00A0742A" w:rsidRPr="00A0742A" w:rsidRDefault="00A0742A" w:rsidP="00A074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0742A">
              <w:rPr>
                <w:rFonts w:ascii="Times New Roman" w:hAnsi="Times New Roman" w:cs="Times New Roman"/>
                <w:color w:val="000000"/>
                <w:szCs w:val="28"/>
              </w:rPr>
              <w:t>Цветовая гармония, колорит и их значение в работе. Разработка эскизов.</w:t>
            </w:r>
          </w:p>
        </w:tc>
        <w:tc>
          <w:tcPr>
            <w:tcW w:w="851" w:type="dxa"/>
          </w:tcPr>
          <w:p w14:paraId="76EF8418" w14:textId="783C7A75" w:rsidR="00A0742A" w:rsidRPr="00E93F3D" w:rsidRDefault="00A0742A" w:rsidP="00DC362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4586B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.</w:t>
            </w:r>
            <w:r w:rsidRPr="007458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74586B">
              <w:rPr>
                <w:rFonts w:ascii="Times New Roman" w:hAnsi="Times New Roman" w:cs="Times New Roman"/>
              </w:rPr>
              <w:t>аб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5DAB8175" w14:textId="6AD1F098" w:rsidR="00A0742A" w:rsidRPr="00FC6D18" w:rsidRDefault="00A0742A" w:rsidP="00DC362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C6D18">
              <w:rPr>
                <w:rFonts w:ascii="Times New Roman" w:hAnsi="Times New Roman" w:cs="Times New Roman"/>
              </w:rPr>
              <w:t>Текущ.</w:t>
            </w:r>
          </w:p>
        </w:tc>
      </w:tr>
      <w:tr w:rsidR="00A0742A" w:rsidRPr="00E93F3D" w14:paraId="3DFA2EF0" w14:textId="77777777" w:rsidTr="00451DBE">
        <w:tc>
          <w:tcPr>
            <w:tcW w:w="675" w:type="dxa"/>
          </w:tcPr>
          <w:p w14:paraId="769CAC80" w14:textId="6BCE27FD" w:rsidR="00A0742A" w:rsidRPr="00FC6D18" w:rsidRDefault="00A0742A" w:rsidP="00231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21</w:t>
            </w:r>
            <w:r w:rsidRPr="00FC6D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14:paraId="7392B32B" w14:textId="0A221B7E" w:rsidR="00A0742A" w:rsidRPr="00E4667A" w:rsidRDefault="00A0742A" w:rsidP="00E466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5DF05E72" w14:textId="6EA34F32" w:rsidR="00A0742A" w:rsidRPr="007A2919" w:rsidRDefault="00A0742A" w:rsidP="007A29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14:paraId="696435EB" w14:textId="72DBA058" w:rsidR="00A0742A" w:rsidRPr="00E93F3D" w:rsidRDefault="00A0742A" w:rsidP="00FC6D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447577E6" w14:textId="73C39940" w:rsidR="00A0742A" w:rsidRPr="00E93F3D" w:rsidRDefault="00A0742A" w:rsidP="00FC6D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3F3D">
              <w:rPr>
                <w:rFonts w:ascii="Times New Roman" w:hAnsi="Times New Roman" w:cs="Times New Roman"/>
              </w:rPr>
              <w:t>Групп.</w:t>
            </w:r>
          </w:p>
        </w:tc>
        <w:tc>
          <w:tcPr>
            <w:tcW w:w="567" w:type="dxa"/>
          </w:tcPr>
          <w:p w14:paraId="6985923C" w14:textId="624E2E48" w:rsidR="00A0742A" w:rsidRPr="00FC6D18" w:rsidRDefault="00A0742A" w:rsidP="00FC6D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D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14:paraId="44480647" w14:textId="15B9A419" w:rsidR="00A0742A" w:rsidRPr="00A0742A" w:rsidRDefault="00A0742A" w:rsidP="00FC6D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П</w:t>
            </w:r>
            <w:r w:rsidRPr="00A0742A">
              <w:rPr>
                <w:rFonts w:ascii="Times New Roman" w:hAnsi="Times New Roman" w:cs="Times New Roman"/>
                <w:color w:val="000000"/>
                <w:szCs w:val="28"/>
              </w:rPr>
              <w:t>одбор материала для объемной работы «Птицы»  с декоративной отделкой и фурнитурой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.</w:t>
            </w:r>
          </w:p>
        </w:tc>
        <w:tc>
          <w:tcPr>
            <w:tcW w:w="851" w:type="dxa"/>
          </w:tcPr>
          <w:p w14:paraId="1A259CA6" w14:textId="7DF9DC5B" w:rsidR="00A0742A" w:rsidRPr="00E93F3D" w:rsidRDefault="00A0742A" w:rsidP="00DC362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4586B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.</w:t>
            </w:r>
            <w:r w:rsidRPr="007458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74586B">
              <w:rPr>
                <w:rFonts w:ascii="Times New Roman" w:hAnsi="Times New Roman" w:cs="Times New Roman"/>
              </w:rPr>
              <w:t>аб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2FF75164" w14:textId="1307DF72" w:rsidR="00A0742A" w:rsidRPr="00FC6D18" w:rsidRDefault="00A0742A" w:rsidP="00DC362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C6D18">
              <w:rPr>
                <w:rFonts w:ascii="Times New Roman" w:hAnsi="Times New Roman" w:cs="Times New Roman"/>
              </w:rPr>
              <w:t>Текущ.</w:t>
            </w:r>
          </w:p>
        </w:tc>
      </w:tr>
      <w:tr w:rsidR="00A0742A" w:rsidRPr="00E93F3D" w14:paraId="43113F78" w14:textId="77777777" w:rsidTr="00451DBE">
        <w:tc>
          <w:tcPr>
            <w:tcW w:w="675" w:type="dxa"/>
          </w:tcPr>
          <w:p w14:paraId="23BE711B" w14:textId="7B10B56C" w:rsidR="00A0742A" w:rsidRPr="00FC6D18" w:rsidRDefault="00A0742A" w:rsidP="00FC6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FC6D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14:paraId="5C05D580" w14:textId="031E911F" w:rsidR="00A0742A" w:rsidRPr="00E4667A" w:rsidRDefault="00A0742A" w:rsidP="00E466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66DC6E48" w14:textId="6BF3CD79" w:rsidR="00A0742A" w:rsidRPr="007A2919" w:rsidRDefault="00A0742A" w:rsidP="007A29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14:paraId="317FB7BE" w14:textId="59855AA8" w:rsidR="00A0742A" w:rsidRPr="00E93F3D" w:rsidRDefault="00A0742A" w:rsidP="00FC6D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0BB8C9F8" w14:textId="31DB1EF7" w:rsidR="00A0742A" w:rsidRPr="00E93F3D" w:rsidRDefault="00A0742A" w:rsidP="00FC6D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3F3D">
              <w:rPr>
                <w:rFonts w:ascii="Times New Roman" w:hAnsi="Times New Roman" w:cs="Times New Roman"/>
              </w:rPr>
              <w:t>Групп.</w:t>
            </w:r>
          </w:p>
        </w:tc>
        <w:tc>
          <w:tcPr>
            <w:tcW w:w="567" w:type="dxa"/>
          </w:tcPr>
          <w:p w14:paraId="4B28EFAE" w14:textId="6C5259C5" w:rsidR="00A0742A" w:rsidRPr="00FC6D18" w:rsidRDefault="00A0742A" w:rsidP="00FC6D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D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14:paraId="7C7FD613" w14:textId="5B86DA7B" w:rsidR="00A0742A" w:rsidRPr="00FC6D18" w:rsidRDefault="00A0742A" w:rsidP="00FC6D18">
            <w:pPr>
              <w:rPr>
                <w:rFonts w:ascii="Times New Roman" w:hAnsi="Times New Roman" w:cs="Times New Roman"/>
                <w:b/>
              </w:rPr>
            </w:pPr>
            <w:r w:rsidRPr="00374ADA">
              <w:rPr>
                <w:rFonts w:ascii="Times New Roman" w:hAnsi="Times New Roman" w:cs="Times New Roman"/>
              </w:rPr>
              <w:t xml:space="preserve">Создание авторского образа «Птицы»  в технике сухого </w:t>
            </w:r>
            <w:r w:rsidRPr="00374ADA">
              <w:rPr>
                <w:rFonts w:ascii="Times New Roman" w:hAnsi="Times New Roman" w:cs="Times New Roman"/>
              </w:rPr>
              <w:lastRenderedPageBreak/>
              <w:t>игольного валяния</w:t>
            </w:r>
            <w:r>
              <w:rPr>
                <w:rFonts w:ascii="Times New Roman" w:hAnsi="Times New Roman" w:cs="Times New Roman"/>
              </w:rPr>
              <w:t>. Соединение деталей.</w:t>
            </w:r>
          </w:p>
        </w:tc>
        <w:tc>
          <w:tcPr>
            <w:tcW w:w="851" w:type="dxa"/>
          </w:tcPr>
          <w:p w14:paraId="4F449E5F" w14:textId="6DA6A277" w:rsidR="00A0742A" w:rsidRPr="00E93F3D" w:rsidRDefault="00A0742A" w:rsidP="00DC362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4586B">
              <w:rPr>
                <w:rFonts w:ascii="Times New Roman" w:hAnsi="Times New Roman" w:cs="Times New Roman"/>
              </w:rPr>
              <w:lastRenderedPageBreak/>
              <w:t>Уч</w:t>
            </w:r>
            <w:r>
              <w:rPr>
                <w:rFonts w:ascii="Times New Roman" w:hAnsi="Times New Roman" w:cs="Times New Roman"/>
              </w:rPr>
              <w:t>.</w:t>
            </w:r>
            <w:r w:rsidRPr="007458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74586B">
              <w:rPr>
                <w:rFonts w:ascii="Times New Roman" w:hAnsi="Times New Roman" w:cs="Times New Roman"/>
              </w:rPr>
              <w:t>аб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167C8BF0" w14:textId="3013E55E" w:rsidR="00A0742A" w:rsidRPr="00FC6D18" w:rsidRDefault="00A0742A" w:rsidP="00DC362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C6D18">
              <w:rPr>
                <w:rFonts w:ascii="Times New Roman" w:hAnsi="Times New Roman" w:cs="Times New Roman"/>
              </w:rPr>
              <w:t>Текущ.</w:t>
            </w:r>
          </w:p>
        </w:tc>
      </w:tr>
      <w:tr w:rsidR="00A0742A" w:rsidRPr="00E93F3D" w14:paraId="2E4E484F" w14:textId="77777777" w:rsidTr="00451DBE">
        <w:tc>
          <w:tcPr>
            <w:tcW w:w="675" w:type="dxa"/>
          </w:tcPr>
          <w:p w14:paraId="1E540000" w14:textId="476B8D4C" w:rsidR="00A0742A" w:rsidRPr="00FC6D18" w:rsidRDefault="00A0742A" w:rsidP="00FC6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FC6D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14:paraId="1790C9A8" w14:textId="521DD120" w:rsidR="00A0742A" w:rsidRPr="00E4667A" w:rsidRDefault="00A0742A" w:rsidP="00E466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2894FAB7" w14:textId="39281797" w:rsidR="00A0742A" w:rsidRPr="007A2919" w:rsidRDefault="00A0742A" w:rsidP="007A29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14:paraId="7662F94C" w14:textId="46B216F9" w:rsidR="00A0742A" w:rsidRPr="00E93F3D" w:rsidRDefault="00A0742A" w:rsidP="00FC6D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4E02C900" w14:textId="3E3FC72B" w:rsidR="00A0742A" w:rsidRPr="00E93F3D" w:rsidRDefault="00A0742A" w:rsidP="00FC6D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3F3D">
              <w:rPr>
                <w:rFonts w:ascii="Times New Roman" w:hAnsi="Times New Roman" w:cs="Times New Roman"/>
              </w:rPr>
              <w:t>Групп.</w:t>
            </w:r>
          </w:p>
        </w:tc>
        <w:tc>
          <w:tcPr>
            <w:tcW w:w="567" w:type="dxa"/>
          </w:tcPr>
          <w:p w14:paraId="5BE5F085" w14:textId="2E4AC929" w:rsidR="00A0742A" w:rsidRPr="00FC6D18" w:rsidRDefault="00A0742A" w:rsidP="00FC6D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D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14:paraId="1F491142" w14:textId="5B581370" w:rsidR="00A0742A" w:rsidRPr="00FC6D18" w:rsidRDefault="00A0742A" w:rsidP="00A074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D7577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корирование и украшение </w:t>
            </w:r>
            <w:r w:rsidR="0072235D">
              <w:rPr>
                <w:rFonts w:ascii="Times New Roman" w:hAnsi="Times New Roman" w:cs="Times New Roman"/>
              </w:rPr>
              <w:t xml:space="preserve">авторского </w:t>
            </w:r>
            <w:r>
              <w:rPr>
                <w:rFonts w:ascii="Times New Roman" w:hAnsi="Times New Roman" w:cs="Times New Roman"/>
              </w:rPr>
              <w:t xml:space="preserve">изделия </w:t>
            </w:r>
            <w:r w:rsidRPr="00374ADA">
              <w:rPr>
                <w:rFonts w:ascii="Times New Roman" w:hAnsi="Times New Roman" w:cs="Times New Roman"/>
              </w:rPr>
              <w:t>«Птиц</w:t>
            </w:r>
            <w:r>
              <w:rPr>
                <w:rFonts w:ascii="Times New Roman" w:hAnsi="Times New Roman" w:cs="Times New Roman"/>
              </w:rPr>
              <w:t>ы».</w:t>
            </w:r>
          </w:p>
        </w:tc>
        <w:tc>
          <w:tcPr>
            <w:tcW w:w="851" w:type="dxa"/>
          </w:tcPr>
          <w:p w14:paraId="5127DCE1" w14:textId="01E5A387" w:rsidR="00A0742A" w:rsidRPr="00E93F3D" w:rsidRDefault="00A0742A" w:rsidP="00DC362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4586B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.</w:t>
            </w:r>
            <w:r w:rsidRPr="007458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74586B">
              <w:rPr>
                <w:rFonts w:ascii="Times New Roman" w:hAnsi="Times New Roman" w:cs="Times New Roman"/>
              </w:rPr>
              <w:t>аб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01517DA8" w14:textId="06530F88" w:rsidR="00A0742A" w:rsidRPr="00FC6D18" w:rsidRDefault="00A0742A" w:rsidP="00DC362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C6D18">
              <w:rPr>
                <w:rFonts w:ascii="Times New Roman" w:hAnsi="Times New Roman" w:cs="Times New Roman"/>
              </w:rPr>
              <w:t>Текущ.</w:t>
            </w:r>
          </w:p>
        </w:tc>
      </w:tr>
      <w:tr w:rsidR="00A0742A" w:rsidRPr="00E93F3D" w14:paraId="43A04660" w14:textId="77777777" w:rsidTr="00451DBE">
        <w:tc>
          <w:tcPr>
            <w:tcW w:w="675" w:type="dxa"/>
          </w:tcPr>
          <w:p w14:paraId="1E83D1DB" w14:textId="3AF1FB07" w:rsidR="00A0742A" w:rsidRPr="00FC6D18" w:rsidRDefault="00A0742A" w:rsidP="00FC6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FC6D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14:paraId="42166EF6" w14:textId="703C5BB5" w:rsidR="00A0742A" w:rsidRPr="00E4667A" w:rsidRDefault="00A0742A" w:rsidP="00E466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71ABBA3E" w14:textId="790C844C" w:rsidR="00A0742A" w:rsidRPr="007A2919" w:rsidRDefault="00A0742A" w:rsidP="007A29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14:paraId="6414C56C" w14:textId="5CEC8739" w:rsidR="00A0742A" w:rsidRPr="00FC6D18" w:rsidRDefault="00A0742A" w:rsidP="00FC6D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0BE6A577" w14:textId="2FC88381" w:rsidR="00A0742A" w:rsidRPr="00E93F3D" w:rsidRDefault="00A0742A" w:rsidP="00FC6D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3F3D">
              <w:rPr>
                <w:rFonts w:ascii="Times New Roman" w:hAnsi="Times New Roman" w:cs="Times New Roman"/>
              </w:rPr>
              <w:t>Групп.</w:t>
            </w:r>
          </w:p>
        </w:tc>
        <w:tc>
          <w:tcPr>
            <w:tcW w:w="567" w:type="dxa"/>
          </w:tcPr>
          <w:p w14:paraId="2A6688EB" w14:textId="061407A2" w:rsidR="00A0742A" w:rsidRPr="00FC6D18" w:rsidRDefault="00A0742A" w:rsidP="00FC6D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D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14:paraId="3A9F6C2C" w14:textId="102547B8" w:rsidR="00A0742A" w:rsidRPr="00F14A10" w:rsidRDefault="00A0742A" w:rsidP="00FC6D18">
            <w:pPr>
              <w:rPr>
                <w:rFonts w:ascii="Times New Roman" w:hAnsi="Times New Roman" w:cs="Times New Roman"/>
              </w:rPr>
            </w:pPr>
            <w:r w:rsidRPr="00212635">
              <w:rPr>
                <w:rFonts w:ascii="Times New Roman" w:hAnsi="Times New Roman" w:cs="Times New Roman"/>
              </w:rPr>
              <w:t>Изучение способов и приемов работы в технике сухое валяние по теме: «Сказочные грибы».</w:t>
            </w:r>
          </w:p>
        </w:tc>
        <w:tc>
          <w:tcPr>
            <w:tcW w:w="851" w:type="dxa"/>
          </w:tcPr>
          <w:p w14:paraId="1105B4CB" w14:textId="52B78FDF" w:rsidR="00A0742A" w:rsidRPr="00E93F3D" w:rsidRDefault="00A0742A" w:rsidP="00DC362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4586B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.</w:t>
            </w:r>
            <w:r w:rsidRPr="007458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74586B">
              <w:rPr>
                <w:rFonts w:ascii="Times New Roman" w:hAnsi="Times New Roman" w:cs="Times New Roman"/>
              </w:rPr>
              <w:t>аб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22F59D4D" w14:textId="3B8799B7" w:rsidR="00A0742A" w:rsidRPr="00FC6D18" w:rsidRDefault="00A0742A" w:rsidP="00DC362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C6D18">
              <w:rPr>
                <w:rFonts w:ascii="Times New Roman" w:hAnsi="Times New Roman" w:cs="Times New Roman"/>
              </w:rPr>
              <w:t>Текущ.</w:t>
            </w:r>
          </w:p>
        </w:tc>
      </w:tr>
      <w:tr w:rsidR="00A0742A" w:rsidRPr="00E93F3D" w14:paraId="0E0D4D2F" w14:textId="77777777" w:rsidTr="00451DBE">
        <w:tc>
          <w:tcPr>
            <w:tcW w:w="675" w:type="dxa"/>
          </w:tcPr>
          <w:p w14:paraId="31726609" w14:textId="2ED62D99" w:rsidR="00A0742A" w:rsidRPr="00FC6D18" w:rsidRDefault="00A0742A" w:rsidP="00FC6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FC6D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14:paraId="0CC1459C" w14:textId="662F06F7" w:rsidR="00A0742A" w:rsidRPr="00E4667A" w:rsidRDefault="00A0742A" w:rsidP="00E466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6D981915" w14:textId="7C8A7171" w:rsidR="00A0742A" w:rsidRPr="007A2919" w:rsidRDefault="00A0742A" w:rsidP="007A29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14:paraId="7F07294B" w14:textId="56971195" w:rsidR="00A0742A" w:rsidRPr="00FC6D18" w:rsidRDefault="00A0742A" w:rsidP="00FC6D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50C82D63" w14:textId="3A69BF42" w:rsidR="00A0742A" w:rsidRPr="00E93F3D" w:rsidRDefault="00A0742A" w:rsidP="00FC6D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3F3D">
              <w:rPr>
                <w:rFonts w:ascii="Times New Roman" w:hAnsi="Times New Roman" w:cs="Times New Roman"/>
              </w:rPr>
              <w:t>Групп.</w:t>
            </w:r>
          </w:p>
        </w:tc>
        <w:tc>
          <w:tcPr>
            <w:tcW w:w="567" w:type="dxa"/>
          </w:tcPr>
          <w:p w14:paraId="2A8214A5" w14:textId="49758E3E" w:rsidR="00A0742A" w:rsidRPr="00FC6D18" w:rsidRDefault="00A0742A" w:rsidP="00FC6D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D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14:paraId="5B5EC413" w14:textId="50900514" w:rsidR="00A0742A" w:rsidRPr="002057ED" w:rsidRDefault="002057ED" w:rsidP="002057ED">
            <w:pPr>
              <w:rPr>
                <w:rFonts w:ascii="Times New Roman" w:hAnsi="Times New Roman" w:cs="Times New Roman"/>
                <w:b/>
              </w:rPr>
            </w:pPr>
            <w:r w:rsidRPr="002057ED">
              <w:rPr>
                <w:rFonts w:ascii="Times New Roman" w:hAnsi="Times New Roman" w:cs="Times New Roman"/>
                <w:color w:val="000000"/>
                <w:szCs w:val="28"/>
              </w:rPr>
              <w:t>Композиционное решение и конструктивные особенности работы. Разработка эскизов.</w:t>
            </w:r>
          </w:p>
        </w:tc>
        <w:tc>
          <w:tcPr>
            <w:tcW w:w="851" w:type="dxa"/>
          </w:tcPr>
          <w:p w14:paraId="5D94E757" w14:textId="0352FA84" w:rsidR="00A0742A" w:rsidRPr="00E93F3D" w:rsidRDefault="00A0742A" w:rsidP="00DC362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4586B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.</w:t>
            </w:r>
            <w:r w:rsidRPr="007458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74586B">
              <w:rPr>
                <w:rFonts w:ascii="Times New Roman" w:hAnsi="Times New Roman" w:cs="Times New Roman"/>
              </w:rPr>
              <w:t>аб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347BD7A9" w14:textId="5FA75A72" w:rsidR="00A0742A" w:rsidRPr="00FC6D18" w:rsidRDefault="00A0742A" w:rsidP="00DC362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C6D18">
              <w:rPr>
                <w:rFonts w:ascii="Times New Roman" w:hAnsi="Times New Roman" w:cs="Times New Roman"/>
              </w:rPr>
              <w:t>Текущ.</w:t>
            </w:r>
          </w:p>
        </w:tc>
      </w:tr>
      <w:tr w:rsidR="00A0742A" w:rsidRPr="00E93F3D" w14:paraId="26306028" w14:textId="77777777" w:rsidTr="00451DBE">
        <w:tc>
          <w:tcPr>
            <w:tcW w:w="675" w:type="dxa"/>
          </w:tcPr>
          <w:p w14:paraId="2C8CFCF4" w14:textId="3EE62275" w:rsidR="00A0742A" w:rsidRPr="00FC6D18" w:rsidRDefault="00A0742A" w:rsidP="00FC6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FC6D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14:paraId="37D0DAAF" w14:textId="33EB91A6" w:rsidR="00A0742A" w:rsidRPr="00E4667A" w:rsidRDefault="00A0742A" w:rsidP="00E466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62622E55" w14:textId="53CE7F04" w:rsidR="00A0742A" w:rsidRPr="007A2919" w:rsidRDefault="00A0742A" w:rsidP="007A29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14:paraId="6B986D02" w14:textId="352B28F1" w:rsidR="00A0742A" w:rsidRPr="00FC6D18" w:rsidRDefault="00A0742A" w:rsidP="00FC6D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519AE8C7" w14:textId="3732F771" w:rsidR="00A0742A" w:rsidRPr="00E93F3D" w:rsidRDefault="00A0742A" w:rsidP="00FC6D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791B">
              <w:t>Групп.</w:t>
            </w:r>
          </w:p>
        </w:tc>
        <w:tc>
          <w:tcPr>
            <w:tcW w:w="567" w:type="dxa"/>
          </w:tcPr>
          <w:p w14:paraId="3EE0E84B" w14:textId="5EA9ECA3" w:rsidR="00A0742A" w:rsidRPr="00E93F3D" w:rsidRDefault="00A0742A" w:rsidP="00FC6D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E32">
              <w:t>2</w:t>
            </w:r>
          </w:p>
        </w:tc>
        <w:tc>
          <w:tcPr>
            <w:tcW w:w="3118" w:type="dxa"/>
          </w:tcPr>
          <w:p w14:paraId="553C6275" w14:textId="3FABB898" w:rsidR="00A0742A" w:rsidRPr="00EF29F5" w:rsidRDefault="00EF29F5" w:rsidP="00FC6D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П</w:t>
            </w:r>
            <w:r w:rsidRPr="00EF29F5">
              <w:rPr>
                <w:rFonts w:ascii="Times New Roman" w:hAnsi="Times New Roman" w:cs="Times New Roman"/>
                <w:color w:val="000000"/>
                <w:szCs w:val="28"/>
              </w:rPr>
              <w:t>одбор материала для объемной работы «Сказочные грибы»   с декоративной отделкой.</w:t>
            </w:r>
          </w:p>
        </w:tc>
        <w:tc>
          <w:tcPr>
            <w:tcW w:w="851" w:type="dxa"/>
          </w:tcPr>
          <w:p w14:paraId="0899FAD9" w14:textId="2A9CC0E4" w:rsidR="00A0742A" w:rsidRPr="00E93F3D" w:rsidRDefault="00A0742A" w:rsidP="00DC362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4586B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.</w:t>
            </w:r>
            <w:r w:rsidRPr="007458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74586B">
              <w:rPr>
                <w:rFonts w:ascii="Times New Roman" w:hAnsi="Times New Roman" w:cs="Times New Roman"/>
              </w:rPr>
              <w:t>аб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1639103B" w14:textId="3245A4B3" w:rsidR="00A0742A" w:rsidRPr="00FC6D18" w:rsidRDefault="00A0742A" w:rsidP="00DC362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C6D18">
              <w:rPr>
                <w:rFonts w:ascii="Times New Roman" w:hAnsi="Times New Roman" w:cs="Times New Roman"/>
              </w:rPr>
              <w:t>Текущ.</w:t>
            </w:r>
          </w:p>
        </w:tc>
      </w:tr>
      <w:tr w:rsidR="00A0742A" w:rsidRPr="00E93F3D" w14:paraId="5EFB73A6" w14:textId="77777777" w:rsidTr="00451DBE">
        <w:tc>
          <w:tcPr>
            <w:tcW w:w="675" w:type="dxa"/>
          </w:tcPr>
          <w:p w14:paraId="23CCF4E7" w14:textId="21127B47" w:rsidR="00A0742A" w:rsidRPr="00FC6D18" w:rsidRDefault="00A0742A" w:rsidP="00FC6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FC6D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14:paraId="08DBFBEB" w14:textId="7E875691" w:rsidR="00A0742A" w:rsidRPr="00E4667A" w:rsidRDefault="00A0742A" w:rsidP="00E466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7A5C0A1C" w14:textId="6BAA4789" w:rsidR="00A0742A" w:rsidRPr="007A2919" w:rsidRDefault="00A0742A" w:rsidP="007A29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14:paraId="37FCC6AA" w14:textId="6F3F54EF" w:rsidR="00A0742A" w:rsidRPr="00FC6D18" w:rsidRDefault="00A0742A" w:rsidP="00FC6D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775E3036" w14:textId="394B6FA9" w:rsidR="00A0742A" w:rsidRPr="00E93F3D" w:rsidRDefault="00A0742A" w:rsidP="00FC6D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791B">
              <w:t>Групп.</w:t>
            </w:r>
          </w:p>
        </w:tc>
        <w:tc>
          <w:tcPr>
            <w:tcW w:w="567" w:type="dxa"/>
          </w:tcPr>
          <w:p w14:paraId="736C7A41" w14:textId="37E80EF8" w:rsidR="00A0742A" w:rsidRPr="00E93F3D" w:rsidRDefault="00A0742A" w:rsidP="00FC6D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E32">
              <w:t>2</w:t>
            </w:r>
          </w:p>
        </w:tc>
        <w:tc>
          <w:tcPr>
            <w:tcW w:w="3118" w:type="dxa"/>
          </w:tcPr>
          <w:p w14:paraId="239B0C85" w14:textId="2A6DF45B" w:rsidR="00A0742A" w:rsidRPr="00F14A10" w:rsidRDefault="00E63C46" w:rsidP="00E63C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Выполнение работы</w:t>
            </w:r>
            <w:r w:rsidR="00A0742A">
              <w:rPr>
                <w:rFonts w:ascii="Times New Roman" w:hAnsi="Times New Roman" w:cs="Times New Roman"/>
              </w:rPr>
              <w:t xml:space="preserve"> </w:t>
            </w:r>
            <w:r w:rsidR="00A0742A" w:rsidRPr="00FC6D18">
              <w:rPr>
                <w:rFonts w:ascii="Times New Roman" w:hAnsi="Times New Roman" w:cs="Times New Roman"/>
              </w:rPr>
              <w:t>в технике сухого игольного валяния</w:t>
            </w:r>
            <w:r>
              <w:rPr>
                <w:rFonts w:ascii="Times New Roman" w:hAnsi="Times New Roman" w:cs="Times New Roman"/>
              </w:rPr>
              <w:t xml:space="preserve"> по теме: «Сказочные грибы</w:t>
            </w:r>
            <w:r w:rsidRPr="00FC6D18">
              <w:rPr>
                <w:rFonts w:ascii="Times New Roman" w:hAnsi="Times New Roman" w:cs="Times New Roman"/>
              </w:rPr>
              <w:t xml:space="preserve">»  </w:t>
            </w:r>
          </w:p>
        </w:tc>
        <w:tc>
          <w:tcPr>
            <w:tcW w:w="851" w:type="dxa"/>
          </w:tcPr>
          <w:p w14:paraId="0E3C1C5E" w14:textId="40049651" w:rsidR="00A0742A" w:rsidRPr="00E93F3D" w:rsidRDefault="00A0742A" w:rsidP="00DC362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4586B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.</w:t>
            </w:r>
            <w:r w:rsidRPr="007458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74586B">
              <w:rPr>
                <w:rFonts w:ascii="Times New Roman" w:hAnsi="Times New Roman" w:cs="Times New Roman"/>
              </w:rPr>
              <w:t>аб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3318F1A7" w14:textId="34CC4656" w:rsidR="00A0742A" w:rsidRPr="00FC6D18" w:rsidRDefault="00A0742A" w:rsidP="00DC362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C6D18">
              <w:rPr>
                <w:rFonts w:ascii="Times New Roman" w:hAnsi="Times New Roman" w:cs="Times New Roman"/>
              </w:rPr>
              <w:t>Текущ.</w:t>
            </w:r>
          </w:p>
        </w:tc>
      </w:tr>
      <w:tr w:rsidR="00626BED" w:rsidRPr="00E93F3D" w14:paraId="6BF028DA" w14:textId="77777777" w:rsidTr="00451DBE">
        <w:tc>
          <w:tcPr>
            <w:tcW w:w="675" w:type="dxa"/>
          </w:tcPr>
          <w:p w14:paraId="03A489DB" w14:textId="4F06261C" w:rsidR="00626BED" w:rsidRPr="00FC6D18" w:rsidRDefault="00626BED" w:rsidP="00FC6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FC6D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14:paraId="5A4936DA" w14:textId="2377B5F6" w:rsidR="00626BED" w:rsidRPr="00E4667A" w:rsidRDefault="00626BED" w:rsidP="00E466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45CA2E0C" w14:textId="08544214" w:rsidR="00626BED" w:rsidRPr="007A2919" w:rsidRDefault="00626BED" w:rsidP="007A29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14:paraId="78556EED" w14:textId="2910E5FF" w:rsidR="00626BED" w:rsidRPr="00FC6D18" w:rsidRDefault="00626BED" w:rsidP="00FC6D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008D81DF" w14:textId="1E07766C" w:rsidR="00626BED" w:rsidRPr="00E93F3D" w:rsidRDefault="00626BED" w:rsidP="00FC6D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791B">
              <w:t>Групп.</w:t>
            </w:r>
          </w:p>
        </w:tc>
        <w:tc>
          <w:tcPr>
            <w:tcW w:w="567" w:type="dxa"/>
          </w:tcPr>
          <w:p w14:paraId="4FBC0095" w14:textId="5C930D32" w:rsidR="00626BED" w:rsidRPr="00E93F3D" w:rsidRDefault="00626BED" w:rsidP="00FC6D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E32">
              <w:t>2</w:t>
            </w:r>
          </w:p>
        </w:tc>
        <w:tc>
          <w:tcPr>
            <w:tcW w:w="3118" w:type="dxa"/>
          </w:tcPr>
          <w:p w14:paraId="7A6F3349" w14:textId="2BD9E17B" w:rsidR="00626BED" w:rsidRPr="00F14A10" w:rsidRDefault="00626BED" w:rsidP="00626B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D7577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корирование и украшение авторского изделия </w:t>
            </w:r>
            <w:r w:rsidRPr="00374ADA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Сказочные грибы».</w:t>
            </w:r>
          </w:p>
        </w:tc>
        <w:tc>
          <w:tcPr>
            <w:tcW w:w="851" w:type="dxa"/>
          </w:tcPr>
          <w:p w14:paraId="170F770D" w14:textId="3955AE46" w:rsidR="00626BED" w:rsidRPr="00E93F3D" w:rsidRDefault="00626BED" w:rsidP="00DC362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4586B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.</w:t>
            </w:r>
            <w:r w:rsidRPr="007458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74586B">
              <w:rPr>
                <w:rFonts w:ascii="Times New Roman" w:hAnsi="Times New Roman" w:cs="Times New Roman"/>
              </w:rPr>
              <w:t>аб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4756E731" w14:textId="1BB32CE2" w:rsidR="00626BED" w:rsidRPr="00FC6D18" w:rsidRDefault="00626BED" w:rsidP="00DC362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C6D18">
              <w:rPr>
                <w:rFonts w:ascii="Times New Roman" w:hAnsi="Times New Roman" w:cs="Times New Roman"/>
              </w:rPr>
              <w:t>Текущ.</w:t>
            </w:r>
          </w:p>
        </w:tc>
      </w:tr>
      <w:tr w:rsidR="00A0742A" w:rsidRPr="00E93F3D" w14:paraId="1EA1ADE3" w14:textId="77777777" w:rsidTr="00451DBE">
        <w:tc>
          <w:tcPr>
            <w:tcW w:w="675" w:type="dxa"/>
          </w:tcPr>
          <w:p w14:paraId="660F8F9F" w14:textId="6B580F30" w:rsidR="00A0742A" w:rsidRPr="00FC6D18" w:rsidRDefault="00A0742A" w:rsidP="00FC6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FC6D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14:paraId="7E05B14E" w14:textId="64BC9440" w:rsidR="00A0742A" w:rsidRPr="00E4667A" w:rsidRDefault="00A0742A" w:rsidP="00E466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3B7008C7" w14:textId="1CEA549C" w:rsidR="00A0742A" w:rsidRPr="00E93F3D" w:rsidRDefault="00A0742A" w:rsidP="00DC362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14:paraId="540D957B" w14:textId="428C56CA" w:rsidR="00A0742A" w:rsidRPr="00E4667A" w:rsidRDefault="00A0742A" w:rsidP="00E466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282C6BB3" w14:textId="1F56C06A" w:rsidR="00A0742A" w:rsidRPr="00E93F3D" w:rsidRDefault="00A0742A" w:rsidP="00FC6D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791B">
              <w:t>Групп.</w:t>
            </w:r>
          </w:p>
        </w:tc>
        <w:tc>
          <w:tcPr>
            <w:tcW w:w="567" w:type="dxa"/>
          </w:tcPr>
          <w:p w14:paraId="4B2C679A" w14:textId="106E0D7C" w:rsidR="00A0742A" w:rsidRPr="00E93F3D" w:rsidRDefault="00A0742A" w:rsidP="00FC6D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E32">
              <w:t>2</w:t>
            </w:r>
          </w:p>
        </w:tc>
        <w:tc>
          <w:tcPr>
            <w:tcW w:w="3118" w:type="dxa"/>
          </w:tcPr>
          <w:p w14:paraId="018F53EB" w14:textId="6620EE63" w:rsidR="00A0742A" w:rsidRPr="00EF29F5" w:rsidRDefault="00A0742A" w:rsidP="00EF29F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6FC5">
              <w:rPr>
                <w:rFonts w:ascii="Times New Roman" w:hAnsi="Times New Roman" w:cs="Times New Roman"/>
              </w:rPr>
              <w:t>Создание авторского образа «Сказочные грибы»  в технике сухого игольного валяния</w:t>
            </w:r>
            <w:r w:rsidR="00EF29F5">
              <w:rPr>
                <w:rFonts w:ascii="Times New Roman" w:hAnsi="Times New Roman" w:cs="Times New Roman"/>
              </w:rPr>
              <w:t xml:space="preserve">. </w:t>
            </w:r>
            <w:r w:rsidR="00EF29F5" w:rsidRPr="00EF29F5">
              <w:rPr>
                <w:rFonts w:ascii="Times New Roman" w:hAnsi="Times New Roman" w:cs="Times New Roman"/>
                <w:color w:val="000000"/>
                <w:szCs w:val="28"/>
              </w:rPr>
              <w:t xml:space="preserve">Создание подставки-постамента.  </w:t>
            </w:r>
          </w:p>
        </w:tc>
        <w:tc>
          <w:tcPr>
            <w:tcW w:w="851" w:type="dxa"/>
          </w:tcPr>
          <w:p w14:paraId="72931118" w14:textId="7DD348CB" w:rsidR="00A0742A" w:rsidRPr="00E93F3D" w:rsidRDefault="00A0742A" w:rsidP="00DC362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4586B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.</w:t>
            </w:r>
            <w:r w:rsidRPr="007458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74586B">
              <w:rPr>
                <w:rFonts w:ascii="Times New Roman" w:hAnsi="Times New Roman" w:cs="Times New Roman"/>
              </w:rPr>
              <w:t>аб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0F03C4CD" w14:textId="43CD9332" w:rsidR="00A0742A" w:rsidRPr="00FC6D18" w:rsidRDefault="00A0742A" w:rsidP="00DC362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C6D18">
              <w:rPr>
                <w:rFonts w:ascii="Times New Roman" w:hAnsi="Times New Roman" w:cs="Times New Roman"/>
              </w:rPr>
              <w:t>Текущ.</w:t>
            </w:r>
          </w:p>
        </w:tc>
      </w:tr>
      <w:tr w:rsidR="00A0742A" w:rsidRPr="00E93F3D" w14:paraId="70F3E5DB" w14:textId="77777777" w:rsidTr="00451DBE">
        <w:tc>
          <w:tcPr>
            <w:tcW w:w="675" w:type="dxa"/>
          </w:tcPr>
          <w:p w14:paraId="056BB185" w14:textId="67E4B3C7" w:rsidR="00A0742A" w:rsidRPr="00FC6D18" w:rsidRDefault="00A0742A" w:rsidP="00FC6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67" w:type="dxa"/>
          </w:tcPr>
          <w:p w14:paraId="0F85F6F6" w14:textId="288B99CD" w:rsidR="00A0742A" w:rsidRPr="00E4667A" w:rsidRDefault="00A0742A" w:rsidP="00E466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21600553" w14:textId="06488E66" w:rsidR="00A0742A" w:rsidRPr="00E93F3D" w:rsidRDefault="00A0742A" w:rsidP="00DC362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14:paraId="7BB8FF57" w14:textId="31904234" w:rsidR="00A0742A" w:rsidRPr="00E4667A" w:rsidRDefault="00A0742A" w:rsidP="00E466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0328A3AC" w14:textId="5E20584E" w:rsidR="00A0742A" w:rsidRPr="00E93F3D" w:rsidRDefault="00A0742A" w:rsidP="00FC6D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791B">
              <w:t>Групп.</w:t>
            </w:r>
          </w:p>
        </w:tc>
        <w:tc>
          <w:tcPr>
            <w:tcW w:w="567" w:type="dxa"/>
          </w:tcPr>
          <w:p w14:paraId="491BA2B9" w14:textId="69080B1C" w:rsidR="00A0742A" w:rsidRPr="00E93F3D" w:rsidRDefault="00A0742A" w:rsidP="00FC6D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E32">
              <w:t>2</w:t>
            </w:r>
          </w:p>
        </w:tc>
        <w:tc>
          <w:tcPr>
            <w:tcW w:w="3118" w:type="dxa"/>
          </w:tcPr>
          <w:p w14:paraId="443E779D" w14:textId="42B5209A" w:rsidR="00A0742A" w:rsidRPr="007352D8" w:rsidRDefault="007352D8" w:rsidP="007352D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7352D8">
              <w:rPr>
                <w:rFonts w:ascii="Times New Roman" w:hAnsi="Times New Roman" w:cs="Times New Roman"/>
                <w:szCs w:val="28"/>
              </w:rPr>
              <w:t xml:space="preserve">Сухое игольное валяние с элементами декора из войлока и фетра по теме: «Лесные эльфы». </w:t>
            </w:r>
          </w:p>
        </w:tc>
        <w:tc>
          <w:tcPr>
            <w:tcW w:w="851" w:type="dxa"/>
          </w:tcPr>
          <w:p w14:paraId="2B7F9BCD" w14:textId="481DE7A8" w:rsidR="00A0742A" w:rsidRPr="00E93F3D" w:rsidRDefault="00A0742A" w:rsidP="00DC362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4586B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.</w:t>
            </w:r>
            <w:r w:rsidRPr="007458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74586B">
              <w:rPr>
                <w:rFonts w:ascii="Times New Roman" w:hAnsi="Times New Roman" w:cs="Times New Roman"/>
              </w:rPr>
              <w:t>аб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5988D22D" w14:textId="42050B0F" w:rsidR="00A0742A" w:rsidRPr="001627DB" w:rsidRDefault="001627DB" w:rsidP="00DC362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27DB">
              <w:rPr>
                <w:rFonts w:ascii="Times New Roman" w:hAnsi="Times New Roman" w:cs="Times New Roman"/>
              </w:rPr>
              <w:t>Промежуточ.</w:t>
            </w:r>
          </w:p>
        </w:tc>
      </w:tr>
      <w:tr w:rsidR="001627DB" w:rsidRPr="00E93F3D" w14:paraId="31EEDE4C" w14:textId="77777777" w:rsidTr="00451DBE">
        <w:tc>
          <w:tcPr>
            <w:tcW w:w="675" w:type="dxa"/>
          </w:tcPr>
          <w:p w14:paraId="0DCFFD9E" w14:textId="4AFC610B" w:rsidR="001627DB" w:rsidRPr="00E4667A" w:rsidRDefault="001627DB" w:rsidP="00E46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E466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14:paraId="7F4142AD" w14:textId="1163BBEE" w:rsidR="001627DB" w:rsidRPr="00E4667A" w:rsidRDefault="001627DB" w:rsidP="00E4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5A7F477" w14:textId="7ABF210C" w:rsidR="001627DB" w:rsidRPr="00E93F3D" w:rsidRDefault="001627DB" w:rsidP="00DC362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14:paraId="175A3866" w14:textId="0E981089" w:rsidR="001627DB" w:rsidRPr="00E4667A" w:rsidRDefault="001627DB" w:rsidP="00E466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7B32593F" w14:textId="19E89236" w:rsidR="001627DB" w:rsidRPr="00E93F3D" w:rsidRDefault="001627DB" w:rsidP="00FC6D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791B">
              <w:t>Групп.</w:t>
            </w:r>
          </w:p>
        </w:tc>
        <w:tc>
          <w:tcPr>
            <w:tcW w:w="567" w:type="dxa"/>
          </w:tcPr>
          <w:p w14:paraId="5596CEEE" w14:textId="749F32CC" w:rsidR="001627DB" w:rsidRPr="00E93F3D" w:rsidRDefault="001627DB" w:rsidP="00890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E32">
              <w:t>2</w:t>
            </w:r>
          </w:p>
        </w:tc>
        <w:tc>
          <w:tcPr>
            <w:tcW w:w="3118" w:type="dxa"/>
          </w:tcPr>
          <w:p w14:paraId="158D62D8" w14:textId="4EF152B6" w:rsidR="001627DB" w:rsidRPr="00427719" w:rsidRDefault="001627DB" w:rsidP="00F14A10">
            <w:pPr>
              <w:rPr>
                <w:rFonts w:ascii="Times New Roman" w:hAnsi="Times New Roman" w:cs="Times New Roman"/>
                <w:b/>
              </w:rPr>
            </w:pPr>
            <w:r w:rsidRPr="00427719">
              <w:rPr>
                <w:rFonts w:ascii="Times New Roman" w:hAnsi="Times New Roman" w:cs="Times New Roman"/>
                <w:szCs w:val="28"/>
              </w:rPr>
              <w:t>Выполнение эскиза сказочного персонажа. Подбор материала и инструментов.</w:t>
            </w:r>
          </w:p>
        </w:tc>
        <w:tc>
          <w:tcPr>
            <w:tcW w:w="851" w:type="dxa"/>
          </w:tcPr>
          <w:p w14:paraId="6C15BEE6" w14:textId="2B23CFF3" w:rsidR="001627DB" w:rsidRPr="00773A47" w:rsidRDefault="001627DB" w:rsidP="00DC3628">
            <w:pPr>
              <w:jc w:val="both"/>
              <w:rPr>
                <w:rFonts w:ascii="Times New Roman" w:hAnsi="Times New Roman" w:cs="Times New Roman"/>
              </w:rPr>
            </w:pPr>
            <w:r w:rsidRPr="0074586B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.</w:t>
            </w:r>
            <w:r w:rsidRPr="007458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74586B">
              <w:rPr>
                <w:rFonts w:ascii="Times New Roman" w:hAnsi="Times New Roman" w:cs="Times New Roman"/>
              </w:rPr>
              <w:t>аб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194973DF" w14:textId="478CA8F6" w:rsidR="001627DB" w:rsidRPr="001627DB" w:rsidRDefault="001627DB" w:rsidP="00DC362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27DB">
              <w:rPr>
                <w:rFonts w:ascii="Times New Roman" w:hAnsi="Times New Roman" w:cs="Times New Roman"/>
              </w:rPr>
              <w:t>Проме</w:t>
            </w:r>
            <w:r w:rsidR="006725BB">
              <w:rPr>
                <w:rFonts w:ascii="Times New Roman" w:hAnsi="Times New Roman" w:cs="Times New Roman"/>
              </w:rPr>
              <w:t>-</w:t>
            </w:r>
            <w:r w:rsidRPr="001627DB">
              <w:rPr>
                <w:rFonts w:ascii="Times New Roman" w:hAnsi="Times New Roman" w:cs="Times New Roman"/>
              </w:rPr>
              <w:t>жуточ</w:t>
            </w:r>
          </w:p>
        </w:tc>
      </w:tr>
      <w:tr w:rsidR="001627DB" w:rsidRPr="00E93F3D" w14:paraId="087D79AF" w14:textId="77777777" w:rsidTr="00451DBE">
        <w:tc>
          <w:tcPr>
            <w:tcW w:w="675" w:type="dxa"/>
          </w:tcPr>
          <w:p w14:paraId="0DFC5C79" w14:textId="29D6867E" w:rsidR="001627DB" w:rsidRPr="00E4667A" w:rsidRDefault="001627DB" w:rsidP="00E46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Pr="00E466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14:paraId="2574548B" w14:textId="1A4E1067" w:rsidR="001627DB" w:rsidRPr="00E4667A" w:rsidRDefault="001627DB" w:rsidP="00E4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ADC1004" w14:textId="7560B6B4" w:rsidR="001627DB" w:rsidRPr="007A2919" w:rsidRDefault="001627DB" w:rsidP="007A29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75F5A25" w14:textId="3A2D4299" w:rsidR="001627DB" w:rsidRPr="00E4667A" w:rsidRDefault="001627DB" w:rsidP="00E466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50121E79" w14:textId="1E8FBADE" w:rsidR="001627DB" w:rsidRPr="00E93F3D" w:rsidRDefault="001627DB" w:rsidP="00DC362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037F">
              <w:t>Групп.</w:t>
            </w:r>
          </w:p>
        </w:tc>
        <w:tc>
          <w:tcPr>
            <w:tcW w:w="567" w:type="dxa"/>
          </w:tcPr>
          <w:p w14:paraId="6227EA69" w14:textId="1FC8D901" w:rsidR="001627DB" w:rsidRPr="00E93F3D" w:rsidRDefault="001627DB" w:rsidP="00890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3A15">
              <w:t>2</w:t>
            </w:r>
          </w:p>
        </w:tc>
        <w:tc>
          <w:tcPr>
            <w:tcW w:w="3118" w:type="dxa"/>
          </w:tcPr>
          <w:p w14:paraId="3058B1E9" w14:textId="644CF779" w:rsidR="001627DB" w:rsidRPr="004265B4" w:rsidRDefault="001627DB" w:rsidP="004265B4">
            <w:pPr>
              <w:rPr>
                <w:rFonts w:ascii="Times New Roman" w:hAnsi="Times New Roman" w:cs="Times New Roman"/>
                <w:b/>
              </w:rPr>
            </w:pPr>
            <w:r w:rsidRPr="004265B4">
              <w:rPr>
                <w:rFonts w:ascii="Times New Roman" w:hAnsi="Times New Roman" w:cs="Times New Roman"/>
                <w:szCs w:val="28"/>
              </w:rPr>
              <w:t xml:space="preserve">Выполнение деталей, элементов изделия в смешанной технике </w:t>
            </w:r>
            <w:r>
              <w:rPr>
                <w:rFonts w:ascii="Times New Roman" w:hAnsi="Times New Roman" w:cs="Times New Roman"/>
                <w:szCs w:val="28"/>
              </w:rPr>
              <w:t>и технике фильцевания.</w:t>
            </w:r>
          </w:p>
        </w:tc>
        <w:tc>
          <w:tcPr>
            <w:tcW w:w="851" w:type="dxa"/>
          </w:tcPr>
          <w:p w14:paraId="55AE0379" w14:textId="09C3854F" w:rsidR="001627DB" w:rsidRPr="00E93F3D" w:rsidRDefault="001627DB" w:rsidP="00DC362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4586B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.</w:t>
            </w:r>
            <w:r w:rsidRPr="007458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74586B">
              <w:rPr>
                <w:rFonts w:ascii="Times New Roman" w:hAnsi="Times New Roman" w:cs="Times New Roman"/>
              </w:rPr>
              <w:t>аб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0FC80BE8" w14:textId="7A3AB0D1" w:rsidR="001627DB" w:rsidRPr="001627DB" w:rsidRDefault="001627DB" w:rsidP="00DC362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27DB">
              <w:rPr>
                <w:rFonts w:ascii="Times New Roman" w:hAnsi="Times New Roman" w:cs="Times New Roman"/>
              </w:rPr>
              <w:t>Проме</w:t>
            </w:r>
            <w:r w:rsidR="006725BB">
              <w:rPr>
                <w:rFonts w:ascii="Times New Roman" w:hAnsi="Times New Roman" w:cs="Times New Roman"/>
              </w:rPr>
              <w:t>-</w:t>
            </w:r>
            <w:r w:rsidRPr="001627DB">
              <w:rPr>
                <w:rFonts w:ascii="Times New Roman" w:hAnsi="Times New Roman" w:cs="Times New Roman"/>
              </w:rPr>
              <w:t>жуточ</w:t>
            </w:r>
          </w:p>
        </w:tc>
      </w:tr>
      <w:tr w:rsidR="001627DB" w:rsidRPr="00E93F3D" w14:paraId="2B49D523" w14:textId="77777777" w:rsidTr="00451DBE">
        <w:tc>
          <w:tcPr>
            <w:tcW w:w="675" w:type="dxa"/>
          </w:tcPr>
          <w:p w14:paraId="6AA546E7" w14:textId="5D5AB9C5" w:rsidR="001627DB" w:rsidRPr="00E4667A" w:rsidRDefault="001627DB" w:rsidP="00E46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E466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14:paraId="619DEBE6" w14:textId="2012C7FF" w:rsidR="001627DB" w:rsidRPr="00E4667A" w:rsidRDefault="001627DB" w:rsidP="00E4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26FCA8C" w14:textId="5C937595" w:rsidR="001627DB" w:rsidRPr="007A2919" w:rsidRDefault="001627DB" w:rsidP="007A29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5BA173B" w14:textId="3FD80062" w:rsidR="001627DB" w:rsidRPr="00E4667A" w:rsidRDefault="001627DB" w:rsidP="00E466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1F19F905" w14:textId="0B008EB3" w:rsidR="001627DB" w:rsidRPr="00E93F3D" w:rsidRDefault="001627DB" w:rsidP="00DC362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037F">
              <w:t>Групп.</w:t>
            </w:r>
          </w:p>
        </w:tc>
        <w:tc>
          <w:tcPr>
            <w:tcW w:w="567" w:type="dxa"/>
          </w:tcPr>
          <w:p w14:paraId="42730357" w14:textId="7739ADF0" w:rsidR="001627DB" w:rsidRPr="00E93F3D" w:rsidRDefault="001627DB" w:rsidP="00890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3A15">
              <w:t>2</w:t>
            </w:r>
          </w:p>
        </w:tc>
        <w:tc>
          <w:tcPr>
            <w:tcW w:w="3118" w:type="dxa"/>
          </w:tcPr>
          <w:p w14:paraId="5154083B" w14:textId="280A2F3D" w:rsidR="001627DB" w:rsidRPr="00C97FA6" w:rsidRDefault="001627DB" w:rsidP="00066E6A">
            <w:pPr>
              <w:rPr>
                <w:rFonts w:ascii="Times New Roman" w:hAnsi="Times New Roman" w:cs="Times New Roman"/>
                <w:b/>
              </w:rPr>
            </w:pPr>
            <w:r w:rsidRPr="00C97FA6">
              <w:rPr>
                <w:rFonts w:ascii="Times New Roman" w:hAnsi="Times New Roman" w:cs="Times New Roman"/>
                <w:szCs w:val="28"/>
              </w:rPr>
              <w:t xml:space="preserve">Создание каркаса для объемной работы.  </w:t>
            </w:r>
          </w:p>
        </w:tc>
        <w:tc>
          <w:tcPr>
            <w:tcW w:w="851" w:type="dxa"/>
          </w:tcPr>
          <w:p w14:paraId="1FCCA14B" w14:textId="1BFDC92C" w:rsidR="001627DB" w:rsidRPr="00E93F3D" w:rsidRDefault="001627DB" w:rsidP="00DC362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4586B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.</w:t>
            </w:r>
            <w:r w:rsidRPr="007458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74586B">
              <w:rPr>
                <w:rFonts w:ascii="Times New Roman" w:hAnsi="Times New Roman" w:cs="Times New Roman"/>
              </w:rPr>
              <w:t>аб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08547644" w14:textId="389E3EC2" w:rsidR="001627DB" w:rsidRPr="001627DB" w:rsidRDefault="001627DB" w:rsidP="00DC362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27DB">
              <w:rPr>
                <w:rFonts w:ascii="Times New Roman" w:hAnsi="Times New Roman" w:cs="Times New Roman"/>
              </w:rPr>
              <w:t>Проме</w:t>
            </w:r>
            <w:r w:rsidR="006725BB">
              <w:rPr>
                <w:rFonts w:ascii="Times New Roman" w:hAnsi="Times New Roman" w:cs="Times New Roman"/>
              </w:rPr>
              <w:t>-</w:t>
            </w:r>
            <w:r w:rsidRPr="001627DB">
              <w:rPr>
                <w:rFonts w:ascii="Times New Roman" w:hAnsi="Times New Roman" w:cs="Times New Roman"/>
              </w:rPr>
              <w:t>жуточ</w:t>
            </w:r>
          </w:p>
        </w:tc>
      </w:tr>
      <w:tr w:rsidR="001627DB" w:rsidRPr="00E93F3D" w14:paraId="202E6569" w14:textId="77777777" w:rsidTr="00451DBE">
        <w:tc>
          <w:tcPr>
            <w:tcW w:w="675" w:type="dxa"/>
          </w:tcPr>
          <w:p w14:paraId="5389D48E" w14:textId="1322F7AB" w:rsidR="001627DB" w:rsidRPr="00E4667A" w:rsidRDefault="001627DB" w:rsidP="00E46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E466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14:paraId="69AC2340" w14:textId="33350A2B" w:rsidR="001627DB" w:rsidRPr="00E4667A" w:rsidRDefault="001627DB" w:rsidP="00E4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BD13C06" w14:textId="12932D14" w:rsidR="001627DB" w:rsidRPr="007A2919" w:rsidRDefault="001627DB" w:rsidP="007A29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4F869A0" w14:textId="0B8F4693" w:rsidR="001627DB" w:rsidRPr="00E93F3D" w:rsidRDefault="001627DB" w:rsidP="00DC362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78F908D8" w14:textId="2F6F1769" w:rsidR="001627DB" w:rsidRPr="00E93F3D" w:rsidRDefault="001627DB" w:rsidP="00DC362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037F">
              <w:t>Групп.</w:t>
            </w:r>
          </w:p>
        </w:tc>
        <w:tc>
          <w:tcPr>
            <w:tcW w:w="567" w:type="dxa"/>
          </w:tcPr>
          <w:p w14:paraId="04D55210" w14:textId="7AD2C153" w:rsidR="001627DB" w:rsidRPr="00E93F3D" w:rsidRDefault="001627DB" w:rsidP="00890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3A15">
              <w:t>2</w:t>
            </w:r>
          </w:p>
        </w:tc>
        <w:tc>
          <w:tcPr>
            <w:tcW w:w="3118" w:type="dxa"/>
          </w:tcPr>
          <w:p w14:paraId="06B9F294" w14:textId="16936274" w:rsidR="001627DB" w:rsidRPr="00066E6A" w:rsidRDefault="001627DB" w:rsidP="00245098">
            <w:pPr>
              <w:pStyle w:val="af1"/>
              <w:shd w:val="clear" w:color="auto" w:fill="auto"/>
              <w:spacing w:line="240" w:lineRule="auto"/>
              <w:jc w:val="both"/>
              <w:rPr>
                <w:szCs w:val="28"/>
              </w:rPr>
            </w:pPr>
            <w:r w:rsidRPr="00636FC5">
              <w:t xml:space="preserve">Создание </w:t>
            </w:r>
            <w:r>
              <w:t>тематической объемной работы</w:t>
            </w:r>
            <w:r w:rsidRPr="00636FC5">
              <w:t xml:space="preserve"> «</w:t>
            </w:r>
            <w:r>
              <w:t>Лесные эльфы</w:t>
            </w:r>
            <w:r w:rsidRPr="00636FC5">
              <w:t>»  в технике сухого игольного валяния</w:t>
            </w:r>
            <w:r>
              <w:t xml:space="preserve">. </w:t>
            </w:r>
          </w:p>
        </w:tc>
        <w:tc>
          <w:tcPr>
            <w:tcW w:w="851" w:type="dxa"/>
          </w:tcPr>
          <w:p w14:paraId="269BC52D" w14:textId="1EB95BB8" w:rsidR="001627DB" w:rsidRPr="00E93F3D" w:rsidRDefault="001627DB" w:rsidP="00DC362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4586B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.</w:t>
            </w:r>
            <w:r w:rsidRPr="007458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74586B">
              <w:rPr>
                <w:rFonts w:ascii="Times New Roman" w:hAnsi="Times New Roman" w:cs="Times New Roman"/>
              </w:rPr>
              <w:t>аб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40E805AC" w14:textId="29DA63A2" w:rsidR="001627DB" w:rsidRPr="001627DB" w:rsidRDefault="001627DB" w:rsidP="00DC362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27DB">
              <w:rPr>
                <w:rFonts w:ascii="Times New Roman" w:hAnsi="Times New Roman" w:cs="Times New Roman"/>
              </w:rPr>
              <w:t>Проме</w:t>
            </w:r>
            <w:r w:rsidR="006725BB">
              <w:rPr>
                <w:rFonts w:ascii="Times New Roman" w:hAnsi="Times New Roman" w:cs="Times New Roman"/>
              </w:rPr>
              <w:t>-</w:t>
            </w:r>
            <w:r w:rsidRPr="001627DB">
              <w:rPr>
                <w:rFonts w:ascii="Times New Roman" w:hAnsi="Times New Roman" w:cs="Times New Roman"/>
              </w:rPr>
              <w:t>жуточ</w:t>
            </w:r>
          </w:p>
        </w:tc>
      </w:tr>
      <w:tr w:rsidR="001627DB" w:rsidRPr="00E93F3D" w14:paraId="258BCF98" w14:textId="77777777" w:rsidTr="00451DBE">
        <w:tc>
          <w:tcPr>
            <w:tcW w:w="675" w:type="dxa"/>
          </w:tcPr>
          <w:p w14:paraId="14C8C115" w14:textId="4B613086" w:rsidR="001627DB" w:rsidRPr="00E4667A" w:rsidRDefault="001627DB" w:rsidP="00E46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E466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14:paraId="74A405FD" w14:textId="17BA520E" w:rsidR="001627DB" w:rsidRPr="00E4667A" w:rsidRDefault="001627DB" w:rsidP="00E4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386A010" w14:textId="21215B5A" w:rsidR="001627DB" w:rsidRPr="007A2919" w:rsidRDefault="001627DB" w:rsidP="007A29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EB7680A" w14:textId="14D3EC6A" w:rsidR="001627DB" w:rsidRPr="00E93F3D" w:rsidRDefault="001627DB" w:rsidP="00DC362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0D1F4CDC" w14:textId="53E1DB54" w:rsidR="001627DB" w:rsidRPr="00E93F3D" w:rsidRDefault="001627DB" w:rsidP="00DC362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037F">
              <w:t>Групп.</w:t>
            </w:r>
          </w:p>
        </w:tc>
        <w:tc>
          <w:tcPr>
            <w:tcW w:w="567" w:type="dxa"/>
          </w:tcPr>
          <w:p w14:paraId="04D445E7" w14:textId="024F9826" w:rsidR="001627DB" w:rsidRPr="00E93F3D" w:rsidRDefault="001627DB" w:rsidP="00890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3A15">
              <w:t>2</w:t>
            </w:r>
          </w:p>
        </w:tc>
        <w:tc>
          <w:tcPr>
            <w:tcW w:w="3118" w:type="dxa"/>
          </w:tcPr>
          <w:p w14:paraId="5E8A6850" w14:textId="51C7B105" w:rsidR="001627DB" w:rsidRPr="00F14A10" w:rsidRDefault="001627DB" w:rsidP="00245098">
            <w:pPr>
              <w:rPr>
                <w:rFonts w:ascii="Times New Roman" w:hAnsi="Times New Roman" w:cs="Times New Roman"/>
                <w:b/>
              </w:rPr>
            </w:pPr>
            <w:r w:rsidRPr="00636FC5">
              <w:rPr>
                <w:rFonts w:ascii="Times New Roman" w:hAnsi="Times New Roman" w:cs="Times New Roman"/>
              </w:rPr>
              <w:t xml:space="preserve">Создание </w:t>
            </w:r>
            <w:r>
              <w:t>тематической объемной работы</w:t>
            </w:r>
            <w:r w:rsidRPr="00636FC5">
              <w:rPr>
                <w:rFonts w:ascii="Times New Roman" w:hAnsi="Times New Roman" w:cs="Times New Roman"/>
              </w:rPr>
              <w:t xml:space="preserve"> «</w:t>
            </w:r>
            <w:r>
              <w:t>Лесные эльфы</w:t>
            </w:r>
            <w:r w:rsidRPr="00636FC5">
              <w:rPr>
                <w:rFonts w:ascii="Times New Roman" w:hAnsi="Times New Roman" w:cs="Times New Roman"/>
              </w:rPr>
              <w:t>»  в технике сухого игольного валяния</w:t>
            </w:r>
            <w:r>
              <w:rPr>
                <w:rFonts w:ascii="Times New Roman" w:hAnsi="Times New Roman" w:cs="Times New Roman"/>
              </w:rPr>
              <w:t xml:space="preserve">. Соединение </w:t>
            </w:r>
            <w:r>
              <w:rPr>
                <w:rFonts w:ascii="Times New Roman" w:hAnsi="Times New Roman" w:cs="Times New Roman"/>
              </w:rPr>
              <w:lastRenderedPageBreak/>
              <w:t>деталей.</w:t>
            </w:r>
          </w:p>
        </w:tc>
        <w:tc>
          <w:tcPr>
            <w:tcW w:w="851" w:type="dxa"/>
          </w:tcPr>
          <w:p w14:paraId="7ED0A425" w14:textId="53D54E6C" w:rsidR="001627DB" w:rsidRPr="00773A47" w:rsidRDefault="001627DB" w:rsidP="00DC3628">
            <w:pPr>
              <w:jc w:val="both"/>
              <w:rPr>
                <w:rFonts w:ascii="Times New Roman" w:hAnsi="Times New Roman" w:cs="Times New Roman"/>
              </w:rPr>
            </w:pPr>
            <w:r w:rsidRPr="0074586B">
              <w:rPr>
                <w:rFonts w:ascii="Times New Roman" w:hAnsi="Times New Roman" w:cs="Times New Roman"/>
              </w:rPr>
              <w:lastRenderedPageBreak/>
              <w:t>Уч</w:t>
            </w:r>
            <w:r>
              <w:rPr>
                <w:rFonts w:ascii="Times New Roman" w:hAnsi="Times New Roman" w:cs="Times New Roman"/>
              </w:rPr>
              <w:t>.</w:t>
            </w:r>
            <w:r w:rsidRPr="007458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74586B">
              <w:rPr>
                <w:rFonts w:ascii="Times New Roman" w:hAnsi="Times New Roman" w:cs="Times New Roman"/>
              </w:rPr>
              <w:t>аб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25360C8A" w14:textId="3A2CF872" w:rsidR="001627DB" w:rsidRPr="001627DB" w:rsidRDefault="001627DB" w:rsidP="00DC362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27DB">
              <w:rPr>
                <w:rFonts w:ascii="Times New Roman" w:hAnsi="Times New Roman" w:cs="Times New Roman"/>
              </w:rPr>
              <w:t>Проме</w:t>
            </w:r>
            <w:r w:rsidR="006725BB">
              <w:rPr>
                <w:rFonts w:ascii="Times New Roman" w:hAnsi="Times New Roman" w:cs="Times New Roman"/>
              </w:rPr>
              <w:t>-</w:t>
            </w:r>
            <w:r w:rsidRPr="001627DB">
              <w:rPr>
                <w:rFonts w:ascii="Times New Roman" w:hAnsi="Times New Roman" w:cs="Times New Roman"/>
              </w:rPr>
              <w:t>жуточ</w:t>
            </w:r>
          </w:p>
        </w:tc>
      </w:tr>
      <w:tr w:rsidR="001627DB" w:rsidRPr="00E93F3D" w14:paraId="051E5ED1" w14:textId="77777777" w:rsidTr="00451DBE">
        <w:tc>
          <w:tcPr>
            <w:tcW w:w="675" w:type="dxa"/>
          </w:tcPr>
          <w:p w14:paraId="3ACE121D" w14:textId="1BED062D" w:rsidR="001627DB" w:rsidRDefault="001627DB" w:rsidP="00E46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567" w:type="dxa"/>
          </w:tcPr>
          <w:p w14:paraId="0E99B4F6" w14:textId="2E8DCA8F" w:rsidR="001627DB" w:rsidRPr="00E4667A" w:rsidRDefault="001627DB" w:rsidP="00E4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9BFED5A" w14:textId="02D7DEDF" w:rsidR="001627DB" w:rsidRPr="007A2919" w:rsidRDefault="001627DB" w:rsidP="007A29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3016114" w14:textId="61EAAC10" w:rsidR="001627DB" w:rsidRPr="00BD3A18" w:rsidRDefault="001627DB" w:rsidP="00DC3628">
            <w:pPr>
              <w:jc w:val="both"/>
            </w:pPr>
          </w:p>
        </w:tc>
        <w:tc>
          <w:tcPr>
            <w:tcW w:w="992" w:type="dxa"/>
          </w:tcPr>
          <w:p w14:paraId="36F5E567" w14:textId="4ACD9D0D" w:rsidR="001627DB" w:rsidRPr="0041037F" w:rsidRDefault="001627DB" w:rsidP="00DC3628">
            <w:pPr>
              <w:jc w:val="both"/>
            </w:pPr>
            <w:r w:rsidRPr="0041037F">
              <w:t>Групп.</w:t>
            </w:r>
          </w:p>
        </w:tc>
        <w:tc>
          <w:tcPr>
            <w:tcW w:w="567" w:type="dxa"/>
          </w:tcPr>
          <w:p w14:paraId="126E6F8C" w14:textId="4D0EDF60" w:rsidR="001627DB" w:rsidRPr="00BC3A15" w:rsidRDefault="001627DB" w:rsidP="00890E65">
            <w:pPr>
              <w:jc w:val="center"/>
            </w:pPr>
            <w:r w:rsidRPr="00BC3A15">
              <w:t>2</w:t>
            </w:r>
          </w:p>
        </w:tc>
        <w:tc>
          <w:tcPr>
            <w:tcW w:w="3118" w:type="dxa"/>
          </w:tcPr>
          <w:p w14:paraId="31B9FA25" w14:textId="2A50B03A" w:rsidR="001627DB" w:rsidRPr="00F14A10" w:rsidRDefault="001627DB" w:rsidP="00245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D7577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корирование и украшение авторского изделия </w:t>
            </w:r>
            <w:r w:rsidRPr="00374ADA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Лесные эльфы».</w:t>
            </w:r>
          </w:p>
        </w:tc>
        <w:tc>
          <w:tcPr>
            <w:tcW w:w="851" w:type="dxa"/>
          </w:tcPr>
          <w:p w14:paraId="46BE1E54" w14:textId="7FDAE5CD" w:rsidR="001627DB" w:rsidRPr="00773A47" w:rsidRDefault="001627DB" w:rsidP="00DC3628">
            <w:pPr>
              <w:jc w:val="both"/>
              <w:rPr>
                <w:rFonts w:ascii="Times New Roman" w:hAnsi="Times New Roman" w:cs="Times New Roman"/>
              </w:rPr>
            </w:pPr>
            <w:r w:rsidRPr="0074586B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.</w:t>
            </w:r>
            <w:r w:rsidRPr="007458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74586B">
              <w:rPr>
                <w:rFonts w:ascii="Times New Roman" w:hAnsi="Times New Roman" w:cs="Times New Roman"/>
              </w:rPr>
              <w:t>аб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069E61E6" w14:textId="6A4408E6" w:rsidR="001627DB" w:rsidRPr="001627DB" w:rsidRDefault="001627DB" w:rsidP="00DC3628">
            <w:pPr>
              <w:jc w:val="both"/>
              <w:rPr>
                <w:rFonts w:ascii="Times New Roman" w:hAnsi="Times New Roman" w:cs="Times New Roman"/>
              </w:rPr>
            </w:pPr>
            <w:r w:rsidRPr="001627DB">
              <w:rPr>
                <w:rFonts w:ascii="Times New Roman" w:hAnsi="Times New Roman" w:cs="Times New Roman"/>
              </w:rPr>
              <w:t>Проме</w:t>
            </w:r>
            <w:r w:rsidR="006725BB">
              <w:rPr>
                <w:rFonts w:ascii="Times New Roman" w:hAnsi="Times New Roman" w:cs="Times New Roman"/>
              </w:rPr>
              <w:t>-</w:t>
            </w:r>
            <w:r w:rsidRPr="001627DB">
              <w:rPr>
                <w:rFonts w:ascii="Times New Roman" w:hAnsi="Times New Roman" w:cs="Times New Roman"/>
              </w:rPr>
              <w:t>жуточ</w:t>
            </w:r>
          </w:p>
        </w:tc>
      </w:tr>
      <w:tr w:rsidR="00245098" w:rsidRPr="00E93F3D" w14:paraId="005C7699" w14:textId="77777777" w:rsidTr="00773A47">
        <w:tc>
          <w:tcPr>
            <w:tcW w:w="9322" w:type="dxa"/>
            <w:gridSpan w:val="9"/>
          </w:tcPr>
          <w:p w14:paraId="48DDCF09" w14:textId="7C332A52" w:rsidR="00245098" w:rsidRPr="00F14A10" w:rsidRDefault="00245098" w:rsidP="00B64F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A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Всего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72</w:t>
            </w:r>
          </w:p>
        </w:tc>
      </w:tr>
    </w:tbl>
    <w:p w14:paraId="774D62DD" w14:textId="77777777" w:rsidR="007657E9" w:rsidRPr="00E554FA" w:rsidRDefault="007657E9" w:rsidP="00E554FA">
      <w:pPr>
        <w:rPr>
          <w:rFonts w:ascii="Times New Roman" w:hAnsi="Times New Roman" w:cs="Times New Roman"/>
          <w:sz w:val="28"/>
          <w:szCs w:val="28"/>
        </w:rPr>
      </w:pPr>
    </w:p>
    <w:bookmarkEnd w:id="1"/>
    <w:p w14:paraId="1A1AC020" w14:textId="7457E5AE" w:rsidR="00C62B57" w:rsidRPr="00432C56" w:rsidRDefault="00432C56" w:rsidP="00C60C9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62B57" w:rsidRPr="00432C56">
        <w:rPr>
          <w:rFonts w:ascii="Times New Roman" w:hAnsi="Times New Roman"/>
          <w:b/>
          <w:i/>
          <w:sz w:val="28"/>
          <w:szCs w:val="28"/>
        </w:rPr>
        <w:t>Календарно-тематическ</w:t>
      </w:r>
      <w:r w:rsidR="007A0907">
        <w:rPr>
          <w:rFonts w:ascii="Times New Roman" w:hAnsi="Times New Roman"/>
          <w:b/>
          <w:i/>
          <w:sz w:val="28"/>
          <w:szCs w:val="28"/>
        </w:rPr>
        <w:t xml:space="preserve">ий график </w:t>
      </w:r>
      <w:r w:rsidR="003B3EF0" w:rsidRPr="00432C56">
        <w:rPr>
          <w:rFonts w:ascii="Times New Roman" w:hAnsi="Times New Roman"/>
          <w:b/>
          <w:i/>
          <w:sz w:val="28"/>
          <w:szCs w:val="28"/>
        </w:rPr>
        <w:t xml:space="preserve"> второго модуля обучения.</w:t>
      </w:r>
    </w:p>
    <w:p w14:paraId="380296AA" w14:textId="77777777" w:rsidR="00C60C9D" w:rsidRDefault="00C60C9D" w:rsidP="00C60C9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567"/>
        <w:gridCol w:w="567"/>
        <w:gridCol w:w="993"/>
        <w:gridCol w:w="992"/>
        <w:gridCol w:w="567"/>
        <w:gridCol w:w="3118"/>
        <w:gridCol w:w="851"/>
        <w:gridCol w:w="992"/>
      </w:tblGrid>
      <w:tr w:rsidR="00C60C9D" w14:paraId="1B57FD3E" w14:textId="77777777" w:rsidTr="00C60C9D">
        <w:trPr>
          <w:cantSplit/>
          <w:trHeight w:val="1483"/>
        </w:trPr>
        <w:tc>
          <w:tcPr>
            <w:tcW w:w="675" w:type="dxa"/>
            <w:textDirection w:val="btLr"/>
          </w:tcPr>
          <w:p w14:paraId="531305A3" w14:textId="29AA77DD" w:rsidR="00C60C9D" w:rsidRPr="00C60C9D" w:rsidRDefault="00C60C9D" w:rsidP="00C60C9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C9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7" w:type="dxa"/>
            <w:textDirection w:val="btLr"/>
          </w:tcPr>
          <w:p w14:paraId="1BCC2B63" w14:textId="0BC52F3B" w:rsidR="00C60C9D" w:rsidRPr="00C60C9D" w:rsidRDefault="00C60C9D" w:rsidP="00C60C9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C9D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567" w:type="dxa"/>
            <w:textDirection w:val="btLr"/>
          </w:tcPr>
          <w:p w14:paraId="02A94165" w14:textId="5DD7877A" w:rsidR="00C60C9D" w:rsidRPr="00C60C9D" w:rsidRDefault="00C60C9D" w:rsidP="00C60C9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C9D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993" w:type="dxa"/>
            <w:textDirection w:val="btLr"/>
          </w:tcPr>
          <w:p w14:paraId="323E7DA9" w14:textId="30752D4F" w:rsidR="00C60C9D" w:rsidRPr="00C60C9D" w:rsidRDefault="00C60C9D" w:rsidP="00C60C9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C9D">
              <w:rPr>
                <w:rFonts w:ascii="Times New Roman" w:hAnsi="Times New Roman" w:cs="Times New Roman"/>
              </w:rPr>
              <w:t>Время проведения занятия</w:t>
            </w:r>
          </w:p>
        </w:tc>
        <w:tc>
          <w:tcPr>
            <w:tcW w:w="992" w:type="dxa"/>
            <w:textDirection w:val="btLr"/>
          </w:tcPr>
          <w:p w14:paraId="22677831" w14:textId="1A580F4F" w:rsidR="00C60C9D" w:rsidRPr="00C60C9D" w:rsidRDefault="00C60C9D" w:rsidP="00C60C9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C9D">
              <w:rPr>
                <w:rFonts w:ascii="Times New Roman" w:hAnsi="Times New Roman" w:cs="Times New Roman"/>
              </w:rPr>
              <w:t>Форма занятия</w:t>
            </w:r>
          </w:p>
        </w:tc>
        <w:tc>
          <w:tcPr>
            <w:tcW w:w="567" w:type="dxa"/>
            <w:textDirection w:val="btLr"/>
          </w:tcPr>
          <w:p w14:paraId="767AB854" w14:textId="3F501AD9" w:rsidR="00C60C9D" w:rsidRPr="00C60C9D" w:rsidRDefault="00C60C9D" w:rsidP="00C60C9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C9D">
              <w:rPr>
                <w:rFonts w:ascii="Times New Roman" w:hAnsi="Times New Roman" w:cs="Times New Roman"/>
              </w:rPr>
              <w:t>Кол -во час.</w:t>
            </w:r>
          </w:p>
        </w:tc>
        <w:tc>
          <w:tcPr>
            <w:tcW w:w="3118" w:type="dxa"/>
            <w:textDirection w:val="btLr"/>
          </w:tcPr>
          <w:p w14:paraId="14297EA9" w14:textId="77777777" w:rsidR="00B3090B" w:rsidRDefault="00B3090B" w:rsidP="00C60C9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14:paraId="16ECD783" w14:textId="77777777" w:rsidR="00B3090B" w:rsidRDefault="00B3090B" w:rsidP="00C60C9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14:paraId="17148652" w14:textId="77777777" w:rsidR="00B3090B" w:rsidRDefault="00B3090B" w:rsidP="00C60C9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14:paraId="5CFE681F" w14:textId="6B2AA990" w:rsidR="00C60C9D" w:rsidRPr="00C60C9D" w:rsidRDefault="00C60C9D" w:rsidP="00C60C9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60C9D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851" w:type="dxa"/>
            <w:textDirection w:val="btLr"/>
          </w:tcPr>
          <w:p w14:paraId="26ED65F9" w14:textId="7D7D23DD" w:rsidR="00C60C9D" w:rsidRPr="00C60C9D" w:rsidRDefault="00C60C9D" w:rsidP="00C60C9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60C9D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992" w:type="dxa"/>
            <w:textDirection w:val="btLr"/>
          </w:tcPr>
          <w:p w14:paraId="7C6DCCD5" w14:textId="59049E65" w:rsidR="00C60C9D" w:rsidRPr="00C60C9D" w:rsidRDefault="00C60C9D" w:rsidP="00C60C9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60C9D">
              <w:rPr>
                <w:rFonts w:ascii="Times New Roman" w:hAnsi="Times New Roman" w:cs="Times New Roman"/>
              </w:rPr>
              <w:t>Форма контроля</w:t>
            </w:r>
          </w:p>
        </w:tc>
      </w:tr>
      <w:tr w:rsidR="00233FD4" w:rsidRPr="00634829" w14:paraId="5D1B3F79" w14:textId="77777777" w:rsidTr="00C60C9D">
        <w:tc>
          <w:tcPr>
            <w:tcW w:w="675" w:type="dxa"/>
          </w:tcPr>
          <w:p w14:paraId="63586C0E" w14:textId="2A6413CA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3482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7" w:type="dxa"/>
          </w:tcPr>
          <w:p w14:paraId="52362EED" w14:textId="28E4BCDB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3B30BC6" w14:textId="18CA6DD8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14:paraId="06D75DF6" w14:textId="603628DC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0F3C4E3B" w14:textId="6357E09B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34829">
              <w:rPr>
                <w:rFonts w:ascii="Times New Roman" w:hAnsi="Times New Roman" w:cs="Times New Roman"/>
              </w:rPr>
              <w:t>Групп.</w:t>
            </w:r>
          </w:p>
        </w:tc>
        <w:tc>
          <w:tcPr>
            <w:tcW w:w="567" w:type="dxa"/>
          </w:tcPr>
          <w:p w14:paraId="1791F930" w14:textId="014F1256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348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14:paraId="5611726A" w14:textId="4A795D32" w:rsidR="00233FD4" w:rsidRPr="00634829" w:rsidRDefault="00233FD4" w:rsidP="002D6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4829">
              <w:rPr>
                <w:rFonts w:ascii="Times New Roman" w:hAnsi="Times New Roman" w:cs="Times New Roman"/>
              </w:rPr>
              <w:t xml:space="preserve">Инструктаж по технике безопасности. Правила работы с колющими и режущими инструментами. Правила </w:t>
            </w:r>
            <w:r w:rsidR="002D608C">
              <w:rPr>
                <w:rFonts w:ascii="Times New Roman" w:hAnsi="Times New Roman" w:cs="Times New Roman"/>
              </w:rPr>
              <w:t xml:space="preserve">поведения в ХШ и на занятиях.  </w:t>
            </w:r>
          </w:p>
        </w:tc>
        <w:tc>
          <w:tcPr>
            <w:tcW w:w="851" w:type="dxa"/>
          </w:tcPr>
          <w:p w14:paraId="765F2D63" w14:textId="3370C70E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586B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.</w:t>
            </w:r>
            <w:r w:rsidRPr="007458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74586B">
              <w:rPr>
                <w:rFonts w:ascii="Times New Roman" w:hAnsi="Times New Roman" w:cs="Times New Roman"/>
              </w:rPr>
              <w:t>аб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3C5D29D9" w14:textId="293B3CB6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34829">
              <w:rPr>
                <w:rFonts w:ascii="Times New Roman" w:hAnsi="Times New Roman" w:cs="Times New Roman"/>
              </w:rPr>
              <w:t>Текущ.</w:t>
            </w:r>
          </w:p>
        </w:tc>
      </w:tr>
      <w:tr w:rsidR="00233FD4" w:rsidRPr="00634829" w14:paraId="794D0D16" w14:textId="77777777" w:rsidTr="00C60C9D">
        <w:tc>
          <w:tcPr>
            <w:tcW w:w="675" w:type="dxa"/>
          </w:tcPr>
          <w:p w14:paraId="480284F6" w14:textId="5C57F1B1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3482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7" w:type="dxa"/>
          </w:tcPr>
          <w:p w14:paraId="23B3BB65" w14:textId="19E682CA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128C5FE" w14:textId="7BDE4ABF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14:paraId="544072DF" w14:textId="6A2DD8AD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4783A76F" w14:textId="3D508070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34829">
              <w:rPr>
                <w:rFonts w:ascii="Times New Roman" w:hAnsi="Times New Roman" w:cs="Times New Roman"/>
              </w:rPr>
              <w:t>Групп.</w:t>
            </w:r>
          </w:p>
        </w:tc>
        <w:tc>
          <w:tcPr>
            <w:tcW w:w="567" w:type="dxa"/>
          </w:tcPr>
          <w:p w14:paraId="20BB1FAC" w14:textId="517F2417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348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14:paraId="45BAD4DD" w14:textId="79C46F5F" w:rsidR="00233FD4" w:rsidRPr="00634829" w:rsidRDefault="00233FD4" w:rsidP="00FD6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4829">
              <w:rPr>
                <w:rFonts w:ascii="Times New Roman" w:hAnsi="Times New Roman" w:cs="Times New Roman"/>
              </w:rPr>
              <w:t xml:space="preserve">Валяние по-мокрому с  элементами  шерстяной акварели. </w:t>
            </w:r>
            <w:r w:rsidR="00FD6A6A">
              <w:rPr>
                <w:rFonts w:ascii="Times New Roman" w:hAnsi="Times New Roman" w:cs="Times New Roman"/>
              </w:rPr>
              <w:t xml:space="preserve"> </w:t>
            </w:r>
            <w:r w:rsidRPr="0063482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51" w:type="dxa"/>
          </w:tcPr>
          <w:p w14:paraId="2B84F1C9" w14:textId="4532B397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586B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.</w:t>
            </w:r>
            <w:r w:rsidRPr="007458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74586B">
              <w:rPr>
                <w:rFonts w:ascii="Times New Roman" w:hAnsi="Times New Roman" w:cs="Times New Roman"/>
              </w:rPr>
              <w:t>аб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263C7B25" w14:textId="6094E0F1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34829">
              <w:rPr>
                <w:rFonts w:ascii="Times New Roman" w:hAnsi="Times New Roman" w:cs="Times New Roman"/>
              </w:rPr>
              <w:t>Текущ.</w:t>
            </w:r>
          </w:p>
        </w:tc>
      </w:tr>
      <w:tr w:rsidR="00233FD4" w:rsidRPr="00634829" w14:paraId="1924729F" w14:textId="77777777" w:rsidTr="00C60C9D">
        <w:tc>
          <w:tcPr>
            <w:tcW w:w="675" w:type="dxa"/>
          </w:tcPr>
          <w:p w14:paraId="72B78060" w14:textId="34DFEDD1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3482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7" w:type="dxa"/>
          </w:tcPr>
          <w:p w14:paraId="04C4E64E" w14:textId="736C28AE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0C3E288" w14:textId="608F458D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14:paraId="45D6249E" w14:textId="3B344D89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4347977E" w14:textId="545C1244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34829">
              <w:rPr>
                <w:rFonts w:ascii="Times New Roman" w:hAnsi="Times New Roman" w:cs="Times New Roman"/>
              </w:rPr>
              <w:t>Групп.</w:t>
            </w:r>
          </w:p>
        </w:tc>
        <w:tc>
          <w:tcPr>
            <w:tcW w:w="567" w:type="dxa"/>
          </w:tcPr>
          <w:p w14:paraId="2C8B8B4D" w14:textId="15985EB3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348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14:paraId="006BCA3D" w14:textId="66E2129A" w:rsidR="00233FD4" w:rsidRPr="00634829" w:rsidRDefault="00FD6A6A" w:rsidP="00FD6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33FD4" w:rsidRPr="00634829">
              <w:rPr>
                <w:rFonts w:ascii="Times New Roman" w:hAnsi="Times New Roman" w:cs="Times New Roman"/>
              </w:rPr>
              <w:t xml:space="preserve">  </w:t>
            </w:r>
            <w:r w:rsidRPr="00FD6A6A">
              <w:rPr>
                <w:rFonts w:ascii="Times New Roman" w:hAnsi="Times New Roman" w:cs="Times New Roman"/>
              </w:rPr>
              <w:t xml:space="preserve">Свойства шерсти как художественного материала. Живописные эскизы. Подбор колорита и композиции.  </w:t>
            </w:r>
          </w:p>
        </w:tc>
        <w:tc>
          <w:tcPr>
            <w:tcW w:w="851" w:type="dxa"/>
          </w:tcPr>
          <w:p w14:paraId="423A41A7" w14:textId="0CBD2896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586B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.</w:t>
            </w:r>
            <w:r w:rsidRPr="007458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74586B">
              <w:rPr>
                <w:rFonts w:ascii="Times New Roman" w:hAnsi="Times New Roman" w:cs="Times New Roman"/>
              </w:rPr>
              <w:t>аб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4FF5860D" w14:textId="4A865AB0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34829">
              <w:rPr>
                <w:rFonts w:ascii="Times New Roman" w:hAnsi="Times New Roman" w:cs="Times New Roman"/>
              </w:rPr>
              <w:t>Текущ.</w:t>
            </w:r>
          </w:p>
        </w:tc>
      </w:tr>
      <w:tr w:rsidR="00233FD4" w:rsidRPr="00634829" w14:paraId="709EB60B" w14:textId="77777777" w:rsidTr="00C60C9D">
        <w:tc>
          <w:tcPr>
            <w:tcW w:w="675" w:type="dxa"/>
          </w:tcPr>
          <w:p w14:paraId="1DD2098B" w14:textId="44954B82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1DC4EEB1" w14:textId="1DC5A55F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705C3EF" w14:textId="1793D7AC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33A742E" w14:textId="1761A216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487BFB6" w14:textId="3F07B155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34829">
              <w:rPr>
                <w:rFonts w:ascii="Times New Roman" w:hAnsi="Times New Roman" w:cs="Times New Roman"/>
              </w:rPr>
              <w:t>Групп.</w:t>
            </w:r>
          </w:p>
        </w:tc>
        <w:tc>
          <w:tcPr>
            <w:tcW w:w="567" w:type="dxa"/>
          </w:tcPr>
          <w:p w14:paraId="36D26908" w14:textId="252AE25F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348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14:paraId="41142F6C" w14:textId="2C50EBA8" w:rsidR="00233FD4" w:rsidRPr="00634829" w:rsidRDefault="00FD6A6A" w:rsidP="00FD6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6A6A">
              <w:rPr>
                <w:rFonts w:ascii="Times New Roman" w:hAnsi="Times New Roman" w:cs="Times New Roman"/>
              </w:rPr>
              <w:t xml:space="preserve">Создание головного убора (шапка для сауны, колпак)  с использованием шаблона или болванки. </w:t>
            </w:r>
          </w:p>
        </w:tc>
        <w:tc>
          <w:tcPr>
            <w:tcW w:w="851" w:type="dxa"/>
          </w:tcPr>
          <w:p w14:paraId="3E6C2211" w14:textId="6C81B0DB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586B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.</w:t>
            </w:r>
            <w:r w:rsidRPr="007458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74586B">
              <w:rPr>
                <w:rFonts w:ascii="Times New Roman" w:hAnsi="Times New Roman" w:cs="Times New Roman"/>
              </w:rPr>
              <w:t>аб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5563CC3A" w14:textId="2735CA9F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34829">
              <w:rPr>
                <w:rFonts w:ascii="Times New Roman" w:hAnsi="Times New Roman" w:cs="Times New Roman"/>
              </w:rPr>
              <w:t>Текущ.</w:t>
            </w:r>
          </w:p>
        </w:tc>
      </w:tr>
      <w:tr w:rsidR="00233FD4" w:rsidRPr="00634829" w14:paraId="6559D776" w14:textId="77777777" w:rsidTr="00C60C9D">
        <w:tc>
          <w:tcPr>
            <w:tcW w:w="675" w:type="dxa"/>
          </w:tcPr>
          <w:p w14:paraId="342AA6F4" w14:textId="2E7E97D0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6353B209" w14:textId="6873F0CF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CE1E37B" w14:textId="5CB6B613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0E0A1DA" w14:textId="4265F6B8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4ADFC90" w14:textId="1B747BCC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34829">
              <w:rPr>
                <w:rFonts w:ascii="Times New Roman" w:hAnsi="Times New Roman" w:cs="Times New Roman"/>
              </w:rPr>
              <w:t>Групп.</w:t>
            </w:r>
          </w:p>
        </w:tc>
        <w:tc>
          <w:tcPr>
            <w:tcW w:w="567" w:type="dxa"/>
          </w:tcPr>
          <w:p w14:paraId="01BF0E63" w14:textId="5EBDFC87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348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14:paraId="199798ED" w14:textId="376D4DAB" w:rsidR="00233FD4" w:rsidRPr="00634829" w:rsidRDefault="00FD6A6A" w:rsidP="00B30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33FD4" w:rsidRPr="00634829">
              <w:rPr>
                <w:rFonts w:ascii="Times New Roman" w:hAnsi="Times New Roman" w:cs="Times New Roman"/>
              </w:rPr>
              <w:t xml:space="preserve">  </w:t>
            </w:r>
            <w:r w:rsidRPr="00FD6A6A">
              <w:rPr>
                <w:rFonts w:ascii="Times New Roman" w:hAnsi="Times New Roman" w:cs="Times New Roman"/>
              </w:rPr>
              <w:t>Эскизирование. Раскладка шерсти, валяние.</w:t>
            </w:r>
          </w:p>
        </w:tc>
        <w:tc>
          <w:tcPr>
            <w:tcW w:w="851" w:type="dxa"/>
          </w:tcPr>
          <w:p w14:paraId="67D26EF9" w14:textId="05A42987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586B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.</w:t>
            </w:r>
            <w:r w:rsidRPr="007458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74586B">
              <w:rPr>
                <w:rFonts w:ascii="Times New Roman" w:hAnsi="Times New Roman" w:cs="Times New Roman"/>
              </w:rPr>
              <w:t>аб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0EF8441D" w14:textId="14336807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34829">
              <w:rPr>
                <w:rFonts w:ascii="Times New Roman" w:hAnsi="Times New Roman" w:cs="Times New Roman"/>
              </w:rPr>
              <w:t>Текущ.</w:t>
            </w:r>
          </w:p>
        </w:tc>
      </w:tr>
      <w:tr w:rsidR="00233FD4" w:rsidRPr="00634829" w14:paraId="477FAA98" w14:textId="77777777" w:rsidTr="00C60C9D">
        <w:tc>
          <w:tcPr>
            <w:tcW w:w="675" w:type="dxa"/>
          </w:tcPr>
          <w:p w14:paraId="186A08B6" w14:textId="762BA856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14:paraId="36DCE27E" w14:textId="53B4D618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2E9D456" w14:textId="2B5AC142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14:paraId="6F83DBE7" w14:textId="42EA2358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30982601" w14:textId="6B35A2C7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34829">
              <w:rPr>
                <w:rFonts w:ascii="Times New Roman" w:hAnsi="Times New Roman" w:cs="Times New Roman"/>
              </w:rPr>
              <w:t>Групп.</w:t>
            </w:r>
          </w:p>
        </w:tc>
        <w:tc>
          <w:tcPr>
            <w:tcW w:w="567" w:type="dxa"/>
          </w:tcPr>
          <w:p w14:paraId="57F6BC38" w14:textId="1175BDE4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348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14:paraId="2F9F919A" w14:textId="1E41DB65" w:rsidR="00233FD4" w:rsidRPr="00634829" w:rsidRDefault="00233FD4" w:rsidP="00B30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4829">
              <w:rPr>
                <w:rFonts w:ascii="Times New Roman" w:hAnsi="Times New Roman" w:cs="Times New Roman"/>
              </w:rPr>
              <w:t>Создание фигуры домашнего животного   в  технике мокрого и сухого валяния.</w:t>
            </w:r>
          </w:p>
        </w:tc>
        <w:tc>
          <w:tcPr>
            <w:tcW w:w="851" w:type="dxa"/>
          </w:tcPr>
          <w:p w14:paraId="17A191F2" w14:textId="11F5F716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586B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.</w:t>
            </w:r>
            <w:r w:rsidRPr="007458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74586B">
              <w:rPr>
                <w:rFonts w:ascii="Times New Roman" w:hAnsi="Times New Roman" w:cs="Times New Roman"/>
              </w:rPr>
              <w:t>аб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2C68B1F4" w14:textId="1F51E350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34829">
              <w:rPr>
                <w:rFonts w:ascii="Times New Roman" w:hAnsi="Times New Roman" w:cs="Times New Roman"/>
              </w:rPr>
              <w:t>Текущ.</w:t>
            </w:r>
          </w:p>
        </w:tc>
      </w:tr>
      <w:tr w:rsidR="00233FD4" w:rsidRPr="00634829" w14:paraId="145F5819" w14:textId="77777777" w:rsidTr="00FD6A6A">
        <w:trPr>
          <w:trHeight w:val="1164"/>
        </w:trPr>
        <w:tc>
          <w:tcPr>
            <w:tcW w:w="675" w:type="dxa"/>
          </w:tcPr>
          <w:p w14:paraId="2A9DE03C" w14:textId="231F4D46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6348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14:paraId="05B03910" w14:textId="1A240CE9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489D76E" w14:textId="47FB98DC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14:paraId="471A6EC7" w14:textId="5B863DBE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5C189DA3" w14:textId="03B2919A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34829">
              <w:rPr>
                <w:rFonts w:ascii="Times New Roman" w:hAnsi="Times New Roman" w:cs="Times New Roman"/>
              </w:rPr>
              <w:t>Групп.</w:t>
            </w:r>
          </w:p>
        </w:tc>
        <w:tc>
          <w:tcPr>
            <w:tcW w:w="567" w:type="dxa"/>
          </w:tcPr>
          <w:p w14:paraId="37644BC9" w14:textId="6D028487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348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14:paraId="1DBC2222" w14:textId="5F68857A" w:rsidR="00233FD4" w:rsidRPr="00634829" w:rsidRDefault="00FD6A6A" w:rsidP="004D4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6A6A">
              <w:rPr>
                <w:rFonts w:ascii="Times New Roman" w:hAnsi="Times New Roman" w:cs="Times New Roman"/>
              </w:rPr>
              <w:t>Использование  техник сухого валяния с элементами мокрого валяния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FD6A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14:paraId="55762A19" w14:textId="2D1CA7DC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586B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.</w:t>
            </w:r>
            <w:r w:rsidRPr="007458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74586B">
              <w:rPr>
                <w:rFonts w:ascii="Times New Roman" w:hAnsi="Times New Roman" w:cs="Times New Roman"/>
              </w:rPr>
              <w:t>аб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3139E051" w14:textId="238A3195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34829">
              <w:rPr>
                <w:rFonts w:ascii="Times New Roman" w:hAnsi="Times New Roman" w:cs="Times New Roman"/>
              </w:rPr>
              <w:t>Текущ.</w:t>
            </w:r>
          </w:p>
        </w:tc>
      </w:tr>
      <w:tr w:rsidR="00233FD4" w:rsidRPr="00634829" w14:paraId="2A846320" w14:textId="77777777" w:rsidTr="00C60C9D">
        <w:tc>
          <w:tcPr>
            <w:tcW w:w="675" w:type="dxa"/>
          </w:tcPr>
          <w:p w14:paraId="69B48ACD" w14:textId="093EF764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6348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14:paraId="4E3DD056" w14:textId="3ABFED00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46E425E" w14:textId="265F8D64" w:rsidR="00233FD4" w:rsidRPr="00634829" w:rsidRDefault="00233FD4" w:rsidP="00B309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14:paraId="04F4E2CC" w14:textId="74100A14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41AD6CFF" w14:textId="7488643C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34829">
              <w:rPr>
                <w:rFonts w:ascii="Times New Roman" w:hAnsi="Times New Roman" w:cs="Times New Roman"/>
              </w:rPr>
              <w:t>Групп.</w:t>
            </w:r>
          </w:p>
        </w:tc>
        <w:tc>
          <w:tcPr>
            <w:tcW w:w="567" w:type="dxa"/>
          </w:tcPr>
          <w:p w14:paraId="353B5804" w14:textId="14A331CC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348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14:paraId="40AC6214" w14:textId="036332FD" w:rsidR="00233FD4" w:rsidRPr="00634829" w:rsidRDefault="00FD6A6A" w:rsidP="00B30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D40DC">
              <w:rPr>
                <w:rFonts w:ascii="Times New Roman" w:hAnsi="Times New Roman" w:cs="Times New Roman"/>
              </w:rPr>
              <w:t>Создание эскиза, каркаса, декоративных частей.</w:t>
            </w:r>
          </w:p>
        </w:tc>
        <w:tc>
          <w:tcPr>
            <w:tcW w:w="851" w:type="dxa"/>
          </w:tcPr>
          <w:p w14:paraId="303B5DD4" w14:textId="7123D317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586B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.</w:t>
            </w:r>
            <w:r w:rsidRPr="007458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74586B">
              <w:rPr>
                <w:rFonts w:ascii="Times New Roman" w:hAnsi="Times New Roman" w:cs="Times New Roman"/>
              </w:rPr>
              <w:t>аб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708B4935" w14:textId="079CD97B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34829">
              <w:rPr>
                <w:rFonts w:ascii="Times New Roman" w:hAnsi="Times New Roman" w:cs="Times New Roman"/>
              </w:rPr>
              <w:t>Текущ.</w:t>
            </w:r>
          </w:p>
        </w:tc>
      </w:tr>
      <w:tr w:rsidR="00233FD4" w:rsidRPr="00634829" w14:paraId="602FF0E1" w14:textId="77777777" w:rsidTr="00C60C9D">
        <w:tc>
          <w:tcPr>
            <w:tcW w:w="675" w:type="dxa"/>
          </w:tcPr>
          <w:p w14:paraId="0F9DC1C6" w14:textId="1A918BE3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348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14:paraId="321F8540" w14:textId="2C49430E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E47A430" w14:textId="7C7B967D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14:paraId="1D72D1A1" w14:textId="6FF3F143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58E0E1A2" w14:textId="2F7A40D8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34829">
              <w:rPr>
                <w:rFonts w:ascii="Times New Roman" w:hAnsi="Times New Roman" w:cs="Times New Roman"/>
              </w:rPr>
              <w:t>Групп.</w:t>
            </w:r>
          </w:p>
        </w:tc>
        <w:tc>
          <w:tcPr>
            <w:tcW w:w="567" w:type="dxa"/>
          </w:tcPr>
          <w:p w14:paraId="463CDD04" w14:textId="53BA113C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348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14:paraId="27F7C223" w14:textId="60D3A2B5" w:rsidR="00233FD4" w:rsidRPr="00634829" w:rsidRDefault="004D40DC" w:rsidP="00B30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Сбор деталей</w:t>
            </w:r>
          </w:p>
        </w:tc>
        <w:tc>
          <w:tcPr>
            <w:tcW w:w="851" w:type="dxa"/>
          </w:tcPr>
          <w:p w14:paraId="66DF90D4" w14:textId="145FC69A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586B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.</w:t>
            </w:r>
            <w:r w:rsidRPr="007458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74586B">
              <w:rPr>
                <w:rFonts w:ascii="Times New Roman" w:hAnsi="Times New Roman" w:cs="Times New Roman"/>
              </w:rPr>
              <w:t>аб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29C4063C" w14:textId="274FE793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34829">
              <w:rPr>
                <w:rFonts w:ascii="Times New Roman" w:hAnsi="Times New Roman" w:cs="Times New Roman"/>
              </w:rPr>
              <w:t>Текущ.</w:t>
            </w:r>
          </w:p>
        </w:tc>
      </w:tr>
      <w:tr w:rsidR="00233FD4" w:rsidRPr="00634829" w14:paraId="0813C2AE" w14:textId="77777777" w:rsidTr="00C60C9D">
        <w:tc>
          <w:tcPr>
            <w:tcW w:w="675" w:type="dxa"/>
          </w:tcPr>
          <w:p w14:paraId="67E07678" w14:textId="738E1B4D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348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14:paraId="292DCDA9" w14:textId="4EDAE71B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D378DBB" w14:textId="7EA9B03C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14:paraId="374527C2" w14:textId="119E3D7D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73131BBC" w14:textId="00165971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34829">
              <w:rPr>
                <w:rFonts w:ascii="Times New Roman" w:hAnsi="Times New Roman" w:cs="Times New Roman"/>
              </w:rPr>
              <w:t>Групп.</w:t>
            </w:r>
          </w:p>
        </w:tc>
        <w:tc>
          <w:tcPr>
            <w:tcW w:w="567" w:type="dxa"/>
          </w:tcPr>
          <w:p w14:paraId="3F1BE878" w14:textId="2434187E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348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14:paraId="2CB21019" w14:textId="7A6B6535" w:rsidR="00233FD4" w:rsidRPr="00634829" w:rsidRDefault="00233FD4" w:rsidP="00B30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4829">
              <w:rPr>
                <w:rFonts w:ascii="Times New Roman" w:hAnsi="Times New Roman" w:cs="Times New Roman"/>
              </w:rPr>
              <w:t xml:space="preserve">Создание тематической композиции «Совушка Сова»  </w:t>
            </w:r>
          </w:p>
        </w:tc>
        <w:tc>
          <w:tcPr>
            <w:tcW w:w="851" w:type="dxa"/>
          </w:tcPr>
          <w:p w14:paraId="46205404" w14:textId="4F3082D3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586B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.</w:t>
            </w:r>
            <w:r w:rsidRPr="007458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74586B">
              <w:rPr>
                <w:rFonts w:ascii="Times New Roman" w:hAnsi="Times New Roman" w:cs="Times New Roman"/>
              </w:rPr>
              <w:t>аб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6143FB7D" w14:textId="3F73CC77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34829">
              <w:rPr>
                <w:rFonts w:ascii="Times New Roman" w:hAnsi="Times New Roman" w:cs="Times New Roman"/>
              </w:rPr>
              <w:t>Текущ.</w:t>
            </w:r>
          </w:p>
        </w:tc>
      </w:tr>
      <w:tr w:rsidR="00233FD4" w:rsidRPr="00634829" w14:paraId="1EDD753C" w14:textId="77777777" w:rsidTr="00C60C9D">
        <w:tc>
          <w:tcPr>
            <w:tcW w:w="675" w:type="dxa"/>
          </w:tcPr>
          <w:p w14:paraId="1B00B724" w14:textId="5E3E84A6" w:rsidR="00233FD4" w:rsidRPr="00855C7E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Pr="00855C7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567" w:type="dxa"/>
          </w:tcPr>
          <w:p w14:paraId="057E9DBF" w14:textId="533D78D6" w:rsidR="00233FD4" w:rsidRPr="00855C7E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14:paraId="65766EAB" w14:textId="52243CCD" w:rsidR="00233FD4" w:rsidRPr="00855C7E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14:paraId="0B807E80" w14:textId="3EE0D3A5" w:rsidR="00233FD4" w:rsidRPr="00855C7E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14:paraId="5B81A8F3" w14:textId="6C54E4D7" w:rsidR="00233FD4" w:rsidRPr="00855C7E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5C7E">
              <w:rPr>
                <w:rFonts w:ascii="Times New Roman" w:hAnsi="Times New Roman" w:cs="Times New Roman"/>
                <w:color w:val="000000" w:themeColor="text1"/>
              </w:rPr>
              <w:t>Групп.</w:t>
            </w:r>
          </w:p>
        </w:tc>
        <w:tc>
          <w:tcPr>
            <w:tcW w:w="567" w:type="dxa"/>
          </w:tcPr>
          <w:p w14:paraId="183B51D0" w14:textId="0FDC07D1" w:rsidR="00233FD4" w:rsidRPr="00855C7E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5C7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118" w:type="dxa"/>
          </w:tcPr>
          <w:p w14:paraId="36BE62BE" w14:textId="07457413" w:rsidR="00233FD4" w:rsidRPr="00855C7E" w:rsidRDefault="004D40DC" w:rsidP="004D4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D6A6A">
              <w:rPr>
                <w:rFonts w:ascii="Times New Roman" w:hAnsi="Times New Roman" w:cs="Times New Roman"/>
                <w:color w:val="000000" w:themeColor="text1"/>
              </w:rPr>
              <w:t xml:space="preserve">Создание тематической композиции по теме: «Совушка Сова». </w:t>
            </w:r>
          </w:p>
        </w:tc>
        <w:tc>
          <w:tcPr>
            <w:tcW w:w="851" w:type="dxa"/>
          </w:tcPr>
          <w:p w14:paraId="40DEE61F" w14:textId="1032B16C" w:rsidR="00233FD4" w:rsidRPr="00855C7E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6B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.</w:t>
            </w:r>
            <w:r w:rsidRPr="007458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74586B">
              <w:rPr>
                <w:rFonts w:ascii="Times New Roman" w:hAnsi="Times New Roman" w:cs="Times New Roman"/>
              </w:rPr>
              <w:t>аб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422EF799" w14:textId="5FB49D5B" w:rsidR="00233FD4" w:rsidRPr="00855C7E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5C7E">
              <w:rPr>
                <w:rFonts w:ascii="Times New Roman" w:hAnsi="Times New Roman" w:cs="Times New Roman"/>
                <w:color w:val="000000" w:themeColor="text1"/>
              </w:rPr>
              <w:t>Текущ.</w:t>
            </w:r>
          </w:p>
        </w:tc>
      </w:tr>
      <w:tr w:rsidR="00233FD4" w:rsidRPr="00634829" w14:paraId="67836FE0" w14:textId="77777777" w:rsidTr="00C60C9D">
        <w:tc>
          <w:tcPr>
            <w:tcW w:w="675" w:type="dxa"/>
          </w:tcPr>
          <w:p w14:paraId="24463328" w14:textId="361D19E5" w:rsidR="00233FD4" w:rsidRPr="00855C7E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567" w:type="dxa"/>
          </w:tcPr>
          <w:p w14:paraId="342554BB" w14:textId="73857B04" w:rsidR="00233FD4" w:rsidRPr="00855C7E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14:paraId="1730638D" w14:textId="6AB316FB" w:rsidR="00233FD4" w:rsidRPr="00855C7E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14:paraId="3667D4FE" w14:textId="785186F3" w:rsidR="00233FD4" w:rsidRPr="00855C7E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14:paraId="4862D3AA" w14:textId="7471F5A7" w:rsidR="00233FD4" w:rsidRPr="00855C7E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5C7E">
              <w:rPr>
                <w:rFonts w:ascii="Times New Roman" w:hAnsi="Times New Roman" w:cs="Times New Roman"/>
                <w:color w:val="000000" w:themeColor="text1"/>
              </w:rPr>
              <w:t>Групп.</w:t>
            </w:r>
          </w:p>
        </w:tc>
        <w:tc>
          <w:tcPr>
            <w:tcW w:w="567" w:type="dxa"/>
          </w:tcPr>
          <w:p w14:paraId="125EEDDD" w14:textId="7D9C709D" w:rsidR="00233FD4" w:rsidRPr="00855C7E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5C7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118" w:type="dxa"/>
          </w:tcPr>
          <w:p w14:paraId="5ED7E73D" w14:textId="1DDB5CF3" w:rsidR="00233FD4" w:rsidRPr="00855C7E" w:rsidRDefault="00FD6A6A" w:rsidP="004D4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FD6A6A">
              <w:rPr>
                <w:rFonts w:ascii="Times New Roman" w:hAnsi="Times New Roman" w:cs="Times New Roman"/>
                <w:color w:val="000000" w:themeColor="text1"/>
              </w:rPr>
              <w:t>Свойства шерсти</w:t>
            </w:r>
            <w:r w:rsidR="004D40DC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FD6A6A"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  <w:r w:rsidR="004D40DC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="004D40DC">
              <w:rPr>
                <w:rFonts w:ascii="Times New Roman" w:hAnsi="Times New Roman" w:cs="Times New Roman"/>
                <w:color w:val="000000" w:themeColor="text1"/>
              </w:rPr>
              <w:lastRenderedPageBreak/>
              <w:t>Композиция</w:t>
            </w:r>
            <w:r w:rsidRPr="00FD6A6A">
              <w:rPr>
                <w:rFonts w:ascii="Times New Roman" w:hAnsi="Times New Roman" w:cs="Times New Roman"/>
                <w:color w:val="000000" w:themeColor="text1"/>
              </w:rPr>
              <w:t xml:space="preserve"> из двух фигур. Использование  техник сухого валяния с элементами мокрого валяния</w:t>
            </w:r>
            <w:r w:rsidR="004D40D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D6A6A">
              <w:rPr>
                <w:rFonts w:ascii="Times New Roman" w:hAnsi="Times New Roman" w:cs="Times New Roman"/>
                <w:color w:val="000000" w:themeColor="text1"/>
              </w:rPr>
              <w:t xml:space="preserve">     </w:t>
            </w:r>
          </w:p>
        </w:tc>
        <w:tc>
          <w:tcPr>
            <w:tcW w:w="851" w:type="dxa"/>
          </w:tcPr>
          <w:p w14:paraId="1BCEF298" w14:textId="71A94AEA" w:rsidR="00233FD4" w:rsidRPr="00855C7E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6B">
              <w:rPr>
                <w:rFonts w:ascii="Times New Roman" w:hAnsi="Times New Roman" w:cs="Times New Roman"/>
              </w:rPr>
              <w:lastRenderedPageBreak/>
              <w:t>Уч</w:t>
            </w:r>
            <w:r>
              <w:rPr>
                <w:rFonts w:ascii="Times New Roman" w:hAnsi="Times New Roman" w:cs="Times New Roman"/>
              </w:rPr>
              <w:t>.</w:t>
            </w:r>
            <w:r w:rsidRPr="007458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к</w:t>
            </w:r>
            <w:r w:rsidRPr="0074586B">
              <w:rPr>
                <w:rFonts w:ascii="Times New Roman" w:hAnsi="Times New Roman" w:cs="Times New Roman"/>
              </w:rPr>
              <w:t>аб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6D3D661E" w14:textId="5877D7CE" w:rsidR="00233FD4" w:rsidRPr="00855C7E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5C7E">
              <w:rPr>
                <w:rFonts w:ascii="Times New Roman" w:hAnsi="Times New Roman" w:cs="Times New Roman"/>
                <w:color w:val="000000" w:themeColor="text1"/>
              </w:rPr>
              <w:lastRenderedPageBreak/>
              <w:t>Текущ.</w:t>
            </w:r>
          </w:p>
        </w:tc>
      </w:tr>
      <w:tr w:rsidR="00233FD4" w:rsidRPr="00634829" w14:paraId="63D951E6" w14:textId="77777777" w:rsidTr="00C60C9D">
        <w:tc>
          <w:tcPr>
            <w:tcW w:w="675" w:type="dxa"/>
          </w:tcPr>
          <w:p w14:paraId="32F00F71" w14:textId="1B1CA1DD" w:rsidR="00233FD4" w:rsidRPr="00855C7E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Pr="00855C7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567" w:type="dxa"/>
          </w:tcPr>
          <w:p w14:paraId="3E8D3B84" w14:textId="1F0604AF" w:rsidR="00233FD4" w:rsidRPr="00855C7E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14:paraId="4B310C25" w14:textId="747DF3FC" w:rsidR="00233FD4" w:rsidRPr="00855C7E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14:paraId="33ABD570" w14:textId="62CD2E81" w:rsidR="00233FD4" w:rsidRPr="00855C7E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14:paraId="6227F60A" w14:textId="52E9EAF3" w:rsidR="00233FD4" w:rsidRPr="00855C7E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5C7E">
              <w:rPr>
                <w:rFonts w:ascii="Times New Roman" w:hAnsi="Times New Roman" w:cs="Times New Roman"/>
                <w:color w:val="000000" w:themeColor="text1"/>
              </w:rPr>
              <w:t>Групп.</w:t>
            </w:r>
          </w:p>
        </w:tc>
        <w:tc>
          <w:tcPr>
            <w:tcW w:w="567" w:type="dxa"/>
          </w:tcPr>
          <w:p w14:paraId="3216BAFF" w14:textId="759924E1" w:rsidR="00233FD4" w:rsidRPr="00855C7E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5C7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118" w:type="dxa"/>
          </w:tcPr>
          <w:p w14:paraId="2D10888D" w14:textId="2C36FBB9" w:rsidR="00233FD4" w:rsidRPr="00855C7E" w:rsidRDefault="004D40DC" w:rsidP="003A63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D6A6A">
              <w:rPr>
                <w:rFonts w:ascii="Times New Roman" w:hAnsi="Times New Roman" w:cs="Times New Roman"/>
                <w:color w:val="000000" w:themeColor="text1"/>
              </w:rPr>
              <w:t>Эскизирование, подбор колорита и композиции, работа с каркасом, подбор декора.</w:t>
            </w:r>
          </w:p>
        </w:tc>
        <w:tc>
          <w:tcPr>
            <w:tcW w:w="851" w:type="dxa"/>
          </w:tcPr>
          <w:p w14:paraId="6E5360BD" w14:textId="316E946A" w:rsidR="00233FD4" w:rsidRPr="00855C7E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6B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.</w:t>
            </w:r>
            <w:r w:rsidRPr="007458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74586B">
              <w:rPr>
                <w:rFonts w:ascii="Times New Roman" w:hAnsi="Times New Roman" w:cs="Times New Roman"/>
              </w:rPr>
              <w:t>аб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0FB3127F" w14:textId="56D54F6E" w:rsidR="00233FD4" w:rsidRPr="00855C7E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5C7E">
              <w:rPr>
                <w:rFonts w:ascii="Times New Roman" w:hAnsi="Times New Roman" w:cs="Times New Roman"/>
                <w:color w:val="000000" w:themeColor="text1"/>
              </w:rPr>
              <w:t>Текущ.</w:t>
            </w:r>
          </w:p>
        </w:tc>
      </w:tr>
      <w:tr w:rsidR="006B054B" w:rsidRPr="00634829" w14:paraId="1FE88A44" w14:textId="77777777" w:rsidTr="00C60C9D">
        <w:tc>
          <w:tcPr>
            <w:tcW w:w="675" w:type="dxa"/>
          </w:tcPr>
          <w:p w14:paraId="655BA68B" w14:textId="57625003" w:rsidR="006B054B" w:rsidRPr="00855C7E" w:rsidRDefault="006B054B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Pr="00855C7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567" w:type="dxa"/>
          </w:tcPr>
          <w:p w14:paraId="08110E2C" w14:textId="5758E4B5" w:rsidR="006B054B" w:rsidRPr="00855C7E" w:rsidRDefault="006B054B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14:paraId="11596223" w14:textId="0880FC3A" w:rsidR="006B054B" w:rsidRPr="00855C7E" w:rsidRDefault="006B054B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14:paraId="2D169C60" w14:textId="44EE640C" w:rsidR="006B054B" w:rsidRPr="00855C7E" w:rsidRDefault="006B054B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14:paraId="5779E98A" w14:textId="72E74750" w:rsidR="006B054B" w:rsidRPr="00855C7E" w:rsidRDefault="006B054B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5C7E">
              <w:rPr>
                <w:rFonts w:ascii="Times New Roman" w:hAnsi="Times New Roman" w:cs="Times New Roman"/>
                <w:color w:val="000000" w:themeColor="text1"/>
              </w:rPr>
              <w:t>Групп.</w:t>
            </w:r>
          </w:p>
        </w:tc>
        <w:tc>
          <w:tcPr>
            <w:tcW w:w="567" w:type="dxa"/>
          </w:tcPr>
          <w:p w14:paraId="7B0124BA" w14:textId="0F28B0AC" w:rsidR="006B054B" w:rsidRPr="00855C7E" w:rsidRDefault="006B054B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5C7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118" w:type="dxa"/>
          </w:tcPr>
          <w:p w14:paraId="75EAEC5A" w14:textId="41A15054" w:rsidR="006B054B" w:rsidRPr="00855C7E" w:rsidRDefault="004D40DC" w:rsidP="003A63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D40DC">
              <w:rPr>
                <w:rFonts w:ascii="Times New Roman" w:hAnsi="Times New Roman" w:cs="Times New Roman"/>
                <w:color w:val="000000" w:themeColor="text1"/>
              </w:rPr>
              <w:t>Создание тематической композиции с фигурой че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ловека по теме:  «Рождество».  </w:t>
            </w:r>
          </w:p>
        </w:tc>
        <w:tc>
          <w:tcPr>
            <w:tcW w:w="851" w:type="dxa"/>
          </w:tcPr>
          <w:p w14:paraId="507A3167" w14:textId="1518E412" w:rsidR="006B054B" w:rsidRPr="00855C7E" w:rsidRDefault="006B054B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6B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.</w:t>
            </w:r>
            <w:r w:rsidRPr="007458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74586B">
              <w:rPr>
                <w:rFonts w:ascii="Times New Roman" w:hAnsi="Times New Roman" w:cs="Times New Roman"/>
              </w:rPr>
              <w:t>аб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7AC62E3B" w14:textId="4E39C142" w:rsidR="006B054B" w:rsidRPr="006B054B" w:rsidRDefault="006B054B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054B">
              <w:rPr>
                <w:rFonts w:ascii="Times New Roman" w:hAnsi="Times New Roman" w:cs="Times New Roman"/>
              </w:rPr>
              <w:t>Проме-жуточ</w:t>
            </w:r>
          </w:p>
        </w:tc>
      </w:tr>
      <w:tr w:rsidR="006B054B" w:rsidRPr="00634829" w14:paraId="72B2B40A" w14:textId="77777777" w:rsidTr="00C60C9D">
        <w:tc>
          <w:tcPr>
            <w:tcW w:w="675" w:type="dxa"/>
          </w:tcPr>
          <w:p w14:paraId="50D03EC6" w14:textId="4D9B9972" w:rsidR="006B054B" w:rsidRPr="00855C7E" w:rsidRDefault="006B054B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Pr="00855C7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567" w:type="dxa"/>
          </w:tcPr>
          <w:p w14:paraId="60050E77" w14:textId="5121CE4C" w:rsidR="006B054B" w:rsidRPr="00855C7E" w:rsidRDefault="006B054B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14:paraId="3D08D195" w14:textId="393F6C12" w:rsidR="006B054B" w:rsidRPr="00855C7E" w:rsidRDefault="006B054B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14:paraId="165D1F9E" w14:textId="084AD0F8" w:rsidR="006B054B" w:rsidRPr="00855C7E" w:rsidRDefault="006B054B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14:paraId="0D92A5C0" w14:textId="2DA7BC81" w:rsidR="006B054B" w:rsidRPr="00855C7E" w:rsidRDefault="006B054B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5C7E">
              <w:rPr>
                <w:rFonts w:ascii="Times New Roman" w:hAnsi="Times New Roman" w:cs="Times New Roman"/>
                <w:color w:val="000000" w:themeColor="text1"/>
              </w:rPr>
              <w:t>Групп.</w:t>
            </w:r>
          </w:p>
        </w:tc>
        <w:tc>
          <w:tcPr>
            <w:tcW w:w="567" w:type="dxa"/>
          </w:tcPr>
          <w:p w14:paraId="4DED76D0" w14:textId="270E5D60" w:rsidR="006B054B" w:rsidRPr="00855C7E" w:rsidRDefault="006B054B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5C7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118" w:type="dxa"/>
          </w:tcPr>
          <w:p w14:paraId="29F3EF04" w14:textId="7708D390" w:rsidR="006B054B" w:rsidRPr="00855C7E" w:rsidRDefault="004D40DC" w:rsidP="004D4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D40DC">
              <w:rPr>
                <w:rFonts w:ascii="Times New Roman" w:hAnsi="Times New Roman" w:cs="Times New Roman"/>
                <w:color w:val="000000" w:themeColor="text1"/>
              </w:rPr>
              <w:t xml:space="preserve">Золотое сечение в пропорциях человека.  Изучение пропорций. Особенности способа сухого игольного валяния, с элементами шерстяной акварели, декоративными элементами из фетра и войлока. </w:t>
            </w:r>
          </w:p>
        </w:tc>
        <w:tc>
          <w:tcPr>
            <w:tcW w:w="851" w:type="dxa"/>
          </w:tcPr>
          <w:p w14:paraId="0E25440C" w14:textId="47632935" w:rsidR="006B054B" w:rsidRPr="00855C7E" w:rsidRDefault="006B054B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6B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.</w:t>
            </w:r>
            <w:r w:rsidRPr="007458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74586B">
              <w:rPr>
                <w:rFonts w:ascii="Times New Roman" w:hAnsi="Times New Roman" w:cs="Times New Roman"/>
              </w:rPr>
              <w:t>аб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46B040CC" w14:textId="18B7DA25" w:rsidR="006B054B" w:rsidRPr="006B054B" w:rsidRDefault="006B054B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054B">
              <w:rPr>
                <w:rFonts w:ascii="Times New Roman" w:hAnsi="Times New Roman" w:cs="Times New Roman"/>
              </w:rPr>
              <w:t>Проме-жуточ</w:t>
            </w:r>
          </w:p>
        </w:tc>
      </w:tr>
      <w:tr w:rsidR="006B054B" w:rsidRPr="00634829" w14:paraId="4A3CD2C2" w14:textId="77777777" w:rsidTr="00C60C9D">
        <w:tc>
          <w:tcPr>
            <w:tcW w:w="675" w:type="dxa"/>
          </w:tcPr>
          <w:p w14:paraId="1C483503" w14:textId="5DC6F551" w:rsidR="006B054B" w:rsidRPr="00855C7E" w:rsidRDefault="006B054B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Pr="00855C7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567" w:type="dxa"/>
          </w:tcPr>
          <w:p w14:paraId="19267CB3" w14:textId="08E1AD84" w:rsidR="006B054B" w:rsidRPr="00855C7E" w:rsidRDefault="006B054B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14:paraId="748A92E0" w14:textId="67642B65" w:rsidR="006B054B" w:rsidRPr="00855C7E" w:rsidRDefault="006B054B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14:paraId="03318FE4" w14:textId="18F418B2" w:rsidR="006B054B" w:rsidRPr="00855C7E" w:rsidRDefault="006B054B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14:paraId="1F69E2B1" w14:textId="16F75ED5" w:rsidR="006B054B" w:rsidRPr="00855C7E" w:rsidRDefault="006B054B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5C7E">
              <w:rPr>
                <w:rFonts w:ascii="Times New Roman" w:hAnsi="Times New Roman" w:cs="Times New Roman"/>
                <w:color w:val="000000" w:themeColor="text1"/>
              </w:rPr>
              <w:t>Групп.</w:t>
            </w:r>
          </w:p>
        </w:tc>
        <w:tc>
          <w:tcPr>
            <w:tcW w:w="567" w:type="dxa"/>
          </w:tcPr>
          <w:p w14:paraId="3C2A5102" w14:textId="6D20E9C3" w:rsidR="006B054B" w:rsidRPr="00855C7E" w:rsidRDefault="006B054B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5C7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118" w:type="dxa"/>
          </w:tcPr>
          <w:p w14:paraId="3E7286C1" w14:textId="7D4C207E" w:rsidR="006B054B" w:rsidRPr="00855C7E" w:rsidRDefault="004D40DC" w:rsidP="00773A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D40DC">
              <w:rPr>
                <w:rFonts w:ascii="Times New Roman" w:hAnsi="Times New Roman" w:cs="Times New Roman"/>
                <w:color w:val="000000" w:themeColor="text1"/>
              </w:rPr>
              <w:t>Работа в технике сухого валяния с добавлением элементов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4D40DC">
              <w:rPr>
                <w:rFonts w:ascii="Times New Roman" w:hAnsi="Times New Roman" w:cs="Times New Roman"/>
                <w:color w:val="000000" w:themeColor="text1"/>
              </w:rPr>
              <w:t xml:space="preserve"> выполнен</w:t>
            </w:r>
            <w:r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4D40DC">
              <w:rPr>
                <w:rFonts w:ascii="Times New Roman" w:hAnsi="Times New Roman" w:cs="Times New Roman"/>
                <w:color w:val="000000" w:themeColor="text1"/>
              </w:rPr>
              <w:t>ых мокрым валянием</w:t>
            </w:r>
          </w:p>
        </w:tc>
        <w:tc>
          <w:tcPr>
            <w:tcW w:w="851" w:type="dxa"/>
          </w:tcPr>
          <w:p w14:paraId="4AA86976" w14:textId="294A1809" w:rsidR="006B054B" w:rsidRPr="00855C7E" w:rsidRDefault="006B054B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6B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.</w:t>
            </w:r>
            <w:r w:rsidRPr="007458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74586B">
              <w:rPr>
                <w:rFonts w:ascii="Times New Roman" w:hAnsi="Times New Roman" w:cs="Times New Roman"/>
              </w:rPr>
              <w:t>аб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39E2BB6B" w14:textId="603876C3" w:rsidR="006B054B" w:rsidRPr="006B054B" w:rsidRDefault="006B054B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054B">
              <w:rPr>
                <w:rFonts w:ascii="Times New Roman" w:hAnsi="Times New Roman" w:cs="Times New Roman"/>
              </w:rPr>
              <w:t>Проме-жуточ</w:t>
            </w:r>
          </w:p>
        </w:tc>
      </w:tr>
      <w:tr w:rsidR="006B054B" w:rsidRPr="00634829" w14:paraId="09123046" w14:textId="77777777" w:rsidTr="00C60C9D">
        <w:tc>
          <w:tcPr>
            <w:tcW w:w="675" w:type="dxa"/>
          </w:tcPr>
          <w:p w14:paraId="40A79DA5" w14:textId="7A096EC4" w:rsidR="006B054B" w:rsidRPr="00855C7E" w:rsidRDefault="006B054B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  <w:r w:rsidRPr="00855C7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567" w:type="dxa"/>
          </w:tcPr>
          <w:p w14:paraId="79579A88" w14:textId="6CBAB5EB" w:rsidR="006B054B" w:rsidRPr="00855C7E" w:rsidRDefault="006B054B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14:paraId="30D03A36" w14:textId="73465869" w:rsidR="006B054B" w:rsidRPr="00855C7E" w:rsidRDefault="006B054B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14:paraId="3F55E530" w14:textId="54CA630A" w:rsidR="006B054B" w:rsidRPr="00855C7E" w:rsidRDefault="006B054B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14:paraId="5D46256C" w14:textId="2AFDCD2C" w:rsidR="006B054B" w:rsidRPr="00855C7E" w:rsidRDefault="006B054B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5C7E">
              <w:rPr>
                <w:rFonts w:ascii="Times New Roman" w:hAnsi="Times New Roman" w:cs="Times New Roman"/>
                <w:color w:val="000000" w:themeColor="text1"/>
              </w:rPr>
              <w:t>Групп.</w:t>
            </w:r>
          </w:p>
        </w:tc>
        <w:tc>
          <w:tcPr>
            <w:tcW w:w="567" w:type="dxa"/>
          </w:tcPr>
          <w:p w14:paraId="671688E8" w14:textId="22B4DF65" w:rsidR="006B054B" w:rsidRPr="00855C7E" w:rsidRDefault="006B054B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5C7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118" w:type="dxa"/>
          </w:tcPr>
          <w:p w14:paraId="668F22F7" w14:textId="2B770D47" w:rsidR="006B054B" w:rsidRPr="00855C7E" w:rsidRDefault="004D40DC" w:rsidP="00773A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D40DC">
              <w:rPr>
                <w:rFonts w:ascii="Times New Roman" w:hAnsi="Times New Roman" w:cs="Times New Roman"/>
                <w:color w:val="000000" w:themeColor="text1"/>
              </w:rPr>
              <w:t>Эскизирование. Композиционные поиски. Подбор колорита и композиции.   Создание каркаса.</w:t>
            </w:r>
          </w:p>
        </w:tc>
        <w:tc>
          <w:tcPr>
            <w:tcW w:w="851" w:type="dxa"/>
          </w:tcPr>
          <w:p w14:paraId="1C3D5325" w14:textId="0E748818" w:rsidR="006B054B" w:rsidRPr="00855C7E" w:rsidRDefault="006B054B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6B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.</w:t>
            </w:r>
            <w:r w:rsidRPr="007458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74586B">
              <w:rPr>
                <w:rFonts w:ascii="Times New Roman" w:hAnsi="Times New Roman" w:cs="Times New Roman"/>
              </w:rPr>
              <w:t>аб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77AB7E1E" w14:textId="7130EEF4" w:rsidR="006B054B" w:rsidRPr="006B054B" w:rsidRDefault="006B054B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054B">
              <w:rPr>
                <w:rFonts w:ascii="Times New Roman" w:hAnsi="Times New Roman" w:cs="Times New Roman"/>
              </w:rPr>
              <w:t>Проме-жуточ</w:t>
            </w:r>
          </w:p>
        </w:tc>
      </w:tr>
      <w:tr w:rsidR="00233FD4" w:rsidRPr="00634829" w14:paraId="6C2218C7" w14:textId="77777777" w:rsidTr="003A63CD">
        <w:tc>
          <w:tcPr>
            <w:tcW w:w="9322" w:type="dxa"/>
            <w:gridSpan w:val="9"/>
          </w:tcPr>
          <w:p w14:paraId="34383A52" w14:textId="51E1E94A" w:rsidR="00233FD4" w:rsidRPr="003A63CD" w:rsidRDefault="00233FD4" w:rsidP="00E554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3FD4" w:rsidRPr="00634829" w14:paraId="0C52ADB2" w14:textId="77777777" w:rsidTr="00C60C9D">
        <w:tc>
          <w:tcPr>
            <w:tcW w:w="675" w:type="dxa"/>
          </w:tcPr>
          <w:p w14:paraId="2BA05DE9" w14:textId="76B02237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6348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14:paraId="423F83BE" w14:textId="0C696F00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9ADF089" w14:textId="6958BD77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0F16972" w14:textId="62BF8B88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86724AB" w14:textId="4048354A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34829">
              <w:rPr>
                <w:rFonts w:ascii="Times New Roman" w:hAnsi="Times New Roman" w:cs="Times New Roman"/>
              </w:rPr>
              <w:t>Групп.</w:t>
            </w:r>
          </w:p>
        </w:tc>
        <w:tc>
          <w:tcPr>
            <w:tcW w:w="567" w:type="dxa"/>
          </w:tcPr>
          <w:p w14:paraId="77F656F6" w14:textId="6498917C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348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14:paraId="6B37E93F" w14:textId="77777777" w:rsidR="004B4C74" w:rsidRPr="004D40DC" w:rsidRDefault="004B4C74" w:rsidP="004B4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D40DC">
              <w:rPr>
                <w:rFonts w:ascii="Times New Roman" w:hAnsi="Times New Roman" w:cs="Times New Roman"/>
              </w:rPr>
              <w:t>Русские народные национальные традиции в декорировании изделия.</w:t>
            </w:r>
          </w:p>
          <w:p w14:paraId="407306F7" w14:textId="74166083" w:rsidR="00233FD4" w:rsidRPr="00634829" w:rsidRDefault="00233FD4" w:rsidP="00773A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7DF0547" w14:textId="292431E5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586B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.</w:t>
            </w:r>
            <w:r w:rsidRPr="007458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74586B">
              <w:rPr>
                <w:rFonts w:ascii="Times New Roman" w:hAnsi="Times New Roman" w:cs="Times New Roman"/>
              </w:rPr>
              <w:t>аб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61DA3C93" w14:textId="726D8019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34829">
              <w:rPr>
                <w:rFonts w:ascii="Times New Roman" w:hAnsi="Times New Roman" w:cs="Times New Roman"/>
              </w:rPr>
              <w:t>Текущ.</w:t>
            </w:r>
          </w:p>
        </w:tc>
      </w:tr>
      <w:tr w:rsidR="00233FD4" w:rsidRPr="00634829" w14:paraId="7464D981" w14:textId="77777777" w:rsidTr="00C60C9D">
        <w:tc>
          <w:tcPr>
            <w:tcW w:w="675" w:type="dxa"/>
          </w:tcPr>
          <w:p w14:paraId="6DA189EF" w14:textId="2CE8FCEA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6348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14:paraId="6935908E" w14:textId="4117E200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6F785CE" w14:textId="3A288F8D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0D51118" w14:textId="43D414A3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8FD96B8" w14:textId="2D312EBB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34829">
              <w:rPr>
                <w:rFonts w:ascii="Times New Roman" w:hAnsi="Times New Roman" w:cs="Times New Roman"/>
              </w:rPr>
              <w:t>Групп.</w:t>
            </w:r>
          </w:p>
        </w:tc>
        <w:tc>
          <w:tcPr>
            <w:tcW w:w="567" w:type="dxa"/>
          </w:tcPr>
          <w:p w14:paraId="238BD1E2" w14:textId="4C122ED8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348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14:paraId="45FF980E" w14:textId="23204252" w:rsidR="00233FD4" w:rsidRPr="00634829" w:rsidRDefault="004B4C74" w:rsidP="00773A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D40DC">
              <w:rPr>
                <w:rFonts w:ascii="Times New Roman" w:hAnsi="Times New Roman" w:cs="Times New Roman"/>
              </w:rPr>
              <w:t xml:space="preserve">Способы валяния по-мокрому, с элементами шерстяной акварели.   </w:t>
            </w:r>
          </w:p>
        </w:tc>
        <w:tc>
          <w:tcPr>
            <w:tcW w:w="851" w:type="dxa"/>
          </w:tcPr>
          <w:p w14:paraId="79791977" w14:textId="0C41C996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586B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.</w:t>
            </w:r>
            <w:r w:rsidRPr="007458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74586B">
              <w:rPr>
                <w:rFonts w:ascii="Times New Roman" w:hAnsi="Times New Roman" w:cs="Times New Roman"/>
              </w:rPr>
              <w:t>аб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35D2D5E7" w14:textId="6DD830E6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34829">
              <w:rPr>
                <w:rFonts w:ascii="Times New Roman" w:hAnsi="Times New Roman" w:cs="Times New Roman"/>
              </w:rPr>
              <w:t>Текущ.</w:t>
            </w:r>
          </w:p>
        </w:tc>
      </w:tr>
      <w:tr w:rsidR="00233FD4" w:rsidRPr="00634829" w14:paraId="5C015F7C" w14:textId="77777777" w:rsidTr="00C60C9D">
        <w:tc>
          <w:tcPr>
            <w:tcW w:w="675" w:type="dxa"/>
          </w:tcPr>
          <w:p w14:paraId="15E875CE" w14:textId="5E40378D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6348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14:paraId="11FC0E38" w14:textId="31D2F145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DBA3E88" w14:textId="3007AF0A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CFDA61F" w14:textId="4C45E24E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9DACE5F" w14:textId="52DA740E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34829">
              <w:rPr>
                <w:rFonts w:ascii="Times New Roman" w:hAnsi="Times New Roman" w:cs="Times New Roman"/>
              </w:rPr>
              <w:t>Групп.</w:t>
            </w:r>
          </w:p>
        </w:tc>
        <w:tc>
          <w:tcPr>
            <w:tcW w:w="567" w:type="dxa"/>
          </w:tcPr>
          <w:p w14:paraId="0A2C0DEC" w14:textId="4ECCD1D5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348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14:paraId="571ED06E" w14:textId="3F0E49D8" w:rsidR="00233FD4" w:rsidRPr="00634829" w:rsidRDefault="004D40DC" w:rsidP="004B4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D40DC">
              <w:rPr>
                <w:rFonts w:ascii="Times New Roman" w:hAnsi="Times New Roman" w:cs="Times New Roman"/>
              </w:rPr>
              <w:t>Декорирование изделия в русских н</w:t>
            </w:r>
            <w:r w:rsidR="004B4C74">
              <w:rPr>
                <w:rFonts w:ascii="Times New Roman" w:hAnsi="Times New Roman" w:cs="Times New Roman"/>
              </w:rPr>
              <w:t>ародных национальных традициях.</w:t>
            </w:r>
          </w:p>
        </w:tc>
        <w:tc>
          <w:tcPr>
            <w:tcW w:w="851" w:type="dxa"/>
          </w:tcPr>
          <w:p w14:paraId="542EE08E" w14:textId="59DB0CEF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586B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.</w:t>
            </w:r>
            <w:r w:rsidRPr="007458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74586B">
              <w:rPr>
                <w:rFonts w:ascii="Times New Roman" w:hAnsi="Times New Roman" w:cs="Times New Roman"/>
              </w:rPr>
              <w:t>аб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25698433" w14:textId="19D8D507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34829">
              <w:rPr>
                <w:rFonts w:ascii="Times New Roman" w:hAnsi="Times New Roman" w:cs="Times New Roman"/>
              </w:rPr>
              <w:t>Текущ.</w:t>
            </w:r>
          </w:p>
        </w:tc>
      </w:tr>
      <w:tr w:rsidR="00233FD4" w:rsidRPr="00634829" w14:paraId="085D8F6C" w14:textId="77777777" w:rsidTr="00C60C9D">
        <w:tc>
          <w:tcPr>
            <w:tcW w:w="675" w:type="dxa"/>
          </w:tcPr>
          <w:p w14:paraId="171B61E1" w14:textId="74423A5A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6348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14:paraId="1086B927" w14:textId="7ED96EF0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B79BA6D" w14:textId="09E705E2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7F1B659" w14:textId="047EA75B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EED4A7F" w14:textId="21A318CD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34829">
              <w:rPr>
                <w:rFonts w:ascii="Times New Roman" w:hAnsi="Times New Roman" w:cs="Times New Roman"/>
              </w:rPr>
              <w:t>Групп.</w:t>
            </w:r>
          </w:p>
        </w:tc>
        <w:tc>
          <w:tcPr>
            <w:tcW w:w="567" w:type="dxa"/>
          </w:tcPr>
          <w:p w14:paraId="704FE5FE" w14:textId="229AC7E0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348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14:paraId="443724DA" w14:textId="467F6347" w:rsidR="00233FD4" w:rsidRPr="00634829" w:rsidRDefault="004B4C74" w:rsidP="00773A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D40DC">
              <w:rPr>
                <w:rFonts w:ascii="Times New Roman" w:hAnsi="Times New Roman" w:cs="Times New Roman"/>
              </w:rPr>
              <w:t xml:space="preserve">Мокрое валяние валенок на каркасе и по шаблону.  </w:t>
            </w:r>
          </w:p>
        </w:tc>
        <w:tc>
          <w:tcPr>
            <w:tcW w:w="851" w:type="dxa"/>
          </w:tcPr>
          <w:p w14:paraId="128DA879" w14:textId="601C50AA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586B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.</w:t>
            </w:r>
            <w:r w:rsidRPr="007458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74586B">
              <w:rPr>
                <w:rFonts w:ascii="Times New Roman" w:hAnsi="Times New Roman" w:cs="Times New Roman"/>
              </w:rPr>
              <w:t>аб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5F84E54C" w14:textId="2E712F8E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34829">
              <w:rPr>
                <w:rFonts w:ascii="Times New Roman" w:hAnsi="Times New Roman" w:cs="Times New Roman"/>
              </w:rPr>
              <w:t>Текущ.</w:t>
            </w:r>
          </w:p>
        </w:tc>
      </w:tr>
      <w:tr w:rsidR="00233FD4" w:rsidRPr="00634829" w14:paraId="4650F817" w14:textId="77777777" w:rsidTr="00C60C9D">
        <w:tc>
          <w:tcPr>
            <w:tcW w:w="675" w:type="dxa"/>
          </w:tcPr>
          <w:p w14:paraId="585FF073" w14:textId="5102CD99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6348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14:paraId="73984C95" w14:textId="759E59E4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4BEE40B" w14:textId="7018771C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A3F53D6" w14:textId="7681E418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A800A6B" w14:textId="08FB308A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34829">
              <w:rPr>
                <w:rFonts w:ascii="Times New Roman" w:hAnsi="Times New Roman" w:cs="Times New Roman"/>
              </w:rPr>
              <w:t>Групп.</w:t>
            </w:r>
          </w:p>
        </w:tc>
        <w:tc>
          <w:tcPr>
            <w:tcW w:w="567" w:type="dxa"/>
          </w:tcPr>
          <w:p w14:paraId="6D1C5DE5" w14:textId="26F29AA4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348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14:paraId="744B0EC7" w14:textId="64F28258" w:rsidR="00233FD4" w:rsidRPr="00634829" w:rsidRDefault="004B4C74" w:rsidP="00773A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D40DC">
              <w:rPr>
                <w:rFonts w:ascii="Times New Roman" w:hAnsi="Times New Roman" w:cs="Times New Roman"/>
              </w:rPr>
              <w:t xml:space="preserve">Подготовка болванки или шаблона.   </w:t>
            </w:r>
          </w:p>
        </w:tc>
        <w:tc>
          <w:tcPr>
            <w:tcW w:w="851" w:type="dxa"/>
          </w:tcPr>
          <w:p w14:paraId="7E82DA68" w14:textId="375ECE31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586B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.</w:t>
            </w:r>
            <w:r w:rsidRPr="007458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74586B">
              <w:rPr>
                <w:rFonts w:ascii="Times New Roman" w:hAnsi="Times New Roman" w:cs="Times New Roman"/>
              </w:rPr>
              <w:t>аб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7D01BA31" w14:textId="473A3566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34829">
              <w:rPr>
                <w:rFonts w:ascii="Times New Roman" w:hAnsi="Times New Roman" w:cs="Times New Roman"/>
              </w:rPr>
              <w:t>Текущ.</w:t>
            </w:r>
          </w:p>
        </w:tc>
      </w:tr>
      <w:tr w:rsidR="00233FD4" w:rsidRPr="00634829" w14:paraId="19136E0F" w14:textId="77777777" w:rsidTr="00C60C9D">
        <w:tc>
          <w:tcPr>
            <w:tcW w:w="675" w:type="dxa"/>
          </w:tcPr>
          <w:p w14:paraId="29541C3B" w14:textId="69CCF764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6348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14:paraId="1ACBDD12" w14:textId="22A03385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9ECB071" w14:textId="2117A1A0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8399BAB" w14:textId="56EB6F3F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515C6F0" w14:textId="2781DD39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34829">
              <w:rPr>
                <w:rFonts w:ascii="Times New Roman" w:hAnsi="Times New Roman" w:cs="Times New Roman"/>
              </w:rPr>
              <w:t>Групп.</w:t>
            </w:r>
          </w:p>
        </w:tc>
        <w:tc>
          <w:tcPr>
            <w:tcW w:w="567" w:type="dxa"/>
          </w:tcPr>
          <w:p w14:paraId="6F7DBA87" w14:textId="44235D3F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348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14:paraId="4569C8F9" w14:textId="6D0AFF2A" w:rsidR="00233FD4" w:rsidRPr="00634829" w:rsidRDefault="004B4C74" w:rsidP="004B4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D40DC">
              <w:rPr>
                <w:rFonts w:ascii="Times New Roman" w:hAnsi="Times New Roman" w:cs="Times New Roman"/>
              </w:rPr>
              <w:t>Выклад</w:t>
            </w:r>
            <w:r>
              <w:rPr>
                <w:rFonts w:ascii="Times New Roman" w:hAnsi="Times New Roman" w:cs="Times New Roman"/>
              </w:rPr>
              <w:t xml:space="preserve">ка шерсти, работа с префельтом, валяние, сушка, формование, </w:t>
            </w:r>
            <w:r w:rsidRPr="004D40DC">
              <w:rPr>
                <w:rFonts w:ascii="Times New Roman" w:hAnsi="Times New Roman" w:cs="Times New Roman"/>
              </w:rPr>
              <w:t>декорирование.</w:t>
            </w:r>
          </w:p>
        </w:tc>
        <w:tc>
          <w:tcPr>
            <w:tcW w:w="851" w:type="dxa"/>
          </w:tcPr>
          <w:p w14:paraId="064FE315" w14:textId="3055670E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586B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.</w:t>
            </w:r>
            <w:r w:rsidRPr="007458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74586B">
              <w:rPr>
                <w:rFonts w:ascii="Times New Roman" w:hAnsi="Times New Roman" w:cs="Times New Roman"/>
              </w:rPr>
              <w:t>аб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41C76250" w14:textId="34D3B162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34829">
              <w:rPr>
                <w:rFonts w:ascii="Times New Roman" w:hAnsi="Times New Roman" w:cs="Times New Roman"/>
              </w:rPr>
              <w:t>Текущ.</w:t>
            </w:r>
          </w:p>
        </w:tc>
      </w:tr>
      <w:tr w:rsidR="00233FD4" w:rsidRPr="00634829" w14:paraId="08C12D10" w14:textId="77777777" w:rsidTr="00C60C9D">
        <w:tc>
          <w:tcPr>
            <w:tcW w:w="675" w:type="dxa"/>
          </w:tcPr>
          <w:p w14:paraId="06823761" w14:textId="46284EAB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6348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14:paraId="4C9345A6" w14:textId="01FDA8BE" w:rsidR="00233FD4" w:rsidRPr="00634829" w:rsidRDefault="00233FD4" w:rsidP="00CD0E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8E3E119" w14:textId="52AAEAC7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93F5638" w14:textId="76E53839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DDB8FE4" w14:textId="3C10AB4C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34829">
              <w:rPr>
                <w:rFonts w:ascii="Times New Roman" w:hAnsi="Times New Roman" w:cs="Times New Roman"/>
              </w:rPr>
              <w:t>Групп.</w:t>
            </w:r>
          </w:p>
        </w:tc>
        <w:tc>
          <w:tcPr>
            <w:tcW w:w="567" w:type="dxa"/>
          </w:tcPr>
          <w:p w14:paraId="2B2BE6BC" w14:textId="1BBD014C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348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14:paraId="4E3F8A05" w14:textId="3E939DE7" w:rsidR="00233FD4" w:rsidRPr="00634829" w:rsidRDefault="004B4C74" w:rsidP="00773A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B4C74">
              <w:rPr>
                <w:rFonts w:ascii="Times New Roman" w:hAnsi="Times New Roman" w:cs="Times New Roman"/>
              </w:rPr>
              <w:t>Сухое игольное валяние по теме: Светлая Пасха».</w:t>
            </w:r>
          </w:p>
        </w:tc>
        <w:tc>
          <w:tcPr>
            <w:tcW w:w="851" w:type="dxa"/>
          </w:tcPr>
          <w:p w14:paraId="769EC5D8" w14:textId="7CC92B20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586B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.</w:t>
            </w:r>
            <w:r w:rsidRPr="007458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74586B">
              <w:rPr>
                <w:rFonts w:ascii="Times New Roman" w:hAnsi="Times New Roman" w:cs="Times New Roman"/>
              </w:rPr>
              <w:t>аб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4418DC1D" w14:textId="3848BEEA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34829">
              <w:rPr>
                <w:rFonts w:ascii="Times New Roman" w:hAnsi="Times New Roman" w:cs="Times New Roman"/>
              </w:rPr>
              <w:t>Текущ.</w:t>
            </w:r>
          </w:p>
        </w:tc>
      </w:tr>
      <w:tr w:rsidR="00233FD4" w:rsidRPr="00634829" w14:paraId="042CC751" w14:textId="77777777" w:rsidTr="00C60C9D">
        <w:tc>
          <w:tcPr>
            <w:tcW w:w="675" w:type="dxa"/>
          </w:tcPr>
          <w:p w14:paraId="3937B79A" w14:textId="37B8DDE7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6348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14:paraId="298B584D" w14:textId="40BBBAAB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1C75524" w14:textId="41219772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71A37BF" w14:textId="7B3F2955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3D962EC" w14:textId="66886969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34829">
              <w:rPr>
                <w:rFonts w:ascii="Times New Roman" w:hAnsi="Times New Roman" w:cs="Times New Roman"/>
              </w:rPr>
              <w:t>Групп.</w:t>
            </w:r>
          </w:p>
        </w:tc>
        <w:tc>
          <w:tcPr>
            <w:tcW w:w="567" w:type="dxa"/>
          </w:tcPr>
          <w:p w14:paraId="45B4A49E" w14:textId="3CE7780F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348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14:paraId="3E1C13AC" w14:textId="1022F2E5" w:rsidR="00233FD4" w:rsidRPr="00634829" w:rsidRDefault="004B4C74" w:rsidP="004B4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B4C74">
              <w:rPr>
                <w:rFonts w:ascii="Times New Roman" w:hAnsi="Times New Roman" w:cs="Times New Roman"/>
              </w:rPr>
              <w:t xml:space="preserve">Создание и декорирование </w:t>
            </w:r>
            <w:r w:rsidRPr="004B4C74">
              <w:rPr>
                <w:rFonts w:ascii="Times New Roman" w:hAnsi="Times New Roman" w:cs="Times New Roman"/>
              </w:rPr>
              <w:lastRenderedPageBreak/>
              <w:t>пасхального сувенира (яйцо, кулич и др.).</w:t>
            </w:r>
          </w:p>
        </w:tc>
        <w:tc>
          <w:tcPr>
            <w:tcW w:w="851" w:type="dxa"/>
          </w:tcPr>
          <w:p w14:paraId="562B71E5" w14:textId="598002F6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586B">
              <w:rPr>
                <w:rFonts w:ascii="Times New Roman" w:hAnsi="Times New Roman" w:cs="Times New Roman"/>
              </w:rPr>
              <w:lastRenderedPageBreak/>
              <w:t>Уч</w:t>
            </w:r>
            <w:r>
              <w:rPr>
                <w:rFonts w:ascii="Times New Roman" w:hAnsi="Times New Roman" w:cs="Times New Roman"/>
              </w:rPr>
              <w:t>.</w:t>
            </w:r>
            <w:r w:rsidRPr="007458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к</w:t>
            </w:r>
            <w:r w:rsidRPr="0074586B">
              <w:rPr>
                <w:rFonts w:ascii="Times New Roman" w:hAnsi="Times New Roman" w:cs="Times New Roman"/>
              </w:rPr>
              <w:t>аб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5BBD31CF" w14:textId="59D0E754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34829">
              <w:rPr>
                <w:rFonts w:ascii="Times New Roman" w:hAnsi="Times New Roman" w:cs="Times New Roman"/>
              </w:rPr>
              <w:lastRenderedPageBreak/>
              <w:t>Текущ.</w:t>
            </w:r>
          </w:p>
        </w:tc>
      </w:tr>
      <w:tr w:rsidR="00233FD4" w:rsidRPr="00634829" w14:paraId="0D19C80B" w14:textId="77777777" w:rsidTr="00C60C9D">
        <w:tc>
          <w:tcPr>
            <w:tcW w:w="675" w:type="dxa"/>
          </w:tcPr>
          <w:p w14:paraId="7A346F36" w14:textId="22CB81E5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6348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14:paraId="489B5F6E" w14:textId="616CCCC4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BA8DFB2" w14:textId="5FE14DA6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89A763F" w14:textId="7CF50C2E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8B72CC7" w14:textId="1A40C314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34829">
              <w:rPr>
                <w:rFonts w:ascii="Times New Roman" w:hAnsi="Times New Roman" w:cs="Times New Roman"/>
              </w:rPr>
              <w:t>Групп.</w:t>
            </w:r>
          </w:p>
        </w:tc>
        <w:tc>
          <w:tcPr>
            <w:tcW w:w="567" w:type="dxa"/>
          </w:tcPr>
          <w:p w14:paraId="763D7241" w14:textId="08B657B2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348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14:paraId="2E552F03" w14:textId="7F74E55A" w:rsidR="00233FD4" w:rsidRPr="00634829" w:rsidRDefault="004B4C74" w:rsidP="00773A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B4C74">
              <w:rPr>
                <w:rFonts w:ascii="Times New Roman" w:hAnsi="Times New Roman" w:cs="Times New Roman"/>
              </w:rPr>
              <w:t>История праздника Пасха. Композиционные решения и конструктивные особенности работы.</w:t>
            </w:r>
          </w:p>
        </w:tc>
        <w:tc>
          <w:tcPr>
            <w:tcW w:w="851" w:type="dxa"/>
          </w:tcPr>
          <w:p w14:paraId="14F94243" w14:textId="22105284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586B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.</w:t>
            </w:r>
            <w:r w:rsidRPr="007458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74586B">
              <w:rPr>
                <w:rFonts w:ascii="Times New Roman" w:hAnsi="Times New Roman" w:cs="Times New Roman"/>
              </w:rPr>
              <w:t>аб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396FB259" w14:textId="3E4776EE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34829">
              <w:rPr>
                <w:rFonts w:ascii="Times New Roman" w:hAnsi="Times New Roman" w:cs="Times New Roman"/>
              </w:rPr>
              <w:t>Текущ.</w:t>
            </w:r>
          </w:p>
        </w:tc>
      </w:tr>
      <w:tr w:rsidR="00233FD4" w:rsidRPr="00634829" w14:paraId="59C39283" w14:textId="77777777" w:rsidTr="00C60C9D">
        <w:tc>
          <w:tcPr>
            <w:tcW w:w="675" w:type="dxa"/>
          </w:tcPr>
          <w:p w14:paraId="3680AE2B" w14:textId="48D780C1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6348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14:paraId="01A6856F" w14:textId="74B3C8AB" w:rsidR="00233FD4" w:rsidRPr="00634829" w:rsidRDefault="00233FD4" w:rsidP="00CD0E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C59B6AF" w14:textId="481BFC88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8C23CBA" w14:textId="25F877E3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EA09930" w14:textId="41889940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34829">
              <w:rPr>
                <w:rFonts w:ascii="Times New Roman" w:hAnsi="Times New Roman" w:cs="Times New Roman"/>
              </w:rPr>
              <w:t>Групп.</w:t>
            </w:r>
          </w:p>
        </w:tc>
        <w:tc>
          <w:tcPr>
            <w:tcW w:w="567" w:type="dxa"/>
          </w:tcPr>
          <w:p w14:paraId="5221BCAC" w14:textId="564F0050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348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14:paraId="73500473" w14:textId="407059A5" w:rsidR="00233FD4" w:rsidRPr="00634829" w:rsidRDefault="004B4C74" w:rsidP="00773A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B4C74">
              <w:rPr>
                <w:rFonts w:ascii="Times New Roman" w:hAnsi="Times New Roman" w:cs="Times New Roman"/>
              </w:rPr>
              <w:t>Цветовая гармония, колорит и их значение в передаче замысла.</w:t>
            </w:r>
          </w:p>
        </w:tc>
        <w:tc>
          <w:tcPr>
            <w:tcW w:w="851" w:type="dxa"/>
          </w:tcPr>
          <w:p w14:paraId="5FC7942E" w14:textId="2405664C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586B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.</w:t>
            </w:r>
            <w:r w:rsidRPr="007458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74586B">
              <w:rPr>
                <w:rFonts w:ascii="Times New Roman" w:hAnsi="Times New Roman" w:cs="Times New Roman"/>
              </w:rPr>
              <w:t>аб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068C91D7" w14:textId="56AA5423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34829">
              <w:rPr>
                <w:rFonts w:ascii="Times New Roman" w:hAnsi="Times New Roman" w:cs="Times New Roman"/>
              </w:rPr>
              <w:t>Текущ.</w:t>
            </w:r>
          </w:p>
        </w:tc>
      </w:tr>
      <w:tr w:rsidR="00233FD4" w:rsidRPr="00634829" w14:paraId="7C43DABE" w14:textId="77777777" w:rsidTr="00C60C9D">
        <w:tc>
          <w:tcPr>
            <w:tcW w:w="675" w:type="dxa"/>
          </w:tcPr>
          <w:p w14:paraId="386248F5" w14:textId="75DF83DD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6348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14:paraId="2D95BD44" w14:textId="7CF32B8D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48AA082" w14:textId="43505C56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53C8E05" w14:textId="30262B1A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F2113C8" w14:textId="306C14ED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34829">
              <w:rPr>
                <w:rFonts w:ascii="Times New Roman" w:hAnsi="Times New Roman" w:cs="Times New Roman"/>
              </w:rPr>
              <w:t>Групп.</w:t>
            </w:r>
          </w:p>
        </w:tc>
        <w:tc>
          <w:tcPr>
            <w:tcW w:w="567" w:type="dxa"/>
          </w:tcPr>
          <w:p w14:paraId="6300C1CF" w14:textId="2FCBD3D2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348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14:paraId="2F18209B" w14:textId="6B0E527B" w:rsidR="00233FD4" w:rsidRPr="00634829" w:rsidRDefault="004B4C74" w:rsidP="004B4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B4C74">
              <w:rPr>
                <w:rFonts w:ascii="Times New Roman" w:hAnsi="Times New Roman" w:cs="Times New Roman"/>
              </w:rPr>
              <w:t xml:space="preserve">Выбор заготовки, сухое игольное валяние, изготовление декоративных изделий.   </w:t>
            </w:r>
          </w:p>
        </w:tc>
        <w:tc>
          <w:tcPr>
            <w:tcW w:w="851" w:type="dxa"/>
          </w:tcPr>
          <w:p w14:paraId="4BA79E31" w14:textId="66DF167A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586B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.</w:t>
            </w:r>
            <w:r w:rsidRPr="007458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74586B">
              <w:rPr>
                <w:rFonts w:ascii="Times New Roman" w:hAnsi="Times New Roman" w:cs="Times New Roman"/>
              </w:rPr>
              <w:t>аб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786CAD5E" w14:textId="4297F5F0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34829">
              <w:rPr>
                <w:rFonts w:ascii="Times New Roman" w:hAnsi="Times New Roman" w:cs="Times New Roman"/>
              </w:rPr>
              <w:t>Текущ.</w:t>
            </w:r>
          </w:p>
        </w:tc>
      </w:tr>
      <w:tr w:rsidR="00233FD4" w:rsidRPr="00634829" w14:paraId="28EB227D" w14:textId="77777777" w:rsidTr="00C60C9D">
        <w:tc>
          <w:tcPr>
            <w:tcW w:w="675" w:type="dxa"/>
          </w:tcPr>
          <w:p w14:paraId="690A3E87" w14:textId="1F081F7D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6348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14:paraId="490D9E8E" w14:textId="042DA794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A887B70" w14:textId="3CD2F5D4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0F446F6" w14:textId="17DAB809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6532BF3" w14:textId="3D6B986C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34829">
              <w:rPr>
                <w:rFonts w:ascii="Times New Roman" w:hAnsi="Times New Roman" w:cs="Times New Roman"/>
              </w:rPr>
              <w:t>Групп.</w:t>
            </w:r>
          </w:p>
        </w:tc>
        <w:tc>
          <w:tcPr>
            <w:tcW w:w="567" w:type="dxa"/>
          </w:tcPr>
          <w:p w14:paraId="7FC9E848" w14:textId="3989F6E2" w:rsidR="00233FD4" w:rsidRPr="00634829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348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14:paraId="7FE11EA5" w14:textId="1F7F342B" w:rsidR="00233FD4" w:rsidRPr="00634829" w:rsidRDefault="004B4C74" w:rsidP="00773A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B4C74">
              <w:rPr>
                <w:rFonts w:ascii="Times New Roman" w:hAnsi="Times New Roman" w:cs="Times New Roman"/>
              </w:rPr>
              <w:t>Создание тематической объемной стилизованной работы с богатым декором.</w:t>
            </w:r>
          </w:p>
        </w:tc>
        <w:tc>
          <w:tcPr>
            <w:tcW w:w="851" w:type="dxa"/>
          </w:tcPr>
          <w:p w14:paraId="7A618FF5" w14:textId="499EFFA1" w:rsidR="00233FD4" w:rsidRPr="009E4598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4598">
              <w:rPr>
                <w:rFonts w:ascii="Times New Roman" w:hAnsi="Times New Roman" w:cs="Times New Roman"/>
              </w:rPr>
              <w:t>Уч. каб.</w:t>
            </w:r>
          </w:p>
        </w:tc>
        <w:tc>
          <w:tcPr>
            <w:tcW w:w="992" w:type="dxa"/>
          </w:tcPr>
          <w:p w14:paraId="0BDC9920" w14:textId="5AC2DA40" w:rsidR="00233FD4" w:rsidRPr="009E4598" w:rsidRDefault="00233FD4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4598">
              <w:rPr>
                <w:rFonts w:ascii="Times New Roman" w:hAnsi="Times New Roman" w:cs="Times New Roman"/>
              </w:rPr>
              <w:t>Текущ.</w:t>
            </w:r>
          </w:p>
        </w:tc>
      </w:tr>
      <w:tr w:rsidR="009E4598" w:rsidRPr="00634829" w14:paraId="4CAD7DDF" w14:textId="77777777" w:rsidTr="00C60C9D">
        <w:tc>
          <w:tcPr>
            <w:tcW w:w="675" w:type="dxa"/>
          </w:tcPr>
          <w:p w14:paraId="30BCEBA3" w14:textId="206FDDC4" w:rsidR="009E4598" w:rsidRPr="00634829" w:rsidRDefault="009E4598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6348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14:paraId="5AA8992A" w14:textId="6929B7C3" w:rsidR="009E4598" w:rsidRPr="00634829" w:rsidRDefault="009E4598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108CF01" w14:textId="36655990" w:rsidR="009E4598" w:rsidRPr="00634829" w:rsidRDefault="009E4598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9FA1EAD" w14:textId="668278E8" w:rsidR="009E4598" w:rsidRPr="00634829" w:rsidRDefault="009E4598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B778700" w14:textId="7B55AD08" w:rsidR="009E4598" w:rsidRPr="00634829" w:rsidRDefault="009E4598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34829">
              <w:rPr>
                <w:rFonts w:ascii="Times New Roman" w:hAnsi="Times New Roman" w:cs="Times New Roman"/>
              </w:rPr>
              <w:t>Групп.</w:t>
            </w:r>
          </w:p>
        </w:tc>
        <w:tc>
          <w:tcPr>
            <w:tcW w:w="567" w:type="dxa"/>
          </w:tcPr>
          <w:p w14:paraId="2382CEAA" w14:textId="26C8D8BB" w:rsidR="009E4598" w:rsidRPr="00634829" w:rsidRDefault="009E4598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348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14:paraId="6C3F040E" w14:textId="3441C81E" w:rsidR="009E4598" w:rsidRPr="00634829" w:rsidRDefault="009E4598" w:rsidP="00773A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B4C74">
              <w:rPr>
                <w:rFonts w:ascii="Times New Roman" w:hAnsi="Times New Roman" w:cs="Times New Roman"/>
              </w:rPr>
              <w:t>Смешанная техника валяния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14:paraId="488B850C" w14:textId="2E52CECA" w:rsidR="009E4598" w:rsidRPr="009E4598" w:rsidRDefault="009E4598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4598">
              <w:rPr>
                <w:rFonts w:ascii="Times New Roman" w:hAnsi="Times New Roman" w:cs="Times New Roman"/>
              </w:rPr>
              <w:t>Уч. каб</w:t>
            </w:r>
          </w:p>
        </w:tc>
        <w:tc>
          <w:tcPr>
            <w:tcW w:w="992" w:type="dxa"/>
          </w:tcPr>
          <w:p w14:paraId="2B7BEFDB" w14:textId="04D653CD" w:rsidR="009E4598" w:rsidRPr="009E4598" w:rsidRDefault="009E4598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4598">
              <w:rPr>
                <w:rFonts w:ascii="Times New Roman" w:hAnsi="Times New Roman" w:cs="Times New Roman"/>
              </w:rPr>
              <w:t>Проме-жуточ.</w:t>
            </w:r>
          </w:p>
        </w:tc>
      </w:tr>
      <w:tr w:rsidR="009E4598" w:rsidRPr="00634829" w14:paraId="2416535B" w14:textId="77777777" w:rsidTr="00C60C9D">
        <w:tc>
          <w:tcPr>
            <w:tcW w:w="675" w:type="dxa"/>
          </w:tcPr>
          <w:p w14:paraId="0B061A24" w14:textId="3F56FFBD" w:rsidR="009E4598" w:rsidRPr="00634829" w:rsidRDefault="009E4598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6348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14:paraId="0425A109" w14:textId="3C49E48B" w:rsidR="009E4598" w:rsidRPr="00634829" w:rsidRDefault="009E4598" w:rsidP="00CD0E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29F9476" w14:textId="1FFCB21E" w:rsidR="009E4598" w:rsidRPr="00634829" w:rsidRDefault="009E4598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F0F4391" w14:textId="007B9480" w:rsidR="009E4598" w:rsidRPr="00634829" w:rsidRDefault="009E4598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79FDD33" w14:textId="20DBF675" w:rsidR="009E4598" w:rsidRPr="00634829" w:rsidRDefault="009E4598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34829">
              <w:rPr>
                <w:rFonts w:ascii="Times New Roman" w:hAnsi="Times New Roman" w:cs="Times New Roman"/>
              </w:rPr>
              <w:t>Групп.</w:t>
            </w:r>
          </w:p>
        </w:tc>
        <w:tc>
          <w:tcPr>
            <w:tcW w:w="567" w:type="dxa"/>
          </w:tcPr>
          <w:p w14:paraId="4AF5F153" w14:textId="022F396E" w:rsidR="009E4598" w:rsidRPr="00634829" w:rsidRDefault="009E4598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348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14:paraId="5837EA79" w14:textId="3A13FF95" w:rsidR="009E4598" w:rsidRPr="00634829" w:rsidRDefault="009E4598" w:rsidP="004B4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B4C74">
              <w:rPr>
                <w:rFonts w:ascii="Times New Roman" w:hAnsi="Times New Roman" w:cs="Times New Roman"/>
              </w:rPr>
              <w:t>Создание объемной композиции из двух  фигур по теме: «Ге</w:t>
            </w:r>
            <w:r>
              <w:rPr>
                <w:rFonts w:ascii="Times New Roman" w:hAnsi="Times New Roman" w:cs="Times New Roman"/>
              </w:rPr>
              <w:t xml:space="preserve">рои русской народной сказки».  </w:t>
            </w:r>
          </w:p>
        </w:tc>
        <w:tc>
          <w:tcPr>
            <w:tcW w:w="851" w:type="dxa"/>
          </w:tcPr>
          <w:p w14:paraId="742AFE51" w14:textId="39D3F466" w:rsidR="009E4598" w:rsidRPr="009E4598" w:rsidRDefault="009E4598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4598">
              <w:rPr>
                <w:rFonts w:ascii="Times New Roman" w:hAnsi="Times New Roman" w:cs="Times New Roman"/>
              </w:rPr>
              <w:t>Уч. каб</w:t>
            </w:r>
          </w:p>
        </w:tc>
        <w:tc>
          <w:tcPr>
            <w:tcW w:w="992" w:type="dxa"/>
          </w:tcPr>
          <w:p w14:paraId="306B6BE1" w14:textId="7EA45E4B" w:rsidR="009E4598" w:rsidRPr="009E4598" w:rsidRDefault="009E4598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4598" w:rsidRPr="00634829" w14:paraId="26C59238" w14:textId="77777777" w:rsidTr="00C60C9D">
        <w:tc>
          <w:tcPr>
            <w:tcW w:w="675" w:type="dxa"/>
          </w:tcPr>
          <w:p w14:paraId="55FD8B39" w14:textId="49DB2DF1" w:rsidR="009E4598" w:rsidRPr="00634829" w:rsidRDefault="009E4598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Pr="006348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14:paraId="7AD2FF7E" w14:textId="61A19DE0" w:rsidR="009E4598" w:rsidRPr="00634829" w:rsidRDefault="009E4598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BA0734C" w14:textId="74D9C684" w:rsidR="009E4598" w:rsidRPr="00634829" w:rsidRDefault="009E4598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573DB17" w14:textId="79D17DF3" w:rsidR="009E4598" w:rsidRPr="00634829" w:rsidRDefault="009E4598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8A8C8D6" w14:textId="1F00AF34" w:rsidR="009E4598" w:rsidRPr="00634829" w:rsidRDefault="009E4598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34829">
              <w:rPr>
                <w:rFonts w:ascii="Times New Roman" w:hAnsi="Times New Roman" w:cs="Times New Roman"/>
              </w:rPr>
              <w:t>Групп.</w:t>
            </w:r>
          </w:p>
        </w:tc>
        <w:tc>
          <w:tcPr>
            <w:tcW w:w="567" w:type="dxa"/>
          </w:tcPr>
          <w:p w14:paraId="2E2D9E86" w14:textId="68BAECFA" w:rsidR="009E4598" w:rsidRPr="00634829" w:rsidRDefault="009E4598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348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14:paraId="272739EC" w14:textId="5C6757DD" w:rsidR="009E4598" w:rsidRPr="00634829" w:rsidRDefault="009E4598" w:rsidP="009E4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B4C74">
              <w:rPr>
                <w:rFonts w:ascii="Times New Roman" w:hAnsi="Times New Roman" w:cs="Times New Roman"/>
              </w:rPr>
              <w:t xml:space="preserve">Подготовка инвентаря, выбор цветовой гаммы шерсти.  </w:t>
            </w:r>
          </w:p>
        </w:tc>
        <w:tc>
          <w:tcPr>
            <w:tcW w:w="851" w:type="dxa"/>
          </w:tcPr>
          <w:p w14:paraId="26E5D1E7" w14:textId="1353BECE" w:rsidR="009E4598" w:rsidRPr="009E4598" w:rsidRDefault="009E4598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4598">
              <w:rPr>
                <w:rFonts w:ascii="Times New Roman" w:hAnsi="Times New Roman" w:cs="Times New Roman"/>
              </w:rPr>
              <w:t>Уч. каб</w:t>
            </w:r>
          </w:p>
        </w:tc>
        <w:tc>
          <w:tcPr>
            <w:tcW w:w="992" w:type="dxa"/>
          </w:tcPr>
          <w:p w14:paraId="59B2431D" w14:textId="620D0EFF" w:rsidR="009E4598" w:rsidRPr="009E4598" w:rsidRDefault="009E4598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4598" w:rsidRPr="00634829" w14:paraId="33505659" w14:textId="77777777" w:rsidTr="00C60C9D">
        <w:tc>
          <w:tcPr>
            <w:tcW w:w="675" w:type="dxa"/>
          </w:tcPr>
          <w:p w14:paraId="149D174A" w14:textId="22296F21" w:rsidR="009E4598" w:rsidRPr="00634829" w:rsidRDefault="009E4598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6348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14:paraId="69932A27" w14:textId="594DF293" w:rsidR="009E4598" w:rsidRPr="00634829" w:rsidRDefault="009E4598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DC503D1" w14:textId="0004F595" w:rsidR="009E4598" w:rsidRPr="00634829" w:rsidRDefault="009E4598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A30471D" w14:textId="1032982F" w:rsidR="009E4598" w:rsidRPr="00634829" w:rsidRDefault="009E4598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924E360" w14:textId="784E1782" w:rsidR="009E4598" w:rsidRPr="00634829" w:rsidRDefault="009E4598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34829">
              <w:rPr>
                <w:rFonts w:ascii="Times New Roman" w:hAnsi="Times New Roman" w:cs="Times New Roman"/>
              </w:rPr>
              <w:t>Групп.</w:t>
            </w:r>
          </w:p>
        </w:tc>
        <w:tc>
          <w:tcPr>
            <w:tcW w:w="567" w:type="dxa"/>
          </w:tcPr>
          <w:p w14:paraId="2733AA6D" w14:textId="66221F9E" w:rsidR="009E4598" w:rsidRPr="00634829" w:rsidRDefault="009E4598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348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14:paraId="041DD531" w14:textId="03A2A9FB" w:rsidR="009E4598" w:rsidRPr="00634829" w:rsidRDefault="009E4598" w:rsidP="009E4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B4C74">
              <w:rPr>
                <w:rFonts w:ascii="Times New Roman" w:hAnsi="Times New Roman" w:cs="Times New Roman"/>
              </w:rPr>
              <w:t>Создание элементов фигур.</w:t>
            </w:r>
          </w:p>
        </w:tc>
        <w:tc>
          <w:tcPr>
            <w:tcW w:w="851" w:type="dxa"/>
          </w:tcPr>
          <w:p w14:paraId="0788781E" w14:textId="0ECB9ED5" w:rsidR="009E4598" w:rsidRPr="009E4598" w:rsidRDefault="009E4598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4598">
              <w:rPr>
                <w:rFonts w:ascii="Times New Roman" w:hAnsi="Times New Roman" w:cs="Times New Roman"/>
              </w:rPr>
              <w:t>Уч. каб</w:t>
            </w:r>
          </w:p>
        </w:tc>
        <w:tc>
          <w:tcPr>
            <w:tcW w:w="992" w:type="dxa"/>
          </w:tcPr>
          <w:p w14:paraId="1974DD09" w14:textId="3E40BB12" w:rsidR="009E4598" w:rsidRPr="009E4598" w:rsidRDefault="009E4598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4598" w:rsidRPr="00634829" w14:paraId="0ECB7001" w14:textId="77777777" w:rsidTr="00C60C9D">
        <w:tc>
          <w:tcPr>
            <w:tcW w:w="675" w:type="dxa"/>
          </w:tcPr>
          <w:p w14:paraId="469687D8" w14:textId="4D29D4BE" w:rsidR="009E4598" w:rsidRPr="00634829" w:rsidRDefault="009E4598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6348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14:paraId="17E65106" w14:textId="1F9D2B17" w:rsidR="009E4598" w:rsidRPr="00634829" w:rsidRDefault="009E4598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9BF07B4" w14:textId="5E3B2F94" w:rsidR="009E4598" w:rsidRPr="00634829" w:rsidRDefault="009E4598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0976AE5" w14:textId="1E5FDA02" w:rsidR="009E4598" w:rsidRPr="00634829" w:rsidRDefault="009E4598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BEC9940" w14:textId="66E8CA37" w:rsidR="009E4598" w:rsidRPr="00634829" w:rsidRDefault="009E4598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34829">
              <w:rPr>
                <w:rFonts w:ascii="Times New Roman" w:hAnsi="Times New Roman" w:cs="Times New Roman"/>
              </w:rPr>
              <w:t>Групп.</w:t>
            </w:r>
          </w:p>
        </w:tc>
        <w:tc>
          <w:tcPr>
            <w:tcW w:w="567" w:type="dxa"/>
          </w:tcPr>
          <w:p w14:paraId="7EBFFFB7" w14:textId="34DA1299" w:rsidR="009E4598" w:rsidRPr="00634829" w:rsidRDefault="009E4598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348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14:paraId="26C21D06" w14:textId="49394778" w:rsidR="009E4598" w:rsidRPr="00634829" w:rsidRDefault="009E4598" w:rsidP="00773A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4598">
              <w:rPr>
                <w:rFonts w:ascii="Times New Roman" w:hAnsi="Times New Roman" w:cs="Times New Roman"/>
              </w:rPr>
              <w:t>Валяние с использованием каркаса.</w:t>
            </w:r>
          </w:p>
        </w:tc>
        <w:tc>
          <w:tcPr>
            <w:tcW w:w="851" w:type="dxa"/>
          </w:tcPr>
          <w:p w14:paraId="7FE0274C" w14:textId="34991B7C" w:rsidR="009E4598" w:rsidRPr="009E4598" w:rsidRDefault="009E4598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4598">
              <w:rPr>
                <w:rFonts w:ascii="Times New Roman" w:hAnsi="Times New Roman" w:cs="Times New Roman"/>
              </w:rPr>
              <w:t>Уч. каб</w:t>
            </w:r>
          </w:p>
        </w:tc>
        <w:tc>
          <w:tcPr>
            <w:tcW w:w="992" w:type="dxa"/>
          </w:tcPr>
          <w:p w14:paraId="555090AF" w14:textId="74846C01" w:rsidR="009E4598" w:rsidRPr="009E4598" w:rsidRDefault="009E4598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4598" w:rsidRPr="00634829" w14:paraId="3519E574" w14:textId="77777777" w:rsidTr="00C60C9D">
        <w:tc>
          <w:tcPr>
            <w:tcW w:w="675" w:type="dxa"/>
          </w:tcPr>
          <w:p w14:paraId="7834AF19" w14:textId="3E8A3007" w:rsidR="009E4598" w:rsidRPr="00634829" w:rsidRDefault="009E4598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</w:tcPr>
          <w:p w14:paraId="182E4493" w14:textId="385DC550" w:rsidR="009E4598" w:rsidRPr="00634829" w:rsidRDefault="009E4598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20983DC" w14:textId="49FADF85" w:rsidR="009E4598" w:rsidRPr="00634829" w:rsidRDefault="009E4598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2145B34" w14:textId="6B8AE187" w:rsidR="009E4598" w:rsidRPr="00634829" w:rsidRDefault="009E4598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1FB89EB" w14:textId="2BC8A5A4" w:rsidR="009E4598" w:rsidRPr="00634829" w:rsidRDefault="009E4598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34829">
              <w:rPr>
                <w:rFonts w:ascii="Times New Roman" w:hAnsi="Times New Roman" w:cs="Times New Roman"/>
              </w:rPr>
              <w:t>Групп.</w:t>
            </w:r>
          </w:p>
        </w:tc>
        <w:tc>
          <w:tcPr>
            <w:tcW w:w="567" w:type="dxa"/>
          </w:tcPr>
          <w:p w14:paraId="09E6E6C6" w14:textId="4B87550D" w:rsidR="009E4598" w:rsidRPr="00634829" w:rsidRDefault="009E4598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348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14:paraId="7A3001B5" w14:textId="69628AED" w:rsidR="009E4598" w:rsidRPr="00634829" w:rsidRDefault="009E4598" w:rsidP="00773A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B4C74">
              <w:rPr>
                <w:rFonts w:ascii="Times New Roman" w:hAnsi="Times New Roman" w:cs="Times New Roman"/>
              </w:rPr>
              <w:t>Валяние с использованием каркаса.</w:t>
            </w:r>
          </w:p>
        </w:tc>
        <w:tc>
          <w:tcPr>
            <w:tcW w:w="851" w:type="dxa"/>
          </w:tcPr>
          <w:p w14:paraId="1EBE7D68" w14:textId="70C0302C" w:rsidR="009E4598" w:rsidRPr="009E4598" w:rsidRDefault="009E4598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4598">
              <w:rPr>
                <w:rFonts w:ascii="Times New Roman" w:hAnsi="Times New Roman" w:cs="Times New Roman"/>
              </w:rPr>
              <w:t>Уч. каб</w:t>
            </w:r>
          </w:p>
        </w:tc>
        <w:tc>
          <w:tcPr>
            <w:tcW w:w="992" w:type="dxa"/>
          </w:tcPr>
          <w:p w14:paraId="0CDDD3FA" w14:textId="42300778" w:rsidR="009E4598" w:rsidRPr="009E4598" w:rsidRDefault="009E4598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4598" w:rsidRPr="00634829" w14:paraId="6E80513C" w14:textId="77777777" w:rsidTr="00C60C9D">
        <w:tc>
          <w:tcPr>
            <w:tcW w:w="675" w:type="dxa"/>
          </w:tcPr>
          <w:p w14:paraId="62EF85A1" w14:textId="56614B24" w:rsidR="009E4598" w:rsidRPr="00634829" w:rsidRDefault="009E4598" w:rsidP="00D546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6348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14:paraId="19E650E0" w14:textId="07710392" w:rsidR="009E4598" w:rsidRPr="00634829" w:rsidRDefault="009E4598" w:rsidP="00D546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3B95D9E" w14:textId="17D953D0" w:rsidR="009E4598" w:rsidRPr="00634829" w:rsidRDefault="009E4598" w:rsidP="00D546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94951BC" w14:textId="0067594B" w:rsidR="009E4598" w:rsidRPr="00634829" w:rsidRDefault="009E4598" w:rsidP="00D546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CD1833F" w14:textId="7D1EF5EC" w:rsidR="009E4598" w:rsidRPr="00634829" w:rsidRDefault="009E4598" w:rsidP="00D546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4829">
              <w:rPr>
                <w:rFonts w:ascii="Times New Roman" w:hAnsi="Times New Roman" w:cs="Times New Roman"/>
              </w:rPr>
              <w:t>Групп.</w:t>
            </w:r>
          </w:p>
        </w:tc>
        <w:tc>
          <w:tcPr>
            <w:tcW w:w="567" w:type="dxa"/>
          </w:tcPr>
          <w:p w14:paraId="4CA4DB95" w14:textId="77C2DD8E" w:rsidR="009E4598" w:rsidRPr="00634829" w:rsidRDefault="009E4598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348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14:paraId="6B88B8D8" w14:textId="6EA32D2C" w:rsidR="009E4598" w:rsidRPr="00634829" w:rsidRDefault="009E4598" w:rsidP="00773A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B4C74">
              <w:rPr>
                <w:rFonts w:ascii="Times New Roman" w:hAnsi="Times New Roman" w:cs="Times New Roman"/>
              </w:rPr>
              <w:t>Сборка частей. Декорирование.</w:t>
            </w:r>
          </w:p>
        </w:tc>
        <w:tc>
          <w:tcPr>
            <w:tcW w:w="851" w:type="dxa"/>
          </w:tcPr>
          <w:p w14:paraId="77282EE0" w14:textId="1804F6CE" w:rsidR="009E4598" w:rsidRPr="009E4598" w:rsidRDefault="009E4598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4598">
              <w:rPr>
                <w:rFonts w:ascii="Times New Roman" w:hAnsi="Times New Roman" w:cs="Times New Roman"/>
              </w:rPr>
              <w:t>Уч. каб</w:t>
            </w:r>
          </w:p>
        </w:tc>
        <w:tc>
          <w:tcPr>
            <w:tcW w:w="992" w:type="dxa"/>
          </w:tcPr>
          <w:p w14:paraId="5B9B43AE" w14:textId="0A172B60" w:rsidR="009E4598" w:rsidRPr="009E4598" w:rsidRDefault="009E4598" w:rsidP="00C60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FD4" w:rsidRPr="00634829" w14:paraId="41B1A974" w14:textId="77777777" w:rsidTr="00892445">
        <w:tc>
          <w:tcPr>
            <w:tcW w:w="9322" w:type="dxa"/>
            <w:gridSpan w:val="9"/>
          </w:tcPr>
          <w:p w14:paraId="73092A88" w14:textId="3AF01841" w:rsidR="00233FD4" w:rsidRPr="00E554FA" w:rsidRDefault="00233FD4" w:rsidP="00E554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554FA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9E45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год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72</w:t>
            </w:r>
          </w:p>
        </w:tc>
      </w:tr>
    </w:tbl>
    <w:p w14:paraId="2C4DA0F4" w14:textId="0125334B" w:rsidR="00855C7E" w:rsidRDefault="00B3090B" w:rsidP="00AB3F3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634829">
        <w:rPr>
          <w:rFonts w:ascii="Times New Roman" w:hAnsi="Times New Roman" w:cs="Times New Roman"/>
          <w:b/>
        </w:rPr>
        <w:t xml:space="preserve"> </w:t>
      </w:r>
    </w:p>
    <w:p w14:paraId="207F0667" w14:textId="5C6B314E" w:rsidR="000A144E" w:rsidRPr="00432C56" w:rsidRDefault="000A144E" w:rsidP="009E4598">
      <w:pPr>
        <w:pStyle w:val="af1"/>
        <w:shd w:val="clear" w:color="auto" w:fill="auto"/>
        <w:spacing w:line="314" w:lineRule="exact"/>
        <w:jc w:val="center"/>
        <w:rPr>
          <w:i/>
          <w:sz w:val="28"/>
          <w:szCs w:val="28"/>
        </w:rPr>
      </w:pPr>
      <w:r w:rsidRPr="00432C56">
        <w:rPr>
          <w:b/>
          <w:i/>
          <w:sz w:val="28"/>
          <w:szCs w:val="28"/>
        </w:rPr>
        <w:t>Календарно-тематическ</w:t>
      </w:r>
      <w:r w:rsidR="007A0907">
        <w:rPr>
          <w:b/>
          <w:i/>
          <w:sz w:val="28"/>
          <w:szCs w:val="28"/>
        </w:rPr>
        <w:t xml:space="preserve">ий  график </w:t>
      </w:r>
      <w:r w:rsidR="003B3EF0" w:rsidRPr="00432C56">
        <w:rPr>
          <w:b/>
          <w:i/>
          <w:sz w:val="28"/>
          <w:szCs w:val="28"/>
        </w:rPr>
        <w:t xml:space="preserve"> третьего модуля обучения</w:t>
      </w:r>
    </w:p>
    <w:p w14:paraId="442572C3" w14:textId="77777777" w:rsidR="000A144E" w:rsidRPr="004A08CC" w:rsidRDefault="000A144E" w:rsidP="000A144E">
      <w:pPr>
        <w:pStyle w:val="a8"/>
        <w:ind w:left="357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8"/>
        <w:gridCol w:w="561"/>
        <w:gridCol w:w="561"/>
        <w:gridCol w:w="982"/>
        <w:gridCol w:w="983"/>
        <w:gridCol w:w="561"/>
        <w:gridCol w:w="2949"/>
        <w:gridCol w:w="862"/>
        <w:gridCol w:w="1448"/>
      </w:tblGrid>
      <w:tr w:rsidR="00A835FE" w:rsidRPr="00A835FE" w14:paraId="7790DE76" w14:textId="77777777" w:rsidTr="006B054B">
        <w:trPr>
          <w:cantSplit/>
          <w:trHeight w:val="1924"/>
        </w:trPr>
        <w:tc>
          <w:tcPr>
            <w:tcW w:w="658" w:type="dxa"/>
            <w:textDirection w:val="btLr"/>
          </w:tcPr>
          <w:p w14:paraId="0A2DA8C9" w14:textId="6A0E895C" w:rsidR="00A835FE" w:rsidRDefault="00A835FE" w:rsidP="00A835FE">
            <w:pPr>
              <w:ind w:left="113" w:right="11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E767E">
              <w:t>№ п/п</w:t>
            </w:r>
          </w:p>
        </w:tc>
        <w:tc>
          <w:tcPr>
            <w:tcW w:w="561" w:type="dxa"/>
            <w:textDirection w:val="btLr"/>
          </w:tcPr>
          <w:p w14:paraId="14B0D28E" w14:textId="4AB87B98" w:rsidR="00A835FE" w:rsidRDefault="00A835FE" w:rsidP="00A835FE">
            <w:pPr>
              <w:ind w:left="113" w:right="11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E767E">
              <w:t>Месяц</w:t>
            </w:r>
          </w:p>
        </w:tc>
        <w:tc>
          <w:tcPr>
            <w:tcW w:w="561" w:type="dxa"/>
            <w:textDirection w:val="btLr"/>
          </w:tcPr>
          <w:p w14:paraId="5E8A5984" w14:textId="226A42A6" w:rsidR="00A835FE" w:rsidRDefault="00A835FE" w:rsidP="00A835FE">
            <w:pPr>
              <w:ind w:left="113" w:right="11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E767E">
              <w:t>Число</w:t>
            </w:r>
          </w:p>
        </w:tc>
        <w:tc>
          <w:tcPr>
            <w:tcW w:w="982" w:type="dxa"/>
            <w:textDirection w:val="btLr"/>
          </w:tcPr>
          <w:p w14:paraId="7C99052D" w14:textId="618B9845" w:rsidR="00A835FE" w:rsidRDefault="00A835FE" w:rsidP="00A835FE">
            <w:pPr>
              <w:ind w:left="113" w:right="11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E767E">
              <w:t>Время проведения занятия</w:t>
            </w:r>
          </w:p>
        </w:tc>
        <w:tc>
          <w:tcPr>
            <w:tcW w:w="983" w:type="dxa"/>
            <w:textDirection w:val="btLr"/>
          </w:tcPr>
          <w:p w14:paraId="15688297" w14:textId="435D7139" w:rsidR="00A835FE" w:rsidRDefault="00A835FE" w:rsidP="00A835FE">
            <w:pPr>
              <w:ind w:left="113" w:right="11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E767E">
              <w:t>Форма занятия</w:t>
            </w:r>
          </w:p>
        </w:tc>
        <w:tc>
          <w:tcPr>
            <w:tcW w:w="561" w:type="dxa"/>
            <w:textDirection w:val="btLr"/>
          </w:tcPr>
          <w:p w14:paraId="65669C6A" w14:textId="72CD6F98" w:rsidR="00A835FE" w:rsidRDefault="00A835FE" w:rsidP="00A835FE">
            <w:pPr>
              <w:ind w:left="113" w:right="11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E767E">
              <w:t>Кол -во час.</w:t>
            </w:r>
          </w:p>
        </w:tc>
        <w:tc>
          <w:tcPr>
            <w:tcW w:w="2949" w:type="dxa"/>
            <w:textDirection w:val="btLr"/>
          </w:tcPr>
          <w:p w14:paraId="14F33A35" w14:textId="77777777" w:rsidR="00A835FE" w:rsidRPr="00A835FE" w:rsidRDefault="00A835FE" w:rsidP="00A835FE">
            <w:pPr>
              <w:ind w:left="113" w:right="113"/>
              <w:jc w:val="both"/>
              <w:rPr>
                <w:rFonts w:ascii="Times New Roman" w:hAnsi="Times New Roman"/>
              </w:rPr>
            </w:pPr>
          </w:p>
          <w:p w14:paraId="520CCB09" w14:textId="77777777" w:rsidR="00A835FE" w:rsidRPr="00A835FE" w:rsidRDefault="00A835FE" w:rsidP="00A835FE">
            <w:pPr>
              <w:ind w:left="113" w:right="113"/>
              <w:jc w:val="both"/>
              <w:rPr>
                <w:rFonts w:ascii="Times New Roman" w:hAnsi="Times New Roman"/>
              </w:rPr>
            </w:pPr>
          </w:p>
          <w:p w14:paraId="4FD5F28F" w14:textId="77777777" w:rsidR="00A835FE" w:rsidRPr="00A835FE" w:rsidRDefault="00A835FE" w:rsidP="00A835FE">
            <w:pPr>
              <w:ind w:left="113" w:right="113"/>
              <w:jc w:val="both"/>
              <w:rPr>
                <w:rFonts w:ascii="Times New Roman" w:hAnsi="Times New Roman"/>
              </w:rPr>
            </w:pPr>
          </w:p>
          <w:p w14:paraId="284D30F3" w14:textId="77777777" w:rsidR="00A835FE" w:rsidRDefault="00A835FE" w:rsidP="00A835FE">
            <w:pPr>
              <w:ind w:left="113" w:right="113"/>
              <w:jc w:val="both"/>
              <w:rPr>
                <w:rFonts w:ascii="Times New Roman" w:hAnsi="Times New Roman"/>
              </w:rPr>
            </w:pPr>
            <w:r w:rsidRPr="00A835FE">
              <w:rPr>
                <w:rFonts w:ascii="Times New Roman" w:hAnsi="Times New Roman"/>
              </w:rPr>
              <w:t>Тема занятия</w:t>
            </w:r>
          </w:p>
          <w:p w14:paraId="2C8B8C3D" w14:textId="345BB265" w:rsidR="00A835FE" w:rsidRPr="00A835FE" w:rsidRDefault="00A835FE" w:rsidP="00A835FE">
            <w:pPr>
              <w:ind w:left="113" w:right="113"/>
              <w:jc w:val="both"/>
              <w:rPr>
                <w:rFonts w:ascii="Times New Roman" w:hAnsi="Times New Roman"/>
              </w:rPr>
            </w:pPr>
            <w:r w:rsidRPr="00A835FE">
              <w:rPr>
                <w:rFonts w:ascii="Times New Roman" w:hAnsi="Times New Roman"/>
              </w:rPr>
              <w:tab/>
            </w:r>
            <w:r w:rsidRPr="00A835FE">
              <w:rPr>
                <w:rFonts w:ascii="Times New Roman" w:hAnsi="Times New Roman"/>
              </w:rPr>
              <w:tab/>
            </w:r>
          </w:p>
        </w:tc>
        <w:tc>
          <w:tcPr>
            <w:tcW w:w="862" w:type="dxa"/>
            <w:textDirection w:val="btLr"/>
          </w:tcPr>
          <w:p w14:paraId="7997B718" w14:textId="2D797A15" w:rsidR="00A835FE" w:rsidRPr="00A835FE" w:rsidRDefault="00A835FE" w:rsidP="00A835FE">
            <w:pPr>
              <w:ind w:left="113" w:right="113"/>
              <w:jc w:val="both"/>
            </w:pPr>
            <w:r w:rsidRPr="00A835FE">
              <w:t xml:space="preserve"> </w:t>
            </w:r>
            <w:r w:rsidRPr="00A835FE">
              <w:rPr>
                <w:rFonts w:ascii="Times New Roman" w:hAnsi="Times New Roman"/>
              </w:rPr>
              <w:t>Место проведения</w:t>
            </w:r>
          </w:p>
          <w:p w14:paraId="008FD210" w14:textId="6589AE10" w:rsidR="00A835FE" w:rsidRPr="00A835FE" w:rsidRDefault="00A835FE" w:rsidP="00A835FE">
            <w:pPr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1448" w:type="dxa"/>
            <w:textDirection w:val="btLr"/>
          </w:tcPr>
          <w:p w14:paraId="3CD7978C" w14:textId="77777777" w:rsidR="00A835FE" w:rsidRDefault="00A835FE" w:rsidP="00A835FE">
            <w:pPr>
              <w:ind w:left="113" w:right="113"/>
              <w:jc w:val="both"/>
              <w:rPr>
                <w:rFonts w:ascii="Times New Roman" w:hAnsi="Times New Roman"/>
              </w:rPr>
            </w:pPr>
            <w:r w:rsidRPr="00A835FE">
              <w:t xml:space="preserve"> </w:t>
            </w:r>
            <w:r w:rsidRPr="00A835FE">
              <w:rPr>
                <w:rFonts w:ascii="Times New Roman" w:hAnsi="Times New Roman"/>
              </w:rPr>
              <w:t xml:space="preserve">Форма </w:t>
            </w:r>
          </w:p>
          <w:p w14:paraId="287A5162" w14:textId="35DD9AF2" w:rsidR="00A835FE" w:rsidRPr="00A835FE" w:rsidRDefault="00A835FE" w:rsidP="00A835FE">
            <w:pPr>
              <w:ind w:left="113" w:right="113"/>
              <w:jc w:val="both"/>
              <w:rPr>
                <w:rFonts w:ascii="Times New Roman" w:hAnsi="Times New Roman"/>
              </w:rPr>
            </w:pPr>
            <w:r w:rsidRPr="00A835FE">
              <w:rPr>
                <w:rFonts w:ascii="Times New Roman" w:hAnsi="Times New Roman"/>
              </w:rPr>
              <w:t>контроля</w:t>
            </w:r>
          </w:p>
        </w:tc>
      </w:tr>
      <w:tr w:rsidR="00233FD4" w:rsidRPr="003674A5" w14:paraId="0704F9FE" w14:textId="77777777" w:rsidTr="006B054B">
        <w:tc>
          <w:tcPr>
            <w:tcW w:w="658" w:type="dxa"/>
          </w:tcPr>
          <w:p w14:paraId="6AB43E4B" w14:textId="3874F65D" w:rsidR="00233FD4" w:rsidRPr="00BD5AB6" w:rsidRDefault="00233FD4" w:rsidP="00BD5AB6">
            <w:pPr>
              <w:jc w:val="center"/>
              <w:rPr>
                <w:rFonts w:ascii="Times New Roman" w:hAnsi="Times New Roman" w:cs="Times New Roman"/>
              </w:rPr>
            </w:pPr>
            <w:r w:rsidRPr="00BD5AB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1" w:type="dxa"/>
          </w:tcPr>
          <w:p w14:paraId="1FC6BB35" w14:textId="57464493" w:rsidR="00233FD4" w:rsidRPr="00BD5AB6" w:rsidRDefault="00233FD4" w:rsidP="00BD5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14:paraId="2608B2AD" w14:textId="75B26128" w:rsidR="00233FD4" w:rsidRPr="00BD5AB6" w:rsidRDefault="00233FD4" w:rsidP="00BD5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14:paraId="36BB6932" w14:textId="597EEF62" w:rsidR="00233FD4" w:rsidRPr="00BD5AB6" w:rsidRDefault="00233FD4" w:rsidP="00BD5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14:paraId="4EBF6E8B" w14:textId="6553DBB9" w:rsidR="00233FD4" w:rsidRPr="00BD5AB6" w:rsidRDefault="00233FD4" w:rsidP="00BD5AB6">
            <w:pPr>
              <w:jc w:val="center"/>
              <w:rPr>
                <w:rFonts w:ascii="Times New Roman" w:hAnsi="Times New Roman" w:cs="Times New Roman"/>
              </w:rPr>
            </w:pPr>
            <w:r w:rsidRPr="00BD5AB6">
              <w:rPr>
                <w:rFonts w:ascii="Times New Roman" w:hAnsi="Times New Roman" w:cs="Times New Roman"/>
              </w:rPr>
              <w:t>Групп.</w:t>
            </w:r>
          </w:p>
        </w:tc>
        <w:tc>
          <w:tcPr>
            <w:tcW w:w="561" w:type="dxa"/>
          </w:tcPr>
          <w:p w14:paraId="210099FF" w14:textId="70F15576" w:rsidR="00233FD4" w:rsidRPr="00BD5AB6" w:rsidRDefault="00233FD4" w:rsidP="00BD5AB6">
            <w:pPr>
              <w:jc w:val="center"/>
              <w:rPr>
                <w:rFonts w:ascii="Times New Roman" w:hAnsi="Times New Roman" w:cs="Times New Roman"/>
              </w:rPr>
            </w:pPr>
            <w:r w:rsidRPr="00BD5A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9" w:type="dxa"/>
          </w:tcPr>
          <w:p w14:paraId="2F209AC3" w14:textId="31ED80C2" w:rsidR="00233FD4" w:rsidRPr="003674A5" w:rsidRDefault="00233FD4" w:rsidP="00BD5AB6">
            <w:pPr>
              <w:rPr>
                <w:rFonts w:ascii="Times New Roman" w:hAnsi="Times New Roman" w:cs="Times New Roman"/>
              </w:rPr>
            </w:pPr>
            <w:r w:rsidRPr="003674A5">
              <w:rPr>
                <w:rFonts w:ascii="Times New Roman" w:hAnsi="Times New Roman" w:cs="Times New Roman"/>
              </w:rPr>
              <w:t xml:space="preserve">Инструктаж по технике безопасности. Правила работы с колющими   инструментами. Правила поведения в ХШ и на занятиях.  </w:t>
            </w:r>
          </w:p>
        </w:tc>
        <w:tc>
          <w:tcPr>
            <w:tcW w:w="862" w:type="dxa"/>
          </w:tcPr>
          <w:p w14:paraId="10DDFD7D" w14:textId="55DA09AA" w:rsidR="00233FD4" w:rsidRPr="003674A5" w:rsidRDefault="00233FD4" w:rsidP="00C011C7">
            <w:pPr>
              <w:jc w:val="both"/>
              <w:rPr>
                <w:rFonts w:ascii="Times New Roman" w:hAnsi="Times New Roman" w:cs="Times New Roman"/>
              </w:rPr>
            </w:pPr>
            <w:r w:rsidRPr="0074586B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.</w:t>
            </w:r>
            <w:r w:rsidRPr="007458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74586B">
              <w:rPr>
                <w:rFonts w:ascii="Times New Roman" w:hAnsi="Times New Roman" w:cs="Times New Roman"/>
              </w:rPr>
              <w:t>аб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8" w:type="dxa"/>
          </w:tcPr>
          <w:p w14:paraId="2F52654D" w14:textId="1BC80FBE" w:rsidR="00233FD4" w:rsidRPr="003674A5" w:rsidRDefault="00233FD4" w:rsidP="00BD5AB6">
            <w:pPr>
              <w:jc w:val="center"/>
              <w:rPr>
                <w:rFonts w:ascii="Times New Roman" w:hAnsi="Times New Roman" w:cs="Times New Roman"/>
              </w:rPr>
            </w:pPr>
            <w:r w:rsidRPr="003674A5">
              <w:rPr>
                <w:rFonts w:ascii="Times New Roman" w:hAnsi="Times New Roman" w:cs="Times New Roman"/>
              </w:rPr>
              <w:t>Текущ.</w:t>
            </w:r>
          </w:p>
        </w:tc>
      </w:tr>
      <w:tr w:rsidR="00233FD4" w:rsidRPr="003674A5" w14:paraId="1E71A295" w14:textId="77777777" w:rsidTr="006B054B">
        <w:tc>
          <w:tcPr>
            <w:tcW w:w="658" w:type="dxa"/>
          </w:tcPr>
          <w:p w14:paraId="5FCBFDD4" w14:textId="7A1C1E41" w:rsidR="00233FD4" w:rsidRPr="00BD5AB6" w:rsidRDefault="00233FD4" w:rsidP="00BD5AB6">
            <w:pPr>
              <w:jc w:val="center"/>
              <w:rPr>
                <w:rFonts w:ascii="Times New Roman" w:hAnsi="Times New Roman" w:cs="Times New Roman"/>
              </w:rPr>
            </w:pPr>
            <w:r w:rsidRPr="00BD5AB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1" w:type="dxa"/>
          </w:tcPr>
          <w:p w14:paraId="2FD58994" w14:textId="689EA816" w:rsidR="00233FD4" w:rsidRPr="00BD5AB6" w:rsidRDefault="00233FD4" w:rsidP="00BD5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14:paraId="2E0BCB42" w14:textId="47CEEE74" w:rsidR="00233FD4" w:rsidRPr="00BD5AB6" w:rsidRDefault="00233FD4" w:rsidP="00BD5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14:paraId="15816A50" w14:textId="3DC19DC9" w:rsidR="00233FD4" w:rsidRPr="00BD5AB6" w:rsidRDefault="00233FD4" w:rsidP="00BD5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14:paraId="20D82F8B" w14:textId="5D213839" w:rsidR="00233FD4" w:rsidRPr="00BD5AB6" w:rsidRDefault="00233FD4" w:rsidP="00BD5AB6">
            <w:pPr>
              <w:jc w:val="center"/>
              <w:rPr>
                <w:rFonts w:ascii="Times New Roman" w:hAnsi="Times New Roman" w:cs="Times New Roman"/>
              </w:rPr>
            </w:pPr>
            <w:r w:rsidRPr="00BD5AB6">
              <w:rPr>
                <w:rFonts w:ascii="Times New Roman" w:hAnsi="Times New Roman" w:cs="Times New Roman"/>
              </w:rPr>
              <w:t>Групп.</w:t>
            </w:r>
          </w:p>
        </w:tc>
        <w:tc>
          <w:tcPr>
            <w:tcW w:w="561" w:type="dxa"/>
          </w:tcPr>
          <w:p w14:paraId="20A4AEFB" w14:textId="31ADCADB" w:rsidR="00233FD4" w:rsidRPr="00BD5AB6" w:rsidRDefault="00233FD4" w:rsidP="00BD5AB6">
            <w:pPr>
              <w:jc w:val="center"/>
              <w:rPr>
                <w:rFonts w:ascii="Times New Roman" w:hAnsi="Times New Roman" w:cs="Times New Roman"/>
              </w:rPr>
            </w:pPr>
            <w:r w:rsidRPr="00BD5A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9" w:type="dxa"/>
          </w:tcPr>
          <w:p w14:paraId="68D99199" w14:textId="2622753F" w:rsidR="00233FD4" w:rsidRPr="003674A5" w:rsidRDefault="009E4598" w:rsidP="009E4598">
            <w:pPr>
              <w:rPr>
                <w:rFonts w:ascii="Times New Roman" w:hAnsi="Times New Roman" w:cs="Times New Roman"/>
              </w:rPr>
            </w:pPr>
            <w:r w:rsidRPr="009E4598">
              <w:rPr>
                <w:rFonts w:ascii="Times New Roman" w:hAnsi="Times New Roman" w:cs="Times New Roman"/>
              </w:rPr>
              <w:t>Изучение плоского фактурного валяния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E4598">
              <w:rPr>
                <w:rFonts w:ascii="Times New Roman" w:hAnsi="Times New Roman" w:cs="Times New Roman"/>
              </w:rPr>
              <w:t xml:space="preserve"> Нуно-фелтинг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E45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2" w:type="dxa"/>
          </w:tcPr>
          <w:p w14:paraId="7DB3802E" w14:textId="4479663D" w:rsidR="00233FD4" w:rsidRPr="003674A5" w:rsidRDefault="00233FD4" w:rsidP="00C011C7">
            <w:pPr>
              <w:jc w:val="both"/>
              <w:rPr>
                <w:rFonts w:ascii="Times New Roman" w:hAnsi="Times New Roman" w:cs="Times New Roman"/>
              </w:rPr>
            </w:pPr>
            <w:r w:rsidRPr="0074586B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.</w:t>
            </w:r>
            <w:r w:rsidRPr="007458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74586B">
              <w:rPr>
                <w:rFonts w:ascii="Times New Roman" w:hAnsi="Times New Roman" w:cs="Times New Roman"/>
              </w:rPr>
              <w:t>аб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8" w:type="dxa"/>
          </w:tcPr>
          <w:p w14:paraId="6A49709A" w14:textId="6510AA5D" w:rsidR="00233FD4" w:rsidRPr="003674A5" w:rsidRDefault="00233FD4" w:rsidP="00BD5AB6">
            <w:pPr>
              <w:jc w:val="center"/>
              <w:rPr>
                <w:rFonts w:ascii="Times New Roman" w:hAnsi="Times New Roman" w:cs="Times New Roman"/>
              </w:rPr>
            </w:pPr>
            <w:r w:rsidRPr="003674A5">
              <w:rPr>
                <w:rFonts w:ascii="Times New Roman" w:hAnsi="Times New Roman" w:cs="Times New Roman"/>
              </w:rPr>
              <w:t>Текущ.</w:t>
            </w:r>
          </w:p>
        </w:tc>
      </w:tr>
      <w:tr w:rsidR="00233FD4" w:rsidRPr="003674A5" w14:paraId="20D13FAE" w14:textId="77777777" w:rsidTr="006B054B">
        <w:tc>
          <w:tcPr>
            <w:tcW w:w="658" w:type="dxa"/>
          </w:tcPr>
          <w:p w14:paraId="6EAB8A3D" w14:textId="23C1A6F7" w:rsidR="00233FD4" w:rsidRPr="00BD5AB6" w:rsidRDefault="00233FD4" w:rsidP="00BD5AB6">
            <w:pPr>
              <w:jc w:val="center"/>
              <w:rPr>
                <w:rFonts w:ascii="Times New Roman" w:hAnsi="Times New Roman" w:cs="Times New Roman"/>
              </w:rPr>
            </w:pPr>
            <w:r w:rsidRPr="00BD5AB6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561" w:type="dxa"/>
          </w:tcPr>
          <w:p w14:paraId="45E329D1" w14:textId="1EDA72BD" w:rsidR="00233FD4" w:rsidRPr="00BD5AB6" w:rsidRDefault="00233FD4" w:rsidP="00BD5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14:paraId="36C800E2" w14:textId="78CB0061" w:rsidR="00233FD4" w:rsidRPr="00BD5AB6" w:rsidRDefault="00233FD4" w:rsidP="00BD5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14:paraId="31D69C4B" w14:textId="29A34CEE" w:rsidR="00233FD4" w:rsidRPr="00BD5AB6" w:rsidRDefault="00233FD4" w:rsidP="00BD5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14:paraId="1136B9F2" w14:textId="5E76D1C0" w:rsidR="00233FD4" w:rsidRPr="00BD5AB6" w:rsidRDefault="00233FD4" w:rsidP="00BD5AB6">
            <w:pPr>
              <w:jc w:val="center"/>
              <w:rPr>
                <w:rFonts w:ascii="Times New Roman" w:hAnsi="Times New Roman" w:cs="Times New Roman"/>
              </w:rPr>
            </w:pPr>
            <w:r w:rsidRPr="00BD5AB6">
              <w:rPr>
                <w:rFonts w:ascii="Times New Roman" w:hAnsi="Times New Roman" w:cs="Times New Roman"/>
              </w:rPr>
              <w:t>Групп.</w:t>
            </w:r>
          </w:p>
        </w:tc>
        <w:tc>
          <w:tcPr>
            <w:tcW w:w="561" w:type="dxa"/>
          </w:tcPr>
          <w:p w14:paraId="7B884470" w14:textId="734BF32B" w:rsidR="00233FD4" w:rsidRPr="00BD5AB6" w:rsidRDefault="00233FD4" w:rsidP="00BD5AB6">
            <w:pPr>
              <w:jc w:val="center"/>
              <w:rPr>
                <w:rFonts w:ascii="Times New Roman" w:hAnsi="Times New Roman" w:cs="Times New Roman"/>
              </w:rPr>
            </w:pPr>
            <w:r w:rsidRPr="00BD5A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9" w:type="dxa"/>
          </w:tcPr>
          <w:p w14:paraId="35B6807D" w14:textId="1FA2D1AF" w:rsidR="00233FD4" w:rsidRPr="003674A5" w:rsidRDefault="009E4598" w:rsidP="00BD5AB6">
            <w:pPr>
              <w:rPr>
                <w:rFonts w:ascii="Times New Roman" w:hAnsi="Times New Roman" w:cs="Times New Roman"/>
              </w:rPr>
            </w:pPr>
            <w:r w:rsidRPr="009E4598">
              <w:rPr>
                <w:rFonts w:ascii="Times New Roman" w:hAnsi="Times New Roman" w:cs="Times New Roman"/>
              </w:rPr>
              <w:t>История и основы техники приваливания волокон шерсти к различным тканям.</w:t>
            </w:r>
          </w:p>
        </w:tc>
        <w:tc>
          <w:tcPr>
            <w:tcW w:w="862" w:type="dxa"/>
          </w:tcPr>
          <w:p w14:paraId="356C025E" w14:textId="211D55D3" w:rsidR="00233FD4" w:rsidRPr="003674A5" w:rsidRDefault="00233FD4" w:rsidP="00C011C7">
            <w:pPr>
              <w:jc w:val="both"/>
              <w:rPr>
                <w:rFonts w:ascii="Times New Roman" w:hAnsi="Times New Roman" w:cs="Times New Roman"/>
              </w:rPr>
            </w:pPr>
            <w:r w:rsidRPr="0074586B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.</w:t>
            </w:r>
            <w:r w:rsidRPr="007458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74586B">
              <w:rPr>
                <w:rFonts w:ascii="Times New Roman" w:hAnsi="Times New Roman" w:cs="Times New Roman"/>
              </w:rPr>
              <w:t>аб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8" w:type="dxa"/>
          </w:tcPr>
          <w:p w14:paraId="0BA3AA84" w14:textId="4B64906B" w:rsidR="00233FD4" w:rsidRPr="003674A5" w:rsidRDefault="00233FD4" w:rsidP="00BD5AB6">
            <w:pPr>
              <w:jc w:val="center"/>
              <w:rPr>
                <w:rFonts w:ascii="Times New Roman" w:hAnsi="Times New Roman" w:cs="Times New Roman"/>
              </w:rPr>
            </w:pPr>
            <w:r w:rsidRPr="003674A5">
              <w:rPr>
                <w:rFonts w:ascii="Times New Roman" w:hAnsi="Times New Roman" w:cs="Times New Roman"/>
              </w:rPr>
              <w:t>Текущ.</w:t>
            </w:r>
          </w:p>
        </w:tc>
      </w:tr>
      <w:tr w:rsidR="00233FD4" w:rsidRPr="003674A5" w14:paraId="37E3CDEA" w14:textId="77777777" w:rsidTr="006B054B">
        <w:tc>
          <w:tcPr>
            <w:tcW w:w="658" w:type="dxa"/>
          </w:tcPr>
          <w:p w14:paraId="57886257" w14:textId="572F153D" w:rsidR="00233FD4" w:rsidRPr="00BD5AB6" w:rsidRDefault="00233FD4" w:rsidP="00BD5AB6">
            <w:pPr>
              <w:jc w:val="center"/>
              <w:rPr>
                <w:rFonts w:ascii="Times New Roman" w:hAnsi="Times New Roman" w:cs="Times New Roman"/>
              </w:rPr>
            </w:pPr>
            <w:r w:rsidRPr="00BD5AB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1" w:type="dxa"/>
          </w:tcPr>
          <w:p w14:paraId="26318BAF" w14:textId="58A2455E" w:rsidR="00233FD4" w:rsidRPr="00BD5AB6" w:rsidRDefault="00233FD4" w:rsidP="00BD5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14:paraId="55C87783" w14:textId="21DA8EBA" w:rsidR="00233FD4" w:rsidRPr="00BD5AB6" w:rsidRDefault="00233FD4" w:rsidP="00BD5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14:paraId="069DCC9D" w14:textId="3D708CE9" w:rsidR="00233FD4" w:rsidRPr="00BD5AB6" w:rsidRDefault="00233FD4" w:rsidP="00BD5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14:paraId="6EBF455A" w14:textId="0F5993EF" w:rsidR="00233FD4" w:rsidRPr="00BD5AB6" w:rsidRDefault="00233FD4" w:rsidP="00BD5AB6">
            <w:pPr>
              <w:jc w:val="center"/>
              <w:rPr>
                <w:rFonts w:ascii="Times New Roman" w:hAnsi="Times New Roman" w:cs="Times New Roman"/>
              </w:rPr>
            </w:pPr>
            <w:r w:rsidRPr="00BD5AB6">
              <w:rPr>
                <w:rFonts w:ascii="Times New Roman" w:hAnsi="Times New Roman" w:cs="Times New Roman"/>
              </w:rPr>
              <w:t>Групп.</w:t>
            </w:r>
          </w:p>
        </w:tc>
        <w:tc>
          <w:tcPr>
            <w:tcW w:w="561" w:type="dxa"/>
          </w:tcPr>
          <w:p w14:paraId="3AD46EE1" w14:textId="43BCC0FE" w:rsidR="00233FD4" w:rsidRPr="00BD5AB6" w:rsidRDefault="00233FD4" w:rsidP="00BD5AB6">
            <w:pPr>
              <w:jc w:val="center"/>
              <w:rPr>
                <w:rFonts w:ascii="Times New Roman" w:hAnsi="Times New Roman" w:cs="Times New Roman"/>
              </w:rPr>
            </w:pPr>
            <w:r w:rsidRPr="00BD5A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9" w:type="dxa"/>
          </w:tcPr>
          <w:p w14:paraId="02AE77D9" w14:textId="6129F9F1" w:rsidR="00233FD4" w:rsidRPr="003674A5" w:rsidRDefault="009E4598" w:rsidP="009E4598">
            <w:pPr>
              <w:rPr>
                <w:rFonts w:ascii="Times New Roman" w:hAnsi="Times New Roman" w:cs="Times New Roman"/>
              </w:rPr>
            </w:pPr>
            <w:r w:rsidRPr="009E4598">
              <w:rPr>
                <w:rFonts w:ascii="Times New Roman" w:hAnsi="Times New Roman" w:cs="Times New Roman"/>
              </w:rPr>
              <w:t>Шарф-палантин «Круги на воде». Составление эскиза.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4598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2" w:type="dxa"/>
          </w:tcPr>
          <w:p w14:paraId="7A386598" w14:textId="20CCEE6A" w:rsidR="00233FD4" w:rsidRPr="003674A5" w:rsidRDefault="00233FD4" w:rsidP="00C011C7">
            <w:pPr>
              <w:jc w:val="both"/>
              <w:rPr>
                <w:rFonts w:ascii="Times New Roman" w:hAnsi="Times New Roman" w:cs="Times New Roman"/>
              </w:rPr>
            </w:pPr>
            <w:r w:rsidRPr="0074586B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.</w:t>
            </w:r>
            <w:r w:rsidRPr="007458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74586B">
              <w:rPr>
                <w:rFonts w:ascii="Times New Roman" w:hAnsi="Times New Roman" w:cs="Times New Roman"/>
              </w:rPr>
              <w:t>аб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8" w:type="dxa"/>
          </w:tcPr>
          <w:p w14:paraId="609E670A" w14:textId="6C054285" w:rsidR="00233FD4" w:rsidRPr="003674A5" w:rsidRDefault="00233FD4" w:rsidP="00BD5AB6">
            <w:pPr>
              <w:jc w:val="center"/>
              <w:rPr>
                <w:rFonts w:ascii="Times New Roman" w:hAnsi="Times New Roman" w:cs="Times New Roman"/>
              </w:rPr>
            </w:pPr>
            <w:r w:rsidRPr="003674A5">
              <w:rPr>
                <w:rFonts w:ascii="Times New Roman" w:hAnsi="Times New Roman" w:cs="Times New Roman"/>
              </w:rPr>
              <w:t>Текущ.</w:t>
            </w:r>
          </w:p>
        </w:tc>
      </w:tr>
      <w:tr w:rsidR="00233FD4" w:rsidRPr="003674A5" w14:paraId="4DED2901" w14:textId="77777777" w:rsidTr="006B054B">
        <w:tc>
          <w:tcPr>
            <w:tcW w:w="658" w:type="dxa"/>
          </w:tcPr>
          <w:p w14:paraId="3E0C4872" w14:textId="444EB840" w:rsidR="00233FD4" w:rsidRPr="00BD5AB6" w:rsidRDefault="00233FD4" w:rsidP="00BD5AB6">
            <w:pPr>
              <w:jc w:val="center"/>
              <w:rPr>
                <w:rFonts w:ascii="Times New Roman" w:hAnsi="Times New Roman" w:cs="Times New Roman"/>
              </w:rPr>
            </w:pPr>
            <w:r w:rsidRPr="00BD5AB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1" w:type="dxa"/>
          </w:tcPr>
          <w:p w14:paraId="784409C3" w14:textId="04FBD57C" w:rsidR="00233FD4" w:rsidRPr="00BD5AB6" w:rsidRDefault="00233FD4" w:rsidP="00BD5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14:paraId="65378190" w14:textId="5560FDF7" w:rsidR="00233FD4" w:rsidRPr="00BD5AB6" w:rsidRDefault="00233FD4" w:rsidP="00BD5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14:paraId="1D7257BE" w14:textId="644C1225" w:rsidR="00233FD4" w:rsidRPr="00BD5AB6" w:rsidRDefault="00233FD4" w:rsidP="00BD5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14:paraId="469CD31D" w14:textId="7A8D01DA" w:rsidR="00233FD4" w:rsidRPr="00BD5AB6" w:rsidRDefault="00233FD4" w:rsidP="00BD5AB6">
            <w:pPr>
              <w:jc w:val="center"/>
              <w:rPr>
                <w:rFonts w:ascii="Times New Roman" w:hAnsi="Times New Roman" w:cs="Times New Roman"/>
              </w:rPr>
            </w:pPr>
            <w:r w:rsidRPr="00BD5AB6">
              <w:rPr>
                <w:rFonts w:ascii="Times New Roman" w:hAnsi="Times New Roman" w:cs="Times New Roman"/>
              </w:rPr>
              <w:t>Групп.</w:t>
            </w:r>
          </w:p>
        </w:tc>
        <w:tc>
          <w:tcPr>
            <w:tcW w:w="561" w:type="dxa"/>
          </w:tcPr>
          <w:p w14:paraId="095BD721" w14:textId="3B449A3A" w:rsidR="00233FD4" w:rsidRPr="00BD5AB6" w:rsidRDefault="00233FD4" w:rsidP="00BD5AB6">
            <w:pPr>
              <w:jc w:val="center"/>
              <w:rPr>
                <w:rFonts w:ascii="Times New Roman" w:hAnsi="Times New Roman" w:cs="Times New Roman"/>
              </w:rPr>
            </w:pPr>
            <w:r w:rsidRPr="00BD5A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9" w:type="dxa"/>
          </w:tcPr>
          <w:p w14:paraId="2358CD6E" w14:textId="4CF2F3C8" w:rsidR="00233FD4" w:rsidRPr="003674A5" w:rsidRDefault="009E4598" w:rsidP="009E4598">
            <w:pPr>
              <w:rPr>
                <w:rFonts w:ascii="Times New Roman" w:hAnsi="Times New Roman" w:cs="Times New Roman"/>
              </w:rPr>
            </w:pPr>
            <w:r w:rsidRPr="009E4598">
              <w:rPr>
                <w:rFonts w:ascii="Times New Roman" w:hAnsi="Times New Roman" w:cs="Times New Roman"/>
              </w:rPr>
              <w:t>Подборка шерсти и инструментов.  Раскладка шерсти на рисунок. Втирание шерсти в ткань.</w:t>
            </w:r>
          </w:p>
        </w:tc>
        <w:tc>
          <w:tcPr>
            <w:tcW w:w="862" w:type="dxa"/>
          </w:tcPr>
          <w:p w14:paraId="20CDB088" w14:textId="03353A41" w:rsidR="00233FD4" w:rsidRPr="003674A5" w:rsidRDefault="00233FD4" w:rsidP="00C011C7">
            <w:pPr>
              <w:jc w:val="both"/>
              <w:rPr>
                <w:rFonts w:ascii="Times New Roman" w:hAnsi="Times New Roman" w:cs="Times New Roman"/>
              </w:rPr>
            </w:pPr>
            <w:r w:rsidRPr="0074586B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.</w:t>
            </w:r>
            <w:r w:rsidRPr="007458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74586B">
              <w:rPr>
                <w:rFonts w:ascii="Times New Roman" w:hAnsi="Times New Roman" w:cs="Times New Roman"/>
              </w:rPr>
              <w:t>аб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8" w:type="dxa"/>
          </w:tcPr>
          <w:p w14:paraId="0DFA1465" w14:textId="20D5C681" w:rsidR="00233FD4" w:rsidRPr="003674A5" w:rsidRDefault="00233FD4" w:rsidP="00BD5AB6">
            <w:pPr>
              <w:jc w:val="center"/>
              <w:rPr>
                <w:rFonts w:ascii="Times New Roman" w:hAnsi="Times New Roman" w:cs="Times New Roman"/>
              </w:rPr>
            </w:pPr>
            <w:r w:rsidRPr="003674A5">
              <w:rPr>
                <w:rFonts w:ascii="Times New Roman" w:hAnsi="Times New Roman" w:cs="Times New Roman"/>
              </w:rPr>
              <w:t>Текущ.</w:t>
            </w:r>
          </w:p>
        </w:tc>
      </w:tr>
      <w:tr w:rsidR="00233FD4" w:rsidRPr="003674A5" w14:paraId="3AF8E409" w14:textId="77777777" w:rsidTr="006B054B">
        <w:tc>
          <w:tcPr>
            <w:tcW w:w="658" w:type="dxa"/>
          </w:tcPr>
          <w:p w14:paraId="05015DF8" w14:textId="4CF4470B" w:rsidR="00233FD4" w:rsidRPr="00BD5AB6" w:rsidRDefault="00233FD4" w:rsidP="00BD5AB6">
            <w:pPr>
              <w:jc w:val="center"/>
              <w:rPr>
                <w:rFonts w:ascii="Times New Roman" w:hAnsi="Times New Roman" w:cs="Times New Roman"/>
              </w:rPr>
            </w:pPr>
            <w:r w:rsidRPr="00BD5AB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1" w:type="dxa"/>
          </w:tcPr>
          <w:p w14:paraId="207E9F01" w14:textId="34E284CE" w:rsidR="00233FD4" w:rsidRPr="00BD5AB6" w:rsidRDefault="00233FD4" w:rsidP="00BD5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14:paraId="34A6ADC6" w14:textId="5AC78FBF" w:rsidR="00233FD4" w:rsidRDefault="00233FD4" w:rsidP="00BD5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14:paraId="7965588C" w14:textId="4C39A6FA" w:rsidR="00233FD4" w:rsidRPr="00BD5AB6" w:rsidRDefault="00233FD4" w:rsidP="00BD5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14:paraId="4002E7F9" w14:textId="689F2456" w:rsidR="00233FD4" w:rsidRPr="00BD5AB6" w:rsidRDefault="00233FD4" w:rsidP="00BD5AB6">
            <w:pPr>
              <w:jc w:val="center"/>
              <w:rPr>
                <w:rFonts w:ascii="Times New Roman" w:hAnsi="Times New Roman" w:cs="Times New Roman"/>
              </w:rPr>
            </w:pPr>
            <w:r w:rsidRPr="00BD5AB6">
              <w:rPr>
                <w:rFonts w:ascii="Times New Roman" w:hAnsi="Times New Roman" w:cs="Times New Roman"/>
              </w:rPr>
              <w:t>Групп.</w:t>
            </w:r>
          </w:p>
        </w:tc>
        <w:tc>
          <w:tcPr>
            <w:tcW w:w="561" w:type="dxa"/>
          </w:tcPr>
          <w:p w14:paraId="4A8A11B3" w14:textId="3C41D4D4" w:rsidR="00233FD4" w:rsidRPr="00BD5AB6" w:rsidRDefault="00233FD4" w:rsidP="00BD5AB6">
            <w:pPr>
              <w:jc w:val="center"/>
              <w:rPr>
                <w:rFonts w:ascii="Times New Roman" w:hAnsi="Times New Roman" w:cs="Times New Roman"/>
              </w:rPr>
            </w:pPr>
            <w:r w:rsidRPr="00BD5A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9" w:type="dxa"/>
          </w:tcPr>
          <w:p w14:paraId="2DD5DC7E" w14:textId="3F1EA85B" w:rsidR="00233FD4" w:rsidRPr="003674A5" w:rsidRDefault="009E4598" w:rsidP="00BD5AB6">
            <w:pPr>
              <w:rPr>
                <w:rFonts w:ascii="Times New Roman" w:hAnsi="Times New Roman" w:cs="Times New Roman"/>
              </w:rPr>
            </w:pPr>
            <w:r w:rsidRPr="009E4598">
              <w:rPr>
                <w:rFonts w:ascii="Times New Roman" w:hAnsi="Times New Roman" w:cs="Times New Roman"/>
              </w:rPr>
              <w:t>Промывка, сушка полотна. Обработка краев палантина</w:t>
            </w:r>
          </w:p>
        </w:tc>
        <w:tc>
          <w:tcPr>
            <w:tcW w:w="862" w:type="dxa"/>
          </w:tcPr>
          <w:p w14:paraId="007886CC" w14:textId="5C9166ED" w:rsidR="00233FD4" w:rsidRPr="003674A5" w:rsidRDefault="00233FD4" w:rsidP="00C011C7">
            <w:pPr>
              <w:jc w:val="both"/>
              <w:rPr>
                <w:rFonts w:ascii="Times New Roman" w:hAnsi="Times New Roman" w:cs="Times New Roman"/>
              </w:rPr>
            </w:pPr>
            <w:r w:rsidRPr="0074586B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.</w:t>
            </w:r>
            <w:r w:rsidRPr="007458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74586B">
              <w:rPr>
                <w:rFonts w:ascii="Times New Roman" w:hAnsi="Times New Roman" w:cs="Times New Roman"/>
              </w:rPr>
              <w:t>аб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8" w:type="dxa"/>
          </w:tcPr>
          <w:p w14:paraId="2AD7FC5A" w14:textId="64056326" w:rsidR="00233FD4" w:rsidRPr="003674A5" w:rsidRDefault="00233FD4" w:rsidP="00BD5AB6">
            <w:pPr>
              <w:jc w:val="center"/>
              <w:rPr>
                <w:rFonts w:ascii="Times New Roman" w:hAnsi="Times New Roman" w:cs="Times New Roman"/>
              </w:rPr>
            </w:pPr>
            <w:r w:rsidRPr="003674A5">
              <w:rPr>
                <w:rFonts w:ascii="Times New Roman" w:hAnsi="Times New Roman" w:cs="Times New Roman"/>
              </w:rPr>
              <w:t>Текущ.</w:t>
            </w:r>
          </w:p>
        </w:tc>
      </w:tr>
      <w:tr w:rsidR="00233FD4" w:rsidRPr="003674A5" w14:paraId="5D55D968" w14:textId="77777777" w:rsidTr="006B054B">
        <w:tc>
          <w:tcPr>
            <w:tcW w:w="658" w:type="dxa"/>
          </w:tcPr>
          <w:p w14:paraId="3B4A69CE" w14:textId="52564C08" w:rsidR="00233FD4" w:rsidRPr="00BD5AB6" w:rsidRDefault="00233FD4" w:rsidP="00BD5AB6">
            <w:pPr>
              <w:jc w:val="center"/>
              <w:rPr>
                <w:rFonts w:ascii="Times New Roman" w:hAnsi="Times New Roman" w:cs="Times New Roman"/>
              </w:rPr>
            </w:pPr>
            <w:r w:rsidRPr="00BD5AB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1" w:type="dxa"/>
          </w:tcPr>
          <w:p w14:paraId="30C9D74F" w14:textId="68BB6B50" w:rsidR="00233FD4" w:rsidRPr="00BD5AB6" w:rsidRDefault="00233FD4" w:rsidP="00BD5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14:paraId="4A55B283" w14:textId="3100048D" w:rsidR="00233FD4" w:rsidRPr="00BD5AB6" w:rsidRDefault="00233FD4" w:rsidP="00BD5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14:paraId="54AE2A00" w14:textId="710D9452" w:rsidR="00233FD4" w:rsidRPr="00BD5AB6" w:rsidRDefault="00233FD4" w:rsidP="00BD5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14:paraId="388E16BF" w14:textId="0E8CF3B9" w:rsidR="00233FD4" w:rsidRPr="00BD5AB6" w:rsidRDefault="00233FD4" w:rsidP="00BD5AB6">
            <w:pPr>
              <w:jc w:val="center"/>
              <w:rPr>
                <w:rFonts w:ascii="Times New Roman" w:hAnsi="Times New Roman" w:cs="Times New Roman"/>
              </w:rPr>
            </w:pPr>
            <w:r w:rsidRPr="00BD5AB6">
              <w:rPr>
                <w:rFonts w:ascii="Times New Roman" w:hAnsi="Times New Roman" w:cs="Times New Roman"/>
              </w:rPr>
              <w:t>Групп.</w:t>
            </w:r>
          </w:p>
        </w:tc>
        <w:tc>
          <w:tcPr>
            <w:tcW w:w="561" w:type="dxa"/>
          </w:tcPr>
          <w:p w14:paraId="3E0B6192" w14:textId="51DD87A0" w:rsidR="00233FD4" w:rsidRPr="00BD5AB6" w:rsidRDefault="00233FD4" w:rsidP="00BD5AB6">
            <w:pPr>
              <w:jc w:val="center"/>
              <w:rPr>
                <w:rFonts w:ascii="Times New Roman" w:hAnsi="Times New Roman" w:cs="Times New Roman"/>
              </w:rPr>
            </w:pPr>
            <w:r w:rsidRPr="00BD5A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9" w:type="dxa"/>
          </w:tcPr>
          <w:p w14:paraId="55AB031E" w14:textId="0F7E2DCA" w:rsidR="00233FD4" w:rsidRPr="003674A5" w:rsidRDefault="000B0637" w:rsidP="00BD5AB6">
            <w:pPr>
              <w:rPr>
                <w:rFonts w:ascii="Times New Roman" w:hAnsi="Times New Roman" w:cs="Times New Roman"/>
              </w:rPr>
            </w:pPr>
            <w:r w:rsidRPr="000B0637">
              <w:rPr>
                <w:rFonts w:ascii="Times New Roman" w:hAnsi="Times New Roman" w:cs="Times New Roman"/>
              </w:rPr>
              <w:t>Создание объемной куклы</w:t>
            </w:r>
            <w:r>
              <w:rPr>
                <w:rFonts w:ascii="Times New Roman" w:hAnsi="Times New Roman" w:cs="Times New Roman"/>
              </w:rPr>
              <w:t xml:space="preserve">-грелки </w:t>
            </w:r>
            <w:r w:rsidRPr="000B0637">
              <w:rPr>
                <w:rFonts w:ascii="Times New Roman" w:hAnsi="Times New Roman" w:cs="Times New Roman"/>
              </w:rPr>
              <w:t xml:space="preserve"> в русских промысловых традициях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2" w:type="dxa"/>
          </w:tcPr>
          <w:p w14:paraId="1CA37104" w14:textId="2A99FE84" w:rsidR="00233FD4" w:rsidRPr="003674A5" w:rsidRDefault="00233FD4" w:rsidP="00C011C7">
            <w:pPr>
              <w:jc w:val="both"/>
              <w:rPr>
                <w:rFonts w:ascii="Times New Roman" w:hAnsi="Times New Roman" w:cs="Times New Roman"/>
              </w:rPr>
            </w:pPr>
            <w:r w:rsidRPr="0074586B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.</w:t>
            </w:r>
            <w:r w:rsidRPr="007458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74586B">
              <w:rPr>
                <w:rFonts w:ascii="Times New Roman" w:hAnsi="Times New Roman" w:cs="Times New Roman"/>
              </w:rPr>
              <w:t>аб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8" w:type="dxa"/>
          </w:tcPr>
          <w:p w14:paraId="45335522" w14:textId="442D02C7" w:rsidR="00233FD4" w:rsidRPr="003674A5" w:rsidRDefault="00233FD4" w:rsidP="00BD5AB6">
            <w:pPr>
              <w:jc w:val="center"/>
              <w:rPr>
                <w:rFonts w:ascii="Times New Roman" w:hAnsi="Times New Roman" w:cs="Times New Roman"/>
              </w:rPr>
            </w:pPr>
            <w:r w:rsidRPr="003674A5">
              <w:rPr>
                <w:rFonts w:ascii="Times New Roman" w:hAnsi="Times New Roman" w:cs="Times New Roman"/>
              </w:rPr>
              <w:t>Текущ.</w:t>
            </w:r>
          </w:p>
        </w:tc>
      </w:tr>
      <w:tr w:rsidR="00233FD4" w:rsidRPr="003674A5" w14:paraId="4272CC85" w14:textId="77777777" w:rsidTr="006B054B">
        <w:tc>
          <w:tcPr>
            <w:tcW w:w="658" w:type="dxa"/>
          </w:tcPr>
          <w:p w14:paraId="62A6E61C" w14:textId="53AFC358" w:rsidR="00233FD4" w:rsidRPr="00BD5AB6" w:rsidRDefault="00233FD4" w:rsidP="00BD5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61" w:type="dxa"/>
          </w:tcPr>
          <w:p w14:paraId="37D6B55C" w14:textId="75E33CD9" w:rsidR="00233FD4" w:rsidRPr="00BD5AB6" w:rsidRDefault="00233FD4" w:rsidP="00BD5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14:paraId="42F8678F" w14:textId="152CE1E8" w:rsidR="00233FD4" w:rsidRPr="00BD5AB6" w:rsidRDefault="00233FD4" w:rsidP="00BD5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14:paraId="4EA9AA52" w14:textId="7910D0F3" w:rsidR="00233FD4" w:rsidRPr="00BD5AB6" w:rsidRDefault="00233FD4" w:rsidP="00BD5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14:paraId="5DF7EFAB" w14:textId="506EA67F" w:rsidR="00233FD4" w:rsidRPr="00BD5AB6" w:rsidRDefault="00233FD4" w:rsidP="00BD5AB6">
            <w:pPr>
              <w:jc w:val="center"/>
              <w:rPr>
                <w:rFonts w:ascii="Times New Roman" w:hAnsi="Times New Roman" w:cs="Times New Roman"/>
              </w:rPr>
            </w:pPr>
            <w:r w:rsidRPr="00BD5AB6">
              <w:rPr>
                <w:rFonts w:ascii="Times New Roman" w:hAnsi="Times New Roman" w:cs="Times New Roman"/>
              </w:rPr>
              <w:t>Групп.</w:t>
            </w:r>
          </w:p>
        </w:tc>
        <w:tc>
          <w:tcPr>
            <w:tcW w:w="561" w:type="dxa"/>
          </w:tcPr>
          <w:p w14:paraId="0BB251D5" w14:textId="3AA8D5D3" w:rsidR="00233FD4" w:rsidRPr="00BD5AB6" w:rsidRDefault="00233FD4" w:rsidP="00BD5AB6">
            <w:pPr>
              <w:jc w:val="center"/>
              <w:rPr>
                <w:rFonts w:ascii="Times New Roman" w:hAnsi="Times New Roman" w:cs="Times New Roman"/>
              </w:rPr>
            </w:pPr>
            <w:r w:rsidRPr="00BD5A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9" w:type="dxa"/>
          </w:tcPr>
          <w:p w14:paraId="52FA22A2" w14:textId="54CCC9A0" w:rsidR="00233FD4" w:rsidRPr="003674A5" w:rsidRDefault="000B0637" w:rsidP="00BD5AB6">
            <w:pPr>
              <w:rPr>
                <w:rFonts w:ascii="Times New Roman" w:hAnsi="Times New Roman" w:cs="Times New Roman"/>
              </w:rPr>
            </w:pPr>
            <w:r w:rsidRPr="000B0637">
              <w:rPr>
                <w:rFonts w:ascii="Times New Roman" w:hAnsi="Times New Roman" w:cs="Times New Roman"/>
              </w:rPr>
              <w:t>Создание основы в смешанной технике.</w:t>
            </w:r>
          </w:p>
        </w:tc>
        <w:tc>
          <w:tcPr>
            <w:tcW w:w="862" w:type="dxa"/>
          </w:tcPr>
          <w:p w14:paraId="610F7AEA" w14:textId="727432C3" w:rsidR="00233FD4" w:rsidRPr="003674A5" w:rsidRDefault="00233FD4" w:rsidP="00C011C7">
            <w:pPr>
              <w:jc w:val="both"/>
              <w:rPr>
                <w:rFonts w:ascii="Times New Roman" w:hAnsi="Times New Roman" w:cs="Times New Roman"/>
              </w:rPr>
            </w:pPr>
            <w:r w:rsidRPr="0074586B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.</w:t>
            </w:r>
            <w:r w:rsidRPr="007458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74586B">
              <w:rPr>
                <w:rFonts w:ascii="Times New Roman" w:hAnsi="Times New Roman" w:cs="Times New Roman"/>
              </w:rPr>
              <w:t>аб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8" w:type="dxa"/>
          </w:tcPr>
          <w:p w14:paraId="29EB4996" w14:textId="0DD063D0" w:rsidR="00233FD4" w:rsidRPr="003674A5" w:rsidRDefault="00233FD4" w:rsidP="00BD5AB6">
            <w:pPr>
              <w:jc w:val="center"/>
              <w:rPr>
                <w:rFonts w:ascii="Times New Roman" w:hAnsi="Times New Roman" w:cs="Times New Roman"/>
              </w:rPr>
            </w:pPr>
            <w:r w:rsidRPr="003674A5">
              <w:rPr>
                <w:rFonts w:ascii="Times New Roman" w:hAnsi="Times New Roman" w:cs="Times New Roman"/>
              </w:rPr>
              <w:t>Текущ.</w:t>
            </w:r>
          </w:p>
        </w:tc>
      </w:tr>
      <w:tr w:rsidR="00233FD4" w:rsidRPr="003674A5" w14:paraId="092840B3" w14:textId="77777777" w:rsidTr="006B054B">
        <w:tc>
          <w:tcPr>
            <w:tcW w:w="658" w:type="dxa"/>
          </w:tcPr>
          <w:p w14:paraId="09B54A57" w14:textId="18E5EB27" w:rsidR="00233FD4" w:rsidRPr="00BD5AB6" w:rsidRDefault="00233FD4" w:rsidP="00BD5AB6">
            <w:pPr>
              <w:jc w:val="center"/>
              <w:rPr>
                <w:rFonts w:ascii="Times New Roman" w:hAnsi="Times New Roman" w:cs="Times New Roman"/>
              </w:rPr>
            </w:pPr>
            <w:r w:rsidRPr="00BD5AB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61" w:type="dxa"/>
          </w:tcPr>
          <w:p w14:paraId="0AF1B198" w14:textId="1CF26908" w:rsidR="00233FD4" w:rsidRPr="00BD5AB6" w:rsidRDefault="00233FD4" w:rsidP="00BD5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14:paraId="7536BA5B" w14:textId="4F9EDF89" w:rsidR="00233FD4" w:rsidRPr="00BD5AB6" w:rsidRDefault="00233FD4" w:rsidP="00BD5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14:paraId="4F98205B" w14:textId="29A23A2F" w:rsidR="00233FD4" w:rsidRPr="00BD5AB6" w:rsidRDefault="00233FD4" w:rsidP="00BD5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14:paraId="1A1E2119" w14:textId="007CA773" w:rsidR="00233FD4" w:rsidRPr="00BD5AB6" w:rsidRDefault="00233FD4" w:rsidP="00BD5AB6">
            <w:pPr>
              <w:jc w:val="center"/>
              <w:rPr>
                <w:rFonts w:ascii="Times New Roman" w:hAnsi="Times New Roman" w:cs="Times New Roman"/>
              </w:rPr>
            </w:pPr>
            <w:r w:rsidRPr="00BD5AB6">
              <w:rPr>
                <w:rFonts w:ascii="Times New Roman" w:hAnsi="Times New Roman" w:cs="Times New Roman"/>
              </w:rPr>
              <w:t>Групп.</w:t>
            </w:r>
          </w:p>
        </w:tc>
        <w:tc>
          <w:tcPr>
            <w:tcW w:w="561" w:type="dxa"/>
          </w:tcPr>
          <w:p w14:paraId="10E86DFD" w14:textId="4930960F" w:rsidR="00233FD4" w:rsidRPr="00BD5AB6" w:rsidRDefault="00233FD4" w:rsidP="00BD5AB6">
            <w:pPr>
              <w:jc w:val="center"/>
              <w:rPr>
                <w:rFonts w:ascii="Times New Roman" w:hAnsi="Times New Roman" w:cs="Times New Roman"/>
              </w:rPr>
            </w:pPr>
            <w:r w:rsidRPr="00BD5A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9" w:type="dxa"/>
          </w:tcPr>
          <w:p w14:paraId="3FD03556" w14:textId="677DDC4C" w:rsidR="00233FD4" w:rsidRPr="003674A5" w:rsidRDefault="000B0637" w:rsidP="000B0637">
            <w:pPr>
              <w:rPr>
                <w:rFonts w:ascii="Times New Roman" w:hAnsi="Times New Roman" w:cs="Times New Roman"/>
              </w:rPr>
            </w:pPr>
            <w:r w:rsidRPr="000B0637">
              <w:rPr>
                <w:rFonts w:ascii="Times New Roman" w:hAnsi="Times New Roman" w:cs="Times New Roman"/>
              </w:rPr>
              <w:t>Использование различных приемов в отделке, декоре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862" w:type="dxa"/>
          </w:tcPr>
          <w:p w14:paraId="319B0773" w14:textId="3B077998" w:rsidR="00233FD4" w:rsidRPr="003674A5" w:rsidRDefault="00233FD4" w:rsidP="00C011C7">
            <w:pPr>
              <w:jc w:val="both"/>
              <w:rPr>
                <w:rFonts w:ascii="Times New Roman" w:hAnsi="Times New Roman" w:cs="Times New Roman"/>
              </w:rPr>
            </w:pPr>
            <w:r w:rsidRPr="0074586B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.</w:t>
            </w:r>
            <w:r w:rsidRPr="007458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74586B">
              <w:rPr>
                <w:rFonts w:ascii="Times New Roman" w:hAnsi="Times New Roman" w:cs="Times New Roman"/>
              </w:rPr>
              <w:t>аб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8" w:type="dxa"/>
          </w:tcPr>
          <w:p w14:paraId="23798D23" w14:textId="353C47BB" w:rsidR="00233FD4" w:rsidRPr="003674A5" w:rsidRDefault="00233FD4" w:rsidP="00BD5AB6">
            <w:pPr>
              <w:jc w:val="center"/>
              <w:rPr>
                <w:rFonts w:ascii="Times New Roman" w:hAnsi="Times New Roman" w:cs="Times New Roman"/>
              </w:rPr>
            </w:pPr>
            <w:r w:rsidRPr="003674A5">
              <w:rPr>
                <w:rFonts w:ascii="Times New Roman" w:hAnsi="Times New Roman" w:cs="Times New Roman"/>
              </w:rPr>
              <w:t>Текущ.</w:t>
            </w:r>
          </w:p>
        </w:tc>
      </w:tr>
      <w:tr w:rsidR="00233FD4" w:rsidRPr="003674A5" w14:paraId="4DE4B7CB" w14:textId="77777777" w:rsidTr="006B054B">
        <w:tc>
          <w:tcPr>
            <w:tcW w:w="658" w:type="dxa"/>
          </w:tcPr>
          <w:p w14:paraId="13220CA4" w14:textId="477AE506" w:rsidR="00233FD4" w:rsidRPr="00BD5AB6" w:rsidRDefault="00233FD4" w:rsidP="00BD5AB6">
            <w:pPr>
              <w:jc w:val="center"/>
              <w:rPr>
                <w:rFonts w:ascii="Times New Roman" w:hAnsi="Times New Roman" w:cs="Times New Roman"/>
              </w:rPr>
            </w:pPr>
            <w:r w:rsidRPr="00BD5AB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61" w:type="dxa"/>
          </w:tcPr>
          <w:p w14:paraId="1C4BAA8D" w14:textId="44AD8E9C" w:rsidR="00233FD4" w:rsidRPr="00BD5AB6" w:rsidRDefault="00233FD4" w:rsidP="00BD5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14:paraId="1DDA94D4" w14:textId="0B0B1EE9" w:rsidR="00233FD4" w:rsidRPr="00BD5AB6" w:rsidRDefault="00233FD4" w:rsidP="00BD5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14:paraId="658C45EE" w14:textId="1AB41EB7" w:rsidR="00233FD4" w:rsidRPr="00BD5AB6" w:rsidRDefault="00233FD4" w:rsidP="00BD5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14:paraId="5163AF26" w14:textId="3FF62902" w:rsidR="00233FD4" w:rsidRPr="00BD5AB6" w:rsidRDefault="00233FD4" w:rsidP="00BD5AB6">
            <w:pPr>
              <w:jc w:val="center"/>
              <w:rPr>
                <w:rFonts w:ascii="Times New Roman" w:hAnsi="Times New Roman" w:cs="Times New Roman"/>
              </w:rPr>
            </w:pPr>
            <w:r w:rsidRPr="00BD5AB6">
              <w:rPr>
                <w:rFonts w:ascii="Times New Roman" w:hAnsi="Times New Roman" w:cs="Times New Roman"/>
              </w:rPr>
              <w:t>Групп.</w:t>
            </w:r>
          </w:p>
        </w:tc>
        <w:tc>
          <w:tcPr>
            <w:tcW w:w="561" w:type="dxa"/>
          </w:tcPr>
          <w:p w14:paraId="78433006" w14:textId="7A1FCB2D" w:rsidR="00233FD4" w:rsidRPr="00BD5AB6" w:rsidRDefault="00233FD4" w:rsidP="00BD5AB6">
            <w:pPr>
              <w:jc w:val="center"/>
              <w:rPr>
                <w:rFonts w:ascii="Times New Roman" w:hAnsi="Times New Roman" w:cs="Times New Roman"/>
              </w:rPr>
            </w:pPr>
            <w:r w:rsidRPr="00BD5A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9" w:type="dxa"/>
          </w:tcPr>
          <w:p w14:paraId="4496539C" w14:textId="20E86BD9" w:rsidR="00233FD4" w:rsidRPr="003674A5" w:rsidRDefault="000B0637" w:rsidP="00BD5AB6">
            <w:pPr>
              <w:rPr>
                <w:rFonts w:ascii="Times New Roman" w:hAnsi="Times New Roman" w:cs="Times New Roman"/>
              </w:rPr>
            </w:pPr>
            <w:r w:rsidRPr="000B0637">
              <w:rPr>
                <w:rFonts w:ascii="Times New Roman" w:hAnsi="Times New Roman" w:cs="Times New Roman"/>
              </w:rPr>
              <w:t>Создание тематической объемной куклы «Русская народная красавица», «Осень», «Лада», «Берегиня».</w:t>
            </w:r>
          </w:p>
        </w:tc>
        <w:tc>
          <w:tcPr>
            <w:tcW w:w="862" w:type="dxa"/>
          </w:tcPr>
          <w:p w14:paraId="56126435" w14:textId="664481AB" w:rsidR="00233FD4" w:rsidRPr="003674A5" w:rsidRDefault="00233FD4" w:rsidP="00C011C7">
            <w:pPr>
              <w:jc w:val="both"/>
              <w:rPr>
                <w:rFonts w:ascii="Times New Roman" w:hAnsi="Times New Roman" w:cs="Times New Roman"/>
              </w:rPr>
            </w:pPr>
            <w:r w:rsidRPr="0074586B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.</w:t>
            </w:r>
            <w:r w:rsidRPr="007458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74586B">
              <w:rPr>
                <w:rFonts w:ascii="Times New Roman" w:hAnsi="Times New Roman" w:cs="Times New Roman"/>
              </w:rPr>
              <w:t>аб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8" w:type="dxa"/>
          </w:tcPr>
          <w:p w14:paraId="1A9B2B9C" w14:textId="0E91DC09" w:rsidR="00233FD4" w:rsidRPr="003674A5" w:rsidRDefault="00233FD4" w:rsidP="00BD5AB6">
            <w:pPr>
              <w:jc w:val="center"/>
              <w:rPr>
                <w:rFonts w:ascii="Times New Roman" w:hAnsi="Times New Roman" w:cs="Times New Roman"/>
              </w:rPr>
            </w:pPr>
            <w:r w:rsidRPr="003674A5">
              <w:rPr>
                <w:rFonts w:ascii="Times New Roman" w:hAnsi="Times New Roman" w:cs="Times New Roman"/>
              </w:rPr>
              <w:t>Текущ.</w:t>
            </w:r>
          </w:p>
        </w:tc>
      </w:tr>
      <w:tr w:rsidR="00233FD4" w:rsidRPr="003674A5" w14:paraId="091C7AF9" w14:textId="77777777" w:rsidTr="006B054B">
        <w:tc>
          <w:tcPr>
            <w:tcW w:w="658" w:type="dxa"/>
          </w:tcPr>
          <w:p w14:paraId="25975094" w14:textId="50B0F750" w:rsidR="00233FD4" w:rsidRPr="00BD5AB6" w:rsidRDefault="00233FD4" w:rsidP="00BD5AB6">
            <w:pPr>
              <w:jc w:val="center"/>
              <w:rPr>
                <w:rFonts w:ascii="Times New Roman" w:hAnsi="Times New Roman" w:cs="Times New Roman"/>
              </w:rPr>
            </w:pPr>
            <w:r w:rsidRPr="00BD5AB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61" w:type="dxa"/>
          </w:tcPr>
          <w:p w14:paraId="38FB10DD" w14:textId="6411E497" w:rsidR="00233FD4" w:rsidRPr="00BD5AB6" w:rsidRDefault="00233FD4" w:rsidP="00BD5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14:paraId="12C2B29F" w14:textId="593F14E8" w:rsidR="00233FD4" w:rsidRPr="00BD5AB6" w:rsidRDefault="00233FD4" w:rsidP="00BD5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14:paraId="524B4A6A" w14:textId="5144D8D4" w:rsidR="00233FD4" w:rsidRPr="00BD5AB6" w:rsidRDefault="00233FD4" w:rsidP="00BD5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14:paraId="2D729761" w14:textId="61900785" w:rsidR="00233FD4" w:rsidRPr="00BD5AB6" w:rsidRDefault="00233FD4" w:rsidP="00BD5AB6">
            <w:pPr>
              <w:jc w:val="center"/>
              <w:rPr>
                <w:rFonts w:ascii="Times New Roman" w:hAnsi="Times New Roman" w:cs="Times New Roman"/>
              </w:rPr>
            </w:pPr>
            <w:r w:rsidRPr="00BD5AB6">
              <w:rPr>
                <w:rFonts w:ascii="Times New Roman" w:hAnsi="Times New Roman" w:cs="Times New Roman"/>
              </w:rPr>
              <w:t>Групп.</w:t>
            </w:r>
          </w:p>
        </w:tc>
        <w:tc>
          <w:tcPr>
            <w:tcW w:w="561" w:type="dxa"/>
          </w:tcPr>
          <w:p w14:paraId="20263A09" w14:textId="30C28126" w:rsidR="00233FD4" w:rsidRPr="00BD5AB6" w:rsidRDefault="00233FD4" w:rsidP="00BD5AB6">
            <w:pPr>
              <w:jc w:val="center"/>
              <w:rPr>
                <w:rFonts w:ascii="Times New Roman" w:hAnsi="Times New Roman" w:cs="Times New Roman"/>
              </w:rPr>
            </w:pPr>
            <w:r w:rsidRPr="00BD5A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9" w:type="dxa"/>
          </w:tcPr>
          <w:p w14:paraId="758D1DEB" w14:textId="04A8E4C4" w:rsidR="00233FD4" w:rsidRPr="003674A5" w:rsidRDefault="000B0637" w:rsidP="00BD5AB6">
            <w:pPr>
              <w:rPr>
                <w:rFonts w:ascii="Times New Roman" w:hAnsi="Times New Roman" w:cs="Times New Roman"/>
              </w:rPr>
            </w:pPr>
            <w:r w:rsidRPr="000B0637">
              <w:rPr>
                <w:rFonts w:ascii="Times New Roman" w:hAnsi="Times New Roman" w:cs="Times New Roman"/>
              </w:rPr>
              <w:t>Подготовка выкройки, выбор цветовой гаммы шерсти, раскладка шерсти по рисунку.</w:t>
            </w:r>
          </w:p>
        </w:tc>
        <w:tc>
          <w:tcPr>
            <w:tcW w:w="862" w:type="dxa"/>
          </w:tcPr>
          <w:p w14:paraId="41C1B87B" w14:textId="7E395DA3" w:rsidR="00233FD4" w:rsidRPr="003674A5" w:rsidRDefault="00233FD4" w:rsidP="00C011C7">
            <w:pPr>
              <w:jc w:val="both"/>
              <w:rPr>
                <w:rFonts w:ascii="Times New Roman" w:hAnsi="Times New Roman" w:cs="Times New Roman"/>
              </w:rPr>
            </w:pPr>
            <w:r w:rsidRPr="0074586B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.</w:t>
            </w:r>
            <w:r w:rsidRPr="007458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74586B">
              <w:rPr>
                <w:rFonts w:ascii="Times New Roman" w:hAnsi="Times New Roman" w:cs="Times New Roman"/>
              </w:rPr>
              <w:t>аб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8" w:type="dxa"/>
          </w:tcPr>
          <w:p w14:paraId="3FCF271E" w14:textId="0CB304F6" w:rsidR="00233FD4" w:rsidRPr="006725BB" w:rsidRDefault="00233FD4" w:rsidP="00BD5AB6">
            <w:pPr>
              <w:jc w:val="center"/>
              <w:rPr>
                <w:rFonts w:ascii="Times New Roman" w:hAnsi="Times New Roman" w:cs="Times New Roman"/>
              </w:rPr>
            </w:pPr>
            <w:r w:rsidRPr="006725BB">
              <w:rPr>
                <w:rFonts w:ascii="Times New Roman" w:hAnsi="Times New Roman" w:cs="Times New Roman"/>
              </w:rPr>
              <w:t>Текущ.</w:t>
            </w:r>
          </w:p>
        </w:tc>
      </w:tr>
      <w:tr w:rsidR="006B054B" w:rsidRPr="003674A5" w14:paraId="6211A977" w14:textId="77777777" w:rsidTr="006B054B">
        <w:tc>
          <w:tcPr>
            <w:tcW w:w="658" w:type="dxa"/>
          </w:tcPr>
          <w:p w14:paraId="40554C42" w14:textId="300C93A0" w:rsidR="006B054B" w:rsidRPr="00BD5AB6" w:rsidRDefault="006B054B" w:rsidP="00BD5AB6">
            <w:pPr>
              <w:jc w:val="center"/>
              <w:rPr>
                <w:rFonts w:ascii="Times New Roman" w:hAnsi="Times New Roman" w:cs="Times New Roman"/>
              </w:rPr>
            </w:pPr>
            <w:r w:rsidRPr="00BD5AB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61" w:type="dxa"/>
          </w:tcPr>
          <w:p w14:paraId="235B67AE" w14:textId="039234E7" w:rsidR="006B054B" w:rsidRPr="00BD5AB6" w:rsidRDefault="006B054B" w:rsidP="00BD5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14:paraId="04A540AD" w14:textId="2304A09C" w:rsidR="006B054B" w:rsidRPr="00BD5AB6" w:rsidRDefault="006B054B" w:rsidP="00BD5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14:paraId="52AEE4BE" w14:textId="1D7B6CAB" w:rsidR="006B054B" w:rsidRPr="00BD5AB6" w:rsidRDefault="006B054B" w:rsidP="00BD5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14:paraId="1A8A3A32" w14:textId="6D7D5254" w:rsidR="006B054B" w:rsidRPr="00BD5AB6" w:rsidRDefault="006B054B" w:rsidP="00BD5AB6">
            <w:pPr>
              <w:jc w:val="center"/>
              <w:rPr>
                <w:rFonts w:ascii="Times New Roman" w:hAnsi="Times New Roman" w:cs="Times New Roman"/>
              </w:rPr>
            </w:pPr>
            <w:r w:rsidRPr="00BD5AB6">
              <w:rPr>
                <w:rFonts w:ascii="Times New Roman" w:hAnsi="Times New Roman" w:cs="Times New Roman"/>
              </w:rPr>
              <w:t>Групп.</w:t>
            </w:r>
          </w:p>
        </w:tc>
        <w:tc>
          <w:tcPr>
            <w:tcW w:w="561" w:type="dxa"/>
          </w:tcPr>
          <w:p w14:paraId="43E75C97" w14:textId="30E155C3" w:rsidR="006B054B" w:rsidRPr="00BD5AB6" w:rsidRDefault="006B054B" w:rsidP="00BD5AB6">
            <w:pPr>
              <w:jc w:val="center"/>
              <w:rPr>
                <w:rFonts w:ascii="Times New Roman" w:hAnsi="Times New Roman" w:cs="Times New Roman"/>
              </w:rPr>
            </w:pPr>
            <w:r w:rsidRPr="00BD5A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9" w:type="dxa"/>
          </w:tcPr>
          <w:p w14:paraId="1DD7F130" w14:textId="5DD188FF" w:rsidR="006B054B" w:rsidRPr="003674A5" w:rsidRDefault="006B054B" w:rsidP="00BD5AB6">
            <w:pPr>
              <w:rPr>
                <w:rFonts w:ascii="Times New Roman" w:hAnsi="Times New Roman" w:cs="Times New Roman"/>
              </w:rPr>
            </w:pPr>
            <w:r w:rsidRPr="003674A5">
              <w:rPr>
                <w:rFonts w:ascii="Times New Roman" w:hAnsi="Times New Roman" w:cs="Times New Roman"/>
              </w:rPr>
              <w:t>Мокрое валяние с добавлением тканей, фактур и форм.  Абажур для лампы или светильника «Теплый свет».</w:t>
            </w:r>
          </w:p>
        </w:tc>
        <w:tc>
          <w:tcPr>
            <w:tcW w:w="862" w:type="dxa"/>
          </w:tcPr>
          <w:p w14:paraId="004C7A3C" w14:textId="5B409384" w:rsidR="006B054B" w:rsidRPr="003674A5" w:rsidRDefault="006B054B" w:rsidP="00C011C7">
            <w:pPr>
              <w:jc w:val="both"/>
              <w:rPr>
                <w:rFonts w:ascii="Times New Roman" w:hAnsi="Times New Roman" w:cs="Times New Roman"/>
              </w:rPr>
            </w:pPr>
            <w:r w:rsidRPr="0074586B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.</w:t>
            </w:r>
            <w:r w:rsidRPr="007458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74586B">
              <w:rPr>
                <w:rFonts w:ascii="Times New Roman" w:hAnsi="Times New Roman" w:cs="Times New Roman"/>
              </w:rPr>
              <w:t>аб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8" w:type="dxa"/>
          </w:tcPr>
          <w:p w14:paraId="707B15AF" w14:textId="32CAAE1D" w:rsidR="006B054B" w:rsidRPr="006725BB" w:rsidRDefault="006B054B" w:rsidP="00BD5AB6">
            <w:pPr>
              <w:jc w:val="center"/>
              <w:rPr>
                <w:rFonts w:ascii="Times New Roman" w:hAnsi="Times New Roman" w:cs="Times New Roman"/>
              </w:rPr>
            </w:pPr>
            <w:r w:rsidRPr="006725BB">
              <w:rPr>
                <w:rFonts w:ascii="Times New Roman" w:hAnsi="Times New Roman" w:cs="Times New Roman"/>
              </w:rPr>
              <w:t>Проме-</w:t>
            </w:r>
          </w:p>
          <w:p w14:paraId="10FA0154" w14:textId="0252CBC3" w:rsidR="006B054B" w:rsidRPr="006725BB" w:rsidRDefault="006B054B" w:rsidP="00BD5AB6">
            <w:pPr>
              <w:jc w:val="center"/>
              <w:rPr>
                <w:rFonts w:ascii="Times New Roman" w:hAnsi="Times New Roman" w:cs="Times New Roman"/>
              </w:rPr>
            </w:pPr>
            <w:r w:rsidRPr="006725BB">
              <w:rPr>
                <w:rFonts w:ascii="Times New Roman" w:hAnsi="Times New Roman" w:cs="Times New Roman"/>
              </w:rPr>
              <w:t>жуточ.</w:t>
            </w:r>
          </w:p>
        </w:tc>
      </w:tr>
      <w:tr w:rsidR="006B054B" w:rsidRPr="003674A5" w14:paraId="1527E0D7" w14:textId="77777777" w:rsidTr="006B054B">
        <w:tc>
          <w:tcPr>
            <w:tcW w:w="658" w:type="dxa"/>
          </w:tcPr>
          <w:p w14:paraId="5F1CFE55" w14:textId="6D88399D" w:rsidR="006B054B" w:rsidRPr="00BD5AB6" w:rsidRDefault="006B054B" w:rsidP="00BD5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61" w:type="dxa"/>
          </w:tcPr>
          <w:p w14:paraId="7655EE40" w14:textId="05131260" w:rsidR="006B054B" w:rsidRPr="00BD5AB6" w:rsidRDefault="006B054B" w:rsidP="00BD5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14:paraId="59A1F241" w14:textId="0939AF9F" w:rsidR="006B054B" w:rsidRPr="00BD5AB6" w:rsidRDefault="006B054B" w:rsidP="00BD5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14:paraId="34D77BC2" w14:textId="1B042630" w:rsidR="006B054B" w:rsidRPr="00BD5AB6" w:rsidRDefault="006B054B" w:rsidP="00BD5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14:paraId="49B39AA4" w14:textId="16E55C58" w:rsidR="006B054B" w:rsidRPr="00BD5AB6" w:rsidRDefault="006B054B" w:rsidP="00BD5AB6">
            <w:pPr>
              <w:jc w:val="center"/>
              <w:rPr>
                <w:rFonts w:ascii="Times New Roman" w:hAnsi="Times New Roman" w:cs="Times New Roman"/>
              </w:rPr>
            </w:pPr>
            <w:r w:rsidRPr="00BD5AB6">
              <w:rPr>
                <w:rFonts w:ascii="Times New Roman" w:hAnsi="Times New Roman" w:cs="Times New Roman"/>
              </w:rPr>
              <w:t>Групп.</w:t>
            </w:r>
          </w:p>
        </w:tc>
        <w:tc>
          <w:tcPr>
            <w:tcW w:w="561" w:type="dxa"/>
          </w:tcPr>
          <w:p w14:paraId="0A406544" w14:textId="4FA3F434" w:rsidR="006B054B" w:rsidRPr="00BD5AB6" w:rsidRDefault="006B054B" w:rsidP="00BD5AB6">
            <w:pPr>
              <w:jc w:val="center"/>
              <w:rPr>
                <w:rFonts w:ascii="Times New Roman" w:hAnsi="Times New Roman" w:cs="Times New Roman"/>
              </w:rPr>
            </w:pPr>
            <w:r w:rsidRPr="00BD5A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9" w:type="dxa"/>
          </w:tcPr>
          <w:p w14:paraId="0F454579" w14:textId="77777777" w:rsidR="000B0637" w:rsidRPr="000B0637" w:rsidRDefault="000B0637" w:rsidP="000B0637">
            <w:pPr>
              <w:rPr>
                <w:rFonts w:ascii="Times New Roman" w:hAnsi="Times New Roman" w:cs="Times New Roman"/>
              </w:rPr>
            </w:pPr>
            <w:r w:rsidRPr="000B0637">
              <w:rPr>
                <w:rFonts w:ascii="Times New Roman" w:hAnsi="Times New Roman" w:cs="Times New Roman"/>
              </w:rPr>
              <w:t>Валяние абажура для лампы или светильника по теме: «Теплый свет».</w:t>
            </w:r>
          </w:p>
          <w:p w14:paraId="63799374" w14:textId="1B97A015" w:rsidR="006B054B" w:rsidRPr="003674A5" w:rsidRDefault="006B054B" w:rsidP="00BD5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14:paraId="4A1ABA5B" w14:textId="5D902C50" w:rsidR="006B054B" w:rsidRPr="003674A5" w:rsidRDefault="006B054B" w:rsidP="00C011C7">
            <w:pPr>
              <w:jc w:val="both"/>
              <w:rPr>
                <w:rFonts w:ascii="Times New Roman" w:hAnsi="Times New Roman" w:cs="Times New Roman"/>
              </w:rPr>
            </w:pPr>
            <w:r w:rsidRPr="0074586B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.</w:t>
            </w:r>
            <w:r w:rsidRPr="007458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74586B">
              <w:rPr>
                <w:rFonts w:ascii="Times New Roman" w:hAnsi="Times New Roman" w:cs="Times New Roman"/>
              </w:rPr>
              <w:t>аб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8" w:type="dxa"/>
          </w:tcPr>
          <w:p w14:paraId="2380C76D" w14:textId="53845ADD" w:rsidR="006B054B" w:rsidRPr="006725BB" w:rsidRDefault="006B054B" w:rsidP="00BD5AB6">
            <w:pPr>
              <w:jc w:val="center"/>
              <w:rPr>
                <w:rFonts w:ascii="Times New Roman" w:hAnsi="Times New Roman" w:cs="Times New Roman"/>
              </w:rPr>
            </w:pPr>
            <w:r w:rsidRPr="006725BB">
              <w:rPr>
                <w:rFonts w:ascii="Times New Roman" w:hAnsi="Times New Roman" w:cs="Times New Roman"/>
              </w:rPr>
              <w:t>Проме-</w:t>
            </w:r>
          </w:p>
          <w:p w14:paraId="7E6C2081" w14:textId="1745363F" w:rsidR="006B054B" w:rsidRPr="006725BB" w:rsidRDefault="006B054B" w:rsidP="00BD5AB6">
            <w:pPr>
              <w:jc w:val="center"/>
              <w:rPr>
                <w:rFonts w:ascii="Times New Roman" w:hAnsi="Times New Roman" w:cs="Times New Roman"/>
              </w:rPr>
            </w:pPr>
            <w:r w:rsidRPr="006725BB">
              <w:rPr>
                <w:rFonts w:ascii="Times New Roman" w:hAnsi="Times New Roman" w:cs="Times New Roman"/>
              </w:rPr>
              <w:t>жуточ.</w:t>
            </w:r>
          </w:p>
        </w:tc>
      </w:tr>
      <w:tr w:rsidR="006B054B" w:rsidRPr="003674A5" w14:paraId="0E93E2E1" w14:textId="77777777" w:rsidTr="006B054B">
        <w:tc>
          <w:tcPr>
            <w:tcW w:w="658" w:type="dxa"/>
          </w:tcPr>
          <w:p w14:paraId="7FB0EB68" w14:textId="1E1729BC" w:rsidR="006B054B" w:rsidRPr="00BD5AB6" w:rsidRDefault="006B054B" w:rsidP="00BD5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61" w:type="dxa"/>
          </w:tcPr>
          <w:p w14:paraId="4143FD9A" w14:textId="7E06817F" w:rsidR="006B054B" w:rsidRPr="00BD5AB6" w:rsidRDefault="006B054B" w:rsidP="00BD5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14:paraId="6864CA7E" w14:textId="75D4C13F" w:rsidR="006B054B" w:rsidRPr="00BD5AB6" w:rsidRDefault="006B054B" w:rsidP="00BD5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14:paraId="7DB943E6" w14:textId="47B49569" w:rsidR="006B054B" w:rsidRPr="00BD5AB6" w:rsidRDefault="006B054B" w:rsidP="00BD5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14:paraId="476EBF9F" w14:textId="7814531D" w:rsidR="006B054B" w:rsidRPr="00BD5AB6" w:rsidRDefault="006B054B" w:rsidP="00BD5AB6">
            <w:pPr>
              <w:jc w:val="center"/>
              <w:rPr>
                <w:rFonts w:ascii="Times New Roman" w:hAnsi="Times New Roman" w:cs="Times New Roman"/>
              </w:rPr>
            </w:pPr>
            <w:r w:rsidRPr="00BD5AB6">
              <w:rPr>
                <w:rFonts w:ascii="Times New Roman" w:hAnsi="Times New Roman" w:cs="Times New Roman"/>
              </w:rPr>
              <w:t>Групп.</w:t>
            </w:r>
          </w:p>
        </w:tc>
        <w:tc>
          <w:tcPr>
            <w:tcW w:w="561" w:type="dxa"/>
          </w:tcPr>
          <w:p w14:paraId="7EBA1458" w14:textId="5FDC4AFA" w:rsidR="006B054B" w:rsidRPr="00BD5AB6" w:rsidRDefault="006B054B" w:rsidP="00BD5AB6">
            <w:pPr>
              <w:jc w:val="center"/>
              <w:rPr>
                <w:rFonts w:ascii="Times New Roman" w:hAnsi="Times New Roman" w:cs="Times New Roman"/>
              </w:rPr>
            </w:pPr>
            <w:r w:rsidRPr="00BD5A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9" w:type="dxa"/>
          </w:tcPr>
          <w:p w14:paraId="43AB6F27" w14:textId="4C79E2BD" w:rsidR="006B054B" w:rsidRPr="003674A5" w:rsidRDefault="000B0637" w:rsidP="003674A5">
            <w:pPr>
              <w:rPr>
                <w:rFonts w:ascii="Times New Roman" w:hAnsi="Times New Roman" w:cs="Times New Roman"/>
              </w:rPr>
            </w:pPr>
            <w:r w:rsidRPr="000B0637">
              <w:rPr>
                <w:rFonts w:ascii="Times New Roman" w:hAnsi="Times New Roman" w:cs="Times New Roman"/>
              </w:rPr>
              <w:t>Изучение материалов, фактур, смешение техник и особенностей валяния по-мокрому с добавлением тканей или волокон для получения интересных фактур</w:t>
            </w:r>
          </w:p>
        </w:tc>
        <w:tc>
          <w:tcPr>
            <w:tcW w:w="862" w:type="dxa"/>
          </w:tcPr>
          <w:p w14:paraId="22D3F653" w14:textId="5F2048A6" w:rsidR="006B054B" w:rsidRPr="003674A5" w:rsidRDefault="006B054B" w:rsidP="00C011C7">
            <w:pPr>
              <w:jc w:val="both"/>
              <w:rPr>
                <w:rFonts w:ascii="Times New Roman" w:hAnsi="Times New Roman" w:cs="Times New Roman"/>
              </w:rPr>
            </w:pPr>
            <w:r w:rsidRPr="0074586B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.</w:t>
            </w:r>
            <w:r w:rsidRPr="007458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74586B">
              <w:rPr>
                <w:rFonts w:ascii="Times New Roman" w:hAnsi="Times New Roman" w:cs="Times New Roman"/>
              </w:rPr>
              <w:t>аб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8" w:type="dxa"/>
          </w:tcPr>
          <w:p w14:paraId="608B9435" w14:textId="4F165770" w:rsidR="006B054B" w:rsidRPr="006725BB" w:rsidRDefault="006B054B" w:rsidP="00BD5AB6">
            <w:pPr>
              <w:jc w:val="center"/>
              <w:rPr>
                <w:rFonts w:ascii="Times New Roman" w:hAnsi="Times New Roman" w:cs="Times New Roman"/>
              </w:rPr>
            </w:pPr>
            <w:r w:rsidRPr="006725BB">
              <w:rPr>
                <w:rFonts w:ascii="Times New Roman" w:hAnsi="Times New Roman" w:cs="Times New Roman"/>
              </w:rPr>
              <w:t>Проме</w:t>
            </w:r>
            <w:r w:rsidR="006725BB" w:rsidRPr="006725BB">
              <w:rPr>
                <w:rFonts w:ascii="Times New Roman" w:hAnsi="Times New Roman" w:cs="Times New Roman"/>
              </w:rPr>
              <w:t>-</w:t>
            </w:r>
          </w:p>
          <w:p w14:paraId="389D88BF" w14:textId="5E4E0C54" w:rsidR="006B054B" w:rsidRPr="006725BB" w:rsidRDefault="006725BB" w:rsidP="00BD5AB6">
            <w:pPr>
              <w:jc w:val="center"/>
              <w:rPr>
                <w:rFonts w:ascii="Times New Roman" w:hAnsi="Times New Roman" w:cs="Times New Roman"/>
              </w:rPr>
            </w:pPr>
            <w:r w:rsidRPr="006725BB">
              <w:rPr>
                <w:rFonts w:ascii="Times New Roman" w:hAnsi="Times New Roman" w:cs="Times New Roman"/>
              </w:rPr>
              <w:t>ж</w:t>
            </w:r>
            <w:r w:rsidR="006B054B" w:rsidRPr="006725BB">
              <w:rPr>
                <w:rFonts w:ascii="Times New Roman" w:hAnsi="Times New Roman" w:cs="Times New Roman"/>
              </w:rPr>
              <w:t>уточ.</w:t>
            </w:r>
          </w:p>
        </w:tc>
      </w:tr>
      <w:tr w:rsidR="006B054B" w:rsidRPr="003674A5" w14:paraId="0C1897F5" w14:textId="77777777" w:rsidTr="006B054B">
        <w:tc>
          <w:tcPr>
            <w:tcW w:w="658" w:type="dxa"/>
          </w:tcPr>
          <w:p w14:paraId="107E568C" w14:textId="79A8C1C6" w:rsidR="006B054B" w:rsidRPr="00BD5AB6" w:rsidRDefault="006B054B" w:rsidP="00BD5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61" w:type="dxa"/>
          </w:tcPr>
          <w:p w14:paraId="59CAF1BB" w14:textId="6079A1BF" w:rsidR="006B054B" w:rsidRPr="00BD5AB6" w:rsidRDefault="006B054B" w:rsidP="00BD5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14:paraId="59A8679A" w14:textId="37D77A3F" w:rsidR="006B054B" w:rsidRPr="00BD5AB6" w:rsidRDefault="006B054B" w:rsidP="00BD5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14:paraId="2C9B6287" w14:textId="5AA2EFD4" w:rsidR="006B054B" w:rsidRPr="00BD5AB6" w:rsidRDefault="006B054B" w:rsidP="00BD5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14:paraId="601F97E1" w14:textId="3EC573C0" w:rsidR="006B054B" w:rsidRPr="00BD5AB6" w:rsidRDefault="006B054B" w:rsidP="00BD5AB6">
            <w:pPr>
              <w:jc w:val="center"/>
              <w:rPr>
                <w:rFonts w:ascii="Times New Roman" w:hAnsi="Times New Roman" w:cs="Times New Roman"/>
              </w:rPr>
            </w:pPr>
            <w:r w:rsidRPr="00BD5AB6">
              <w:rPr>
                <w:rFonts w:ascii="Times New Roman" w:hAnsi="Times New Roman" w:cs="Times New Roman"/>
              </w:rPr>
              <w:t>Групп.</w:t>
            </w:r>
          </w:p>
        </w:tc>
        <w:tc>
          <w:tcPr>
            <w:tcW w:w="561" w:type="dxa"/>
          </w:tcPr>
          <w:p w14:paraId="37126D7A" w14:textId="21353BBA" w:rsidR="006B054B" w:rsidRPr="00BD5AB6" w:rsidRDefault="006B054B" w:rsidP="00BD5AB6">
            <w:pPr>
              <w:jc w:val="center"/>
              <w:rPr>
                <w:rFonts w:ascii="Times New Roman" w:hAnsi="Times New Roman" w:cs="Times New Roman"/>
              </w:rPr>
            </w:pPr>
            <w:r w:rsidRPr="00BD5A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9" w:type="dxa"/>
          </w:tcPr>
          <w:p w14:paraId="58FEB9E2" w14:textId="6510B527" w:rsidR="006B054B" w:rsidRPr="003674A5" w:rsidRDefault="000B0637" w:rsidP="000B0637">
            <w:pPr>
              <w:rPr>
                <w:rFonts w:ascii="Times New Roman" w:hAnsi="Times New Roman" w:cs="Times New Roman"/>
              </w:rPr>
            </w:pPr>
            <w:r w:rsidRPr="000B0637">
              <w:rPr>
                <w:rFonts w:ascii="Times New Roman" w:hAnsi="Times New Roman" w:cs="Times New Roman"/>
              </w:rPr>
              <w:t xml:space="preserve"> Подбор колорита. Стилизация. Выбор материалов и инструментов. </w:t>
            </w:r>
          </w:p>
        </w:tc>
        <w:tc>
          <w:tcPr>
            <w:tcW w:w="862" w:type="dxa"/>
          </w:tcPr>
          <w:p w14:paraId="3F2E07C4" w14:textId="2A0842EE" w:rsidR="006B054B" w:rsidRPr="003674A5" w:rsidRDefault="006B054B" w:rsidP="00C011C7">
            <w:pPr>
              <w:jc w:val="both"/>
              <w:rPr>
                <w:rFonts w:ascii="Times New Roman" w:hAnsi="Times New Roman" w:cs="Times New Roman"/>
              </w:rPr>
            </w:pPr>
            <w:r w:rsidRPr="0074586B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.</w:t>
            </w:r>
            <w:r w:rsidRPr="007458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74586B">
              <w:rPr>
                <w:rFonts w:ascii="Times New Roman" w:hAnsi="Times New Roman" w:cs="Times New Roman"/>
              </w:rPr>
              <w:t>аб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8" w:type="dxa"/>
          </w:tcPr>
          <w:p w14:paraId="7AE51F08" w14:textId="00E41272" w:rsidR="006B054B" w:rsidRPr="006725BB" w:rsidRDefault="006B054B" w:rsidP="00BD5AB6">
            <w:pPr>
              <w:jc w:val="center"/>
              <w:rPr>
                <w:rFonts w:ascii="Times New Roman" w:hAnsi="Times New Roman" w:cs="Times New Roman"/>
              </w:rPr>
            </w:pPr>
            <w:r w:rsidRPr="006725BB">
              <w:rPr>
                <w:rFonts w:ascii="Times New Roman" w:hAnsi="Times New Roman" w:cs="Times New Roman"/>
              </w:rPr>
              <w:t>Проме</w:t>
            </w:r>
            <w:r w:rsidR="006725BB">
              <w:rPr>
                <w:rFonts w:ascii="Times New Roman" w:hAnsi="Times New Roman" w:cs="Times New Roman"/>
              </w:rPr>
              <w:t>-</w:t>
            </w:r>
          </w:p>
          <w:p w14:paraId="63ECBCEC" w14:textId="5BA2281F" w:rsidR="006B054B" w:rsidRPr="006725BB" w:rsidRDefault="006725BB" w:rsidP="00BD5AB6">
            <w:pPr>
              <w:jc w:val="center"/>
              <w:rPr>
                <w:rFonts w:ascii="Times New Roman" w:hAnsi="Times New Roman" w:cs="Times New Roman"/>
              </w:rPr>
            </w:pPr>
            <w:r w:rsidRPr="006725BB">
              <w:rPr>
                <w:rFonts w:ascii="Times New Roman" w:hAnsi="Times New Roman" w:cs="Times New Roman"/>
              </w:rPr>
              <w:t>ж</w:t>
            </w:r>
            <w:r w:rsidR="006B054B" w:rsidRPr="006725BB">
              <w:rPr>
                <w:rFonts w:ascii="Times New Roman" w:hAnsi="Times New Roman" w:cs="Times New Roman"/>
              </w:rPr>
              <w:t>уточ.</w:t>
            </w:r>
          </w:p>
        </w:tc>
      </w:tr>
      <w:tr w:rsidR="006B054B" w:rsidRPr="003674A5" w14:paraId="08FB345B" w14:textId="77777777" w:rsidTr="006B054B">
        <w:tc>
          <w:tcPr>
            <w:tcW w:w="658" w:type="dxa"/>
          </w:tcPr>
          <w:p w14:paraId="3862BE89" w14:textId="5A1EB6C6" w:rsidR="006B054B" w:rsidRPr="00BD5AB6" w:rsidRDefault="006B054B" w:rsidP="00BD5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61" w:type="dxa"/>
          </w:tcPr>
          <w:p w14:paraId="3F345939" w14:textId="7D4598D1" w:rsidR="006B054B" w:rsidRPr="00BD5AB6" w:rsidRDefault="006B054B" w:rsidP="00BD5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14:paraId="564FB62C" w14:textId="4B39A396" w:rsidR="006B054B" w:rsidRPr="00BD5AB6" w:rsidRDefault="006B054B" w:rsidP="00BD5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14:paraId="4B0CA75A" w14:textId="353EF494" w:rsidR="006B054B" w:rsidRPr="00BD5AB6" w:rsidRDefault="006B054B" w:rsidP="00BD5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14:paraId="3F7CFAB7" w14:textId="37F65C1A" w:rsidR="006B054B" w:rsidRPr="00BD5AB6" w:rsidRDefault="006B054B" w:rsidP="00BD5AB6">
            <w:pPr>
              <w:jc w:val="center"/>
              <w:rPr>
                <w:rFonts w:ascii="Times New Roman" w:hAnsi="Times New Roman" w:cs="Times New Roman"/>
              </w:rPr>
            </w:pPr>
            <w:r w:rsidRPr="00BD5AB6">
              <w:rPr>
                <w:rFonts w:ascii="Times New Roman" w:hAnsi="Times New Roman" w:cs="Times New Roman"/>
              </w:rPr>
              <w:t>Групп.</w:t>
            </w:r>
          </w:p>
        </w:tc>
        <w:tc>
          <w:tcPr>
            <w:tcW w:w="561" w:type="dxa"/>
          </w:tcPr>
          <w:p w14:paraId="38AB2236" w14:textId="12411F6C" w:rsidR="006B054B" w:rsidRPr="00BD5AB6" w:rsidRDefault="006B054B" w:rsidP="00BD5AB6">
            <w:pPr>
              <w:jc w:val="center"/>
              <w:rPr>
                <w:rFonts w:ascii="Times New Roman" w:hAnsi="Times New Roman" w:cs="Times New Roman"/>
              </w:rPr>
            </w:pPr>
            <w:r w:rsidRPr="00BD5A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9" w:type="dxa"/>
          </w:tcPr>
          <w:p w14:paraId="184C4265" w14:textId="6416672F" w:rsidR="006B054B" w:rsidRPr="003674A5" w:rsidRDefault="000B0637" w:rsidP="000B0637">
            <w:pPr>
              <w:rPr>
                <w:rFonts w:ascii="Times New Roman" w:hAnsi="Times New Roman" w:cs="Times New Roman"/>
              </w:rPr>
            </w:pPr>
            <w:r w:rsidRPr="000B0637">
              <w:rPr>
                <w:rFonts w:ascii="Times New Roman" w:hAnsi="Times New Roman" w:cs="Times New Roman"/>
              </w:rPr>
              <w:t xml:space="preserve">Создание эскиза и выкройки.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2" w:type="dxa"/>
          </w:tcPr>
          <w:p w14:paraId="409BC8D3" w14:textId="118DFBD1" w:rsidR="006B054B" w:rsidRPr="003674A5" w:rsidRDefault="006B054B" w:rsidP="00C011C7">
            <w:pPr>
              <w:jc w:val="both"/>
              <w:rPr>
                <w:rFonts w:ascii="Times New Roman" w:hAnsi="Times New Roman" w:cs="Times New Roman"/>
              </w:rPr>
            </w:pPr>
            <w:r w:rsidRPr="0074586B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.</w:t>
            </w:r>
            <w:r w:rsidRPr="007458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74586B">
              <w:rPr>
                <w:rFonts w:ascii="Times New Roman" w:hAnsi="Times New Roman" w:cs="Times New Roman"/>
              </w:rPr>
              <w:t>аб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8" w:type="dxa"/>
          </w:tcPr>
          <w:p w14:paraId="5312A184" w14:textId="48A44EFE" w:rsidR="006B054B" w:rsidRPr="006725BB" w:rsidRDefault="006B054B" w:rsidP="00E554FA">
            <w:pPr>
              <w:jc w:val="center"/>
              <w:rPr>
                <w:rFonts w:ascii="Times New Roman" w:hAnsi="Times New Roman" w:cs="Times New Roman"/>
              </w:rPr>
            </w:pPr>
            <w:r w:rsidRPr="006725BB">
              <w:rPr>
                <w:rFonts w:ascii="Times New Roman" w:hAnsi="Times New Roman" w:cs="Times New Roman"/>
              </w:rPr>
              <w:t>Проме</w:t>
            </w:r>
            <w:r w:rsidR="006725BB">
              <w:rPr>
                <w:rFonts w:ascii="Times New Roman" w:hAnsi="Times New Roman" w:cs="Times New Roman"/>
              </w:rPr>
              <w:t>-</w:t>
            </w:r>
          </w:p>
          <w:p w14:paraId="33741FF8" w14:textId="0C9AB10D" w:rsidR="006B054B" w:rsidRPr="006725BB" w:rsidRDefault="006725BB" w:rsidP="00E554FA">
            <w:pPr>
              <w:jc w:val="center"/>
              <w:rPr>
                <w:rFonts w:ascii="Times New Roman" w:hAnsi="Times New Roman" w:cs="Times New Roman"/>
              </w:rPr>
            </w:pPr>
            <w:r w:rsidRPr="006725BB">
              <w:rPr>
                <w:rFonts w:ascii="Times New Roman" w:hAnsi="Times New Roman" w:cs="Times New Roman"/>
              </w:rPr>
              <w:t>ж</w:t>
            </w:r>
            <w:r w:rsidR="006B054B" w:rsidRPr="006725BB">
              <w:rPr>
                <w:rFonts w:ascii="Times New Roman" w:hAnsi="Times New Roman" w:cs="Times New Roman"/>
              </w:rPr>
              <w:t>уточ.</w:t>
            </w:r>
          </w:p>
        </w:tc>
      </w:tr>
      <w:tr w:rsidR="006B054B" w:rsidRPr="003674A5" w14:paraId="16997343" w14:textId="77777777" w:rsidTr="006B054B">
        <w:tc>
          <w:tcPr>
            <w:tcW w:w="658" w:type="dxa"/>
          </w:tcPr>
          <w:p w14:paraId="68AD794F" w14:textId="6756AEDB" w:rsidR="006B054B" w:rsidRPr="00BD5AB6" w:rsidRDefault="006B054B" w:rsidP="00BD5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561" w:type="dxa"/>
          </w:tcPr>
          <w:p w14:paraId="6213B9C4" w14:textId="42208093" w:rsidR="006B054B" w:rsidRPr="00BD5AB6" w:rsidRDefault="006B054B" w:rsidP="00BD5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14:paraId="29CA8DE3" w14:textId="303A2815" w:rsidR="006B054B" w:rsidRPr="00BD5AB6" w:rsidRDefault="006B054B" w:rsidP="00BD5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14:paraId="5AB216B4" w14:textId="72047645" w:rsidR="006B054B" w:rsidRPr="00BD5AB6" w:rsidRDefault="006B054B" w:rsidP="00BD5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14:paraId="7D1DDE0A" w14:textId="013812A3" w:rsidR="006B054B" w:rsidRPr="00BD5AB6" w:rsidRDefault="006B054B" w:rsidP="00BD5AB6">
            <w:pPr>
              <w:jc w:val="center"/>
              <w:rPr>
                <w:rFonts w:ascii="Times New Roman" w:hAnsi="Times New Roman" w:cs="Times New Roman"/>
              </w:rPr>
            </w:pPr>
            <w:r w:rsidRPr="00BD5AB6">
              <w:rPr>
                <w:rFonts w:ascii="Times New Roman" w:hAnsi="Times New Roman" w:cs="Times New Roman"/>
              </w:rPr>
              <w:t>Групп.</w:t>
            </w:r>
          </w:p>
        </w:tc>
        <w:tc>
          <w:tcPr>
            <w:tcW w:w="561" w:type="dxa"/>
          </w:tcPr>
          <w:p w14:paraId="7DDC1FFD" w14:textId="675F2555" w:rsidR="006B054B" w:rsidRPr="00BD5AB6" w:rsidRDefault="006B054B" w:rsidP="00BD5AB6">
            <w:pPr>
              <w:jc w:val="center"/>
              <w:rPr>
                <w:rFonts w:ascii="Times New Roman" w:hAnsi="Times New Roman" w:cs="Times New Roman"/>
              </w:rPr>
            </w:pPr>
            <w:r w:rsidRPr="00BD5A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9" w:type="dxa"/>
          </w:tcPr>
          <w:p w14:paraId="00C41E95" w14:textId="5FC67FF4" w:rsidR="006B054B" w:rsidRPr="003674A5" w:rsidRDefault="000B0637" w:rsidP="000B0637">
            <w:pPr>
              <w:rPr>
                <w:rFonts w:ascii="Times New Roman" w:hAnsi="Times New Roman" w:cs="Times New Roman"/>
              </w:rPr>
            </w:pPr>
            <w:r w:rsidRPr="000B0637">
              <w:rPr>
                <w:rFonts w:ascii="Times New Roman" w:hAnsi="Times New Roman" w:cs="Times New Roman"/>
              </w:rPr>
              <w:t xml:space="preserve">Создание тематической объемной работы по выкройке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2" w:type="dxa"/>
          </w:tcPr>
          <w:p w14:paraId="7ED5DC5E" w14:textId="6447B214" w:rsidR="006B054B" w:rsidRPr="003674A5" w:rsidRDefault="006B054B" w:rsidP="00C011C7">
            <w:pPr>
              <w:jc w:val="both"/>
              <w:rPr>
                <w:rFonts w:ascii="Times New Roman" w:hAnsi="Times New Roman" w:cs="Times New Roman"/>
              </w:rPr>
            </w:pPr>
            <w:r w:rsidRPr="0074586B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.</w:t>
            </w:r>
            <w:r w:rsidRPr="007458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74586B">
              <w:rPr>
                <w:rFonts w:ascii="Times New Roman" w:hAnsi="Times New Roman" w:cs="Times New Roman"/>
              </w:rPr>
              <w:t>аб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8" w:type="dxa"/>
          </w:tcPr>
          <w:p w14:paraId="58D49118" w14:textId="62774D39" w:rsidR="006B054B" w:rsidRPr="006725BB" w:rsidRDefault="006B054B" w:rsidP="00BD5AB6">
            <w:pPr>
              <w:jc w:val="center"/>
              <w:rPr>
                <w:rFonts w:ascii="Times New Roman" w:hAnsi="Times New Roman" w:cs="Times New Roman"/>
              </w:rPr>
            </w:pPr>
            <w:r w:rsidRPr="006725BB">
              <w:rPr>
                <w:rFonts w:ascii="Times New Roman" w:hAnsi="Times New Roman" w:cs="Times New Roman"/>
              </w:rPr>
              <w:t>Проме</w:t>
            </w:r>
            <w:r w:rsidR="006725BB">
              <w:rPr>
                <w:rFonts w:ascii="Times New Roman" w:hAnsi="Times New Roman" w:cs="Times New Roman"/>
              </w:rPr>
              <w:t>-</w:t>
            </w:r>
          </w:p>
          <w:p w14:paraId="6D7402B9" w14:textId="4418C99D" w:rsidR="006B054B" w:rsidRPr="006725BB" w:rsidRDefault="006725BB" w:rsidP="00BD5AB6">
            <w:pPr>
              <w:jc w:val="center"/>
              <w:rPr>
                <w:rFonts w:ascii="Times New Roman" w:hAnsi="Times New Roman" w:cs="Times New Roman"/>
              </w:rPr>
            </w:pPr>
            <w:r w:rsidRPr="006725BB">
              <w:rPr>
                <w:rFonts w:ascii="Times New Roman" w:hAnsi="Times New Roman" w:cs="Times New Roman"/>
              </w:rPr>
              <w:t>ж</w:t>
            </w:r>
            <w:r w:rsidR="006B054B" w:rsidRPr="006725BB">
              <w:rPr>
                <w:rFonts w:ascii="Times New Roman" w:hAnsi="Times New Roman" w:cs="Times New Roman"/>
              </w:rPr>
              <w:t>уточ.</w:t>
            </w:r>
          </w:p>
        </w:tc>
      </w:tr>
      <w:tr w:rsidR="00233FD4" w:rsidRPr="003674A5" w14:paraId="1C370741" w14:textId="77777777" w:rsidTr="006B054B">
        <w:tc>
          <w:tcPr>
            <w:tcW w:w="9565" w:type="dxa"/>
            <w:gridSpan w:val="9"/>
          </w:tcPr>
          <w:p w14:paraId="4967550F" w14:textId="73F16429" w:rsidR="00233FD4" w:rsidRPr="006725BB" w:rsidRDefault="00233FD4" w:rsidP="00BD5A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3FD4" w:rsidRPr="003674A5" w14:paraId="21A73884" w14:textId="77777777" w:rsidTr="006B054B">
        <w:tc>
          <w:tcPr>
            <w:tcW w:w="658" w:type="dxa"/>
          </w:tcPr>
          <w:p w14:paraId="2D0DF627" w14:textId="01640180" w:rsidR="00233FD4" w:rsidRPr="00BD5AB6" w:rsidRDefault="00233FD4" w:rsidP="00BD5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BD5A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1" w:type="dxa"/>
          </w:tcPr>
          <w:p w14:paraId="0BA901B3" w14:textId="3C99A997" w:rsidR="00233FD4" w:rsidRPr="00BD5AB6" w:rsidRDefault="00233FD4" w:rsidP="00BD5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14:paraId="6DB2E719" w14:textId="2320CE5E" w:rsidR="00233FD4" w:rsidRPr="00BD5AB6" w:rsidRDefault="00233FD4" w:rsidP="00BD5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14:paraId="03589755" w14:textId="0E9C7428" w:rsidR="00233FD4" w:rsidRPr="00BD5AB6" w:rsidRDefault="00233FD4" w:rsidP="00BD5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14:paraId="78B2450F" w14:textId="44FB5728" w:rsidR="00233FD4" w:rsidRPr="00BD5AB6" w:rsidRDefault="00233FD4" w:rsidP="00BD5AB6">
            <w:pPr>
              <w:jc w:val="center"/>
              <w:rPr>
                <w:rFonts w:ascii="Times New Roman" w:hAnsi="Times New Roman" w:cs="Times New Roman"/>
              </w:rPr>
            </w:pPr>
            <w:r w:rsidRPr="00BD5AB6">
              <w:rPr>
                <w:rFonts w:ascii="Times New Roman" w:hAnsi="Times New Roman" w:cs="Times New Roman"/>
              </w:rPr>
              <w:t>Групп.</w:t>
            </w:r>
          </w:p>
        </w:tc>
        <w:tc>
          <w:tcPr>
            <w:tcW w:w="561" w:type="dxa"/>
          </w:tcPr>
          <w:p w14:paraId="6A103E97" w14:textId="47CA7552" w:rsidR="00233FD4" w:rsidRPr="00BD5AB6" w:rsidRDefault="00233FD4" w:rsidP="00BD5AB6">
            <w:pPr>
              <w:jc w:val="center"/>
              <w:rPr>
                <w:rFonts w:ascii="Times New Roman" w:hAnsi="Times New Roman" w:cs="Times New Roman"/>
              </w:rPr>
            </w:pPr>
            <w:r w:rsidRPr="00BD5A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9" w:type="dxa"/>
          </w:tcPr>
          <w:p w14:paraId="0C3E27A9" w14:textId="028085D8" w:rsidR="00233FD4" w:rsidRPr="003674A5" w:rsidRDefault="000B0637" w:rsidP="00BD5AB6">
            <w:pPr>
              <w:rPr>
                <w:rFonts w:ascii="Times New Roman" w:hAnsi="Times New Roman" w:cs="Times New Roman"/>
              </w:rPr>
            </w:pPr>
            <w:r w:rsidRPr="000B0637">
              <w:rPr>
                <w:rFonts w:ascii="Times New Roman" w:hAnsi="Times New Roman" w:cs="Times New Roman"/>
              </w:rPr>
              <w:t>«Былинные птицы: Феникс, Гамаюн Алканост»</w:t>
            </w:r>
            <w:r>
              <w:rPr>
                <w:rFonts w:ascii="Times New Roman" w:hAnsi="Times New Roman" w:cs="Times New Roman"/>
              </w:rPr>
              <w:t>.</w:t>
            </w:r>
            <w:r w:rsidRPr="000B0637">
              <w:rPr>
                <w:rFonts w:ascii="Times New Roman" w:hAnsi="Times New Roman" w:cs="Times New Roman"/>
              </w:rPr>
              <w:t xml:space="preserve"> Создание объемной работы с использованием </w:t>
            </w:r>
            <w:r>
              <w:rPr>
                <w:rFonts w:ascii="Times New Roman" w:hAnsi="Times New Roman" w:cs="Times New Roman"/>
              </w:rPr>
              <w:t xml:space="preserve">каркаса и фурнитуры.   </w:t>
            </w:r>
            <w:r w:rsidRPr="000B063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62" w:type="dxa"/>
          </w:tcPr>
          <w:p w14:paraId="47843B16" w14:textId="0FCD6E6D" w:rsidR="00233FD4" w:rsidRPr="003674A5" w:rsidRDefault="00233FD4" w:rsidP="00C011C7">
            <w:pPr>
              <w:jc w:val="both"/>
              <w:rPr>
                <w:rFonts w:ascii="Times New Roman" w:hAnsi="Times New Roman" w:cs="Times New Roman"/>
              </w:rPr>
            </w:pPr>
            <w:r w:rsidRPr="0074586B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.</w:t>
            </w:r>
            <w:r w:rsidRPr="007458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74586B">
              <w:rPr>
                <w:rFonts w:ascii="Times New Roman" w:hAnsi="Times New Roman" w:cs="Times New Roman"/>
              </w:rPr>
              <w:t>аб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8" w:type="dxa"/>
          </w:tcPr>
          <w:p w14:paraId="36DB99C7" w14:textId="1B8EA0F2" w:rsidR="00233FD4" w:rsidRPr="006725BB" w:rsidRDefault="00233FD4" w:rsidP="00BD5AB6">
            <w:pPr>
              <w:jc w:val="center"/>
              <w:rPr>
                <w:rFonts w:ascii="Times New Roman" w:hAnsi="Times New Roman" w:cs="Times New Roman"/>
              </w:rPr>
            </w:pPr>
            <w:r w:rsidRPr="006725BB">
              <w:rPr>
                <w:rFonts w:ascii="Times New Roman" w:hAnsi="Times New Roman" w:cs="Times New Roman"/>
              </w:rPr>
              <w:t>Текущ.</w:t>
            </w:r>
          </w:p>
        </w:tc>
      </w:tr>
      <w:tr w:rsidR="00233FD4" w:rsidRPr="003674A5" w14:paraId="2171DFD1" w14:textId="77777777" w:rsidTr="006B054B">
        <w:tc>
          <w:tcPr>
            <w:tcW w:w="658" w:type="dxa"/>
          </w:tcPr>
          <w:p w14:paraId="41D88587" w14:textId="5958520F" w:rsidR="00233FD4" w:rsidRPr="00BD5AB6" w:rsidRDefault="00233FD4" w:rsidP="00BD5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BD5A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1" w:type="dxa"/>
          </w:tcPr>
          <w:p w14:paraId="2A875566" w14:textId="516804D8" w:rsidR="00233FD4" w:rsidRPr="00BD5AB6" w:rsidRDefault="00233FD4" w:rsidP="00BD5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14:paraId="24E3FD3A" w14:textId="584104F5" w:rsidR="00233FD4" w:rsidRPr="00BD5AB6" w:rsidRDefault="00233FD4" w:rsidP="00BD5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14:paraId="5976655F" w14:textId="6E0BDD98" w:rsidR="00233FD4" w:rsidRPr="00BD5AB6" w:rsidRDefault="00233FD4" w:rsidP="00BD5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14:paraId="2E1BDC68" w14:textId="794B7BC2" w:rsidR="00233FD4" w:rsidRPr="00BD5AB6" w:rsidRDefault="00233FD4" w:rsidP="00BD5AB6">
            <w:pPr>
              <w:jc w:val="center"/>
              <w:rPr>
                <w:rFonts w:ascii="Times New Roman" w:hAnsi="Times New Roman" w:cs="Times New Roman"/>
              </w:rPr>
            </w:pPr>
            <w:r w:rsidRPr="00BD5AB6">
              <w:rPr>
                <w:rFonts w:ascii="Times New Roman" w:hAnsi="Times New Roman" w:cs="Times New Roman"/>
              </w:rPr>
              <w:t>Групп.</w:t>
            </w:r>
          </w:p>
        </w:tc>
        <w:tc>
          <w:tcPr>
            <w:tcW w:w="561" w:type="dxa"/>
          </w:tcPr>
          <w:p w14:paraId="7DE35506" w14:textId="3D039724" w:rsidR="00233FD4" w:rsidRPr="00BD5AB6" w:rsidRDefault="00233FD4" w:rsidP="00BD5AB6">
            <w:pPr>
              <w:jc w:val="center"/>
              <w:rPr>
                <w:rFonts w:ascii="Times New Roman" w:hAnsi="Times New Roman" w:cs="Times New Roman"/>
              </w:rPr>
            </w:pPr>
            <w:r w:rsidRPr="00BD5A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9" w:type="dxa"/>
          </w:tcPr>
          <w:p w14:paraId="1541BFD1" w14:textId="1B7B5143" w:rsidR="00233FD4" w:rsidRPr="003674A5" w:rsidRDefault="000B0637" w:rsidP="000B0637">
            <w:pPr>
              <w:rPr>
                <w:rFonts w:ascii="Times New Roman" w:hAnsi="Times New Roman" w:cs="Times New Roman"/>
              </w:rPr>
            </w:pPr>
            <w:r w:rsidRPr="000B0637">
              <w:rPr>
                <w:rFonts w:ascii="Times New Roman" w:hAnsi="Times New Roman" w:cs="Times New Roman"/>
              </w:rPr>
              <w:t>Создание основы в смешанной технике использование различных приемов в отделке, декоре.</w:t>
            </w:r>
          </w:p>
        </w:tc>
        <w:tc>
          <w:tcPr>
            <w:tcW w:w="862" w:type="dxa"/>
          </w:tcPr>
          <w:p w14:paraId="1668797D" w14:textId="687ECD0E" w:rsidR="00233FD4" w:rsidRPr="003674A5" w:rsidRDefault="00233FD4" w:rsidP="00C011C7">
            <w:pPr>
              <w:jc w:val="both"/>
              <w:rPr>
                <w:rFonts w:ascii="Times New Roman" w:hAnsi="Times New Roman" w:cs="Times New Roman"/>
              </w:rPr>
            </w:pPr>
            <w:r w:rsidRPr="0074586B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.</w:t>
            </w:r>
            <w:r w:rsidRPr="007458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74586B">
              <w:rPr>
                <w:rFonts w:ascii="Times New Roman" w:hAnsi="Times New Roman" w:cs="Times New Roman"/>
              </w:rPr>
              <w:t>аб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8" w:type="dxa"/>
          </w:tcPr>
          <w:p w14:paraId="41096B9B" w14:textId="49C123C1" w:rsidR="00233FD4" w:rsidRPr="003674A5" w:rsidRDefault="00233FD4" w:rsidP="00BD5AB6">
            <w:pPr>
              <w:jc w:val="center"/>
              <w:rPr>
                <w:rFonts w:ascii="Times New Roman" w:hAnsi="Times New Roman" w:cs="Times New Roman"/>
              </w:rPr>
            </w:pPr>
            <w:r w:rsidRPr="003674A5">
              <w:rPr>
                <w:rFonts w:ascii="Times New Roman" w:hAnsi="Times New Roman" w:cs="Times New Roman"/>
              </w:rPr>
              <w:t>Текущ.</w:t>
            </w:r>
          </w:p>
        </w:tc>
      </w:tr>
      <w:tr w:rsidR="00233FD4" w:rsidRPr="003674A5" w14:paraId="14690412" w14:textId="77777777" w:rsidTr="006B054B">
        <w:tc>
          <w:tcPr>
            <w:tcW w:w="658" w:type="dxa"/>
          </w:tcPr>
          <w:p w14:paraId="4B1E8A0B" w14:textId="35352AAD" w:rsidR="00233FD4" w:rsidRPr="00BD5AB6" w:rsidRDefault="00233FD4" w:rsidP="00BD5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BD5A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1" w:type="dxa"/>
          </w:tcPr>
          <w:p w14:paraId="6DA29911" w14:textId="4F0613D1" w:rsidR="00233FD4" w:rsidRPr="00BD5AB6" w:rsidRDefault="00233FD4" w:rsidP="00BD5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14:paraId="11D70F8C" w14:textId="613BD277" w:rsidR="00233FD4" w:rsidRPr="00BD5AB6" w:rsidRDefault="00233FD4" w:rsidP="00BD5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14:paraId="027C36C5" w14:textId="1E8EA425" w:rsidR="00233FD4" w:rsidRPr="00BD5AB6" w:rsidRDefault="00233FD4" w:rsidP="00BD5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14:paraId="724DCCED" w14:textId="71DB0664" w:rsidR="00233FD4" w:rsidRPr="00BD5AB6" w:rsidRDefault="00233FD4" w:rsidP="00BD5AB6">
            <w:pPr>
              <w:jc w:val="center"/>
              <w:rPr>
                <w:rFonts w:ascii="Times New Roman" w:hAnsi="Times New Roman" w:cs="Times New Roman"/>
              </w:rPr>
            </w:pPr>
            <w:r w:rsidRPr="00BD5AB6">
              <w:rPr>
                <w:rFonts w:ascii="Times New Roman" w:hAnsi="Times New Roman" w:cs="Times New Roman"/>
              </w:rPr>
              <w:t>Групп.</w:t>
            </w:r>
          </w:p>
        </w:tc>
        <w:tc>
          <w:tcPr>
            <w:tcW w:w="561" w:type="dxa"/>
          </w:tcPr>
          <w:p w14:paraId="2DBB8421" w14:textId="4DCA1D70" w:rsidR="00233FD4" w:rsidRPr="00BD5AB6" w:rsidRDefault="00233FD4" w:rsidP="00BD5AB6">
            <w:pPr>
              <w:jc w:val="center"/>
              <w:rPr>
                <w:rFonts w:ascii="Times New Roman" w:hAnsi="Times New Roman" w:cs="Times New Roman"/>
              </w:rPr>
            </w:pPr>
            <w:r w:rsidRPr="00BD5A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9" w:type="dxa"/>
          </w:tcPr>
          <w:p w14:paraId="0DC8C347" w14:textId="3CDA3DA2" w:rsidR="00233FD4" w:rsidRPr="003674A5" w:rsidRDefault="000B0637" w:rsidP="00BD5AB6">
            <w:pPr>
              <w:rPr>
                <w:rFonts w:ascii="Times New Roman" w:hAnsi="Times New Roman" w:cs="Times New Roman"/>
              </w:rPr>
            </w:pPr>
            <w:r w:rsidRPr="000B0637">
              <w:rPr>
                <w:rFonts w:ascii="Times New Roman" w:hAnsi="Times New Roman" w:cs="Times New Roman"/>
              </w:rPr>
              <w:t>Создание выразительного образа, декор и подбор колорита</w:t>
            </w:r>
          </w:p>
        </w:tc>
        <w:tc>
          <w:tcPr>
            <w:tcW w:w="862" w:type="dxa"/>
          </w:tcPr>
          <w:p w14:paraId="69F833BC" w14:textId="610661B8" w:rsidR="00233FD4" w:rsidRPr="003674A5" w:rsidRDefault="00233FD4" w:rsidP="00C011C7">
            <w:pPr>
              <w:jc w:val="both"/>
              <w:rPr>
                <w:rFonts w:ascii="Times New Roman" w:hAnsi="Times New Roman" w:cs="Times New Roman"/>
              </w:rPr>
            </w:pPr>
            <w:r w:rsidRPr="0074586B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.</w:t>
            </w:r>
            <w:r w:rsidRPr="007458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74586B">
              <w:rPr>
                <w:rFonts w:ascii="Times New Roman" w:hAnsi="Times New Roman" w:cs="Times New Roman"/>
              </w:rPr>
              <w:t>аб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8" w:type="dxa"/>
          </w:tcPr>
          <w:p w14:paraId="71E5B54B" w14:textId="118573AA" w:rsidR="00233FD4" w:rsidRPr="003674A5" w:rsidRDefault="00233FD4" w:rsidP="00BD5AB6">
            <w:pPr>
              <w:jc w:val="center"/>
              <w:rPr>
                <w:rFonts w:ascii="Times New Roman" w:hAnsi="Times New Roman" w:cs="Times New Roman"/>
              </w:rPr>
            </w:pPr>
            <w:r w:rsidRPr="003674A5">
              <w:rPr>
                <w:rFonts w:ascii="Times New Roman" w:hAnsi="Times New Roman" w:cs="Times New Roman"/>
              </w:rPr>
              <w:t>Текущ.</w:t>
            </w:r>
          </w:p>
        </w:tc>
      </w:tr>
      <w:tr w:rsidR="00233FD4" w:rsidRPr="003674A5" w14:paraId="6329B04E" w14:textId="77777777" w:rsidTr="006B054B">
        <w:tc>
          <w:tcPr>
            <w:tcW w:w="658" w:type="dxa"/>
          </w:tcPr>
          <w:p w14:paraId="603860A4" w14:textId="17AE8A9C" w:rsidR="00233FD4" w:rsidRPr="00BD5AB6" w:rsidRDefault="00233FD4" w:rsidP="00BD5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BD5A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1" w:type="dxa"/>
          </w:tcPr>
          <w:p w14:paraId="6DE0680D" w14:textId="47230157" w:rsidR="00233FD4" w:rsidRPr="00BD5AB6" w:rsidRDefault="00233FD4" w:rsidP="00BD5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14:paraId="5504B59B" w14:textId="410710F9" w:rsidR="00233FD4" w:rsidRPr="00BD5AB6" w:rsidRDefault="00233FD4" w:rsidP="00BD5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14:paraId="30B7D0F4" w14:textId="37332B0B" w:rsidR="00233FD4" w:rsidRPr="00BD5AB6" w:rsidRDefault="00233FD4" w:rsidP="00BD5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14:paraId="16D7EBB9" w14:textId="7B89CB91" w:rsidR="00233FD4" w:rsidRPr="00BD5AB6" w:rsidRDefault="00233FD4" w:rsidP="00BD5AB6">
            <w:pPr>
              <w:jc w:val="center"/>
              <w:rPr>
                <w:rFonts w:ascii="Times New Roman" w:hAnsi="Times New Roman" w:cs="Times New Roman"/>
              </w:rPr>
            </w:pPr>
            <w:r w:rsidRPr="00BD5AB6">
              <w:rPr>
                <w:rFonts w:ascii="Times New Roman" w:hAnsi="Times New Roman" w:cs="Times New Roman"/>
              </w:rPr>
              <w:t>Групп.</w:t>
            </w:r>
          </w:p>
        </w:tc>
        <w:tc>
          <w:tcPr>
            <w:tcW w:w="561" w:type="dxa"/>
          </w:tcPr>
          <w:p w14:paraId="747ACBD4" w14:textId="64DDBCB5" w:rsidR="00233FD4" w:rsidRPr="00BD5AB6" w:rsidRDefault="00233FD4" w:rsidP="00BD5AB6">
            <w:pPr>
              <w:jc w:val="center"/>
              <w:rPr>
                <w:rFonts w:ascii="Times New Roman" w:hAnsi="Times New Roman" w:cs="Times New Roman"/>
              </w:rPr>
            </w:pPr>
            <w:r w:rsidRPr="00BD5A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9" w:type="dxa"/>
          </w:tcPr>
          <w:p w14:paraId="25EA89FD" w14:textId="113FB659" w:rsidR="00233FD4" w:rsidRPr="003674A5" w:rsidRDefault="000B0637" w:rsidP="000B0637">
            <w:pPr>
              <w:rPr>
                <w:rFonts w:ascii="Times New Roman" w:hAnsi="Times New Roman" w:cs="Times New Roman"/>
              </w:rPr>
            </w:pPr>
            <w:r w:rsidRPr="000B0637">
              <w:rPr>
                <w:rFonts w:ascii="Times New Roman" w:hAnsi="Times New Roman" w:cs="Times New Roman"/>
              </w:rPr>
              <w:t>Создание каркаса с использованием проволоки.   .</w:t>
            </w:r>
          </w:p>
        </w:tc>
        <w:tc>
          <w:tcPr>
            <w:tcW w:w="862" w:type="dxa"/>
          </w:tcPr>
          <w:p w14:paraId="31BC800F" w14:textId="3BA2CE91" w:rsidR="00233FD4" w:rsidRPr="003674A5" w:rsidRDefault="00233FD4" w:rsidP="00C011C7">
            <w:pPr>
              <w:jc w:val="both"/>
              <w:rPr>
                <w:rFonts w:ascii="Times New Roman" w:hAnsi="Times New Roman" w:cs="Times New Roman"/>
              </w:rPr>
            </w:pPr>
            <w:r w:rsidRPr="0074586B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.</w:t>
            </w:r>
            <w:r w:rsidRPr="007458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74586B">
              <w:rPr>
                <w:rFonts w:ascii="Times New Roman" w:hAnsi="Times New Roman" w:cs="Times New Roman"/>
              </w:rPr>
              <w:t>аб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8" w:type="dxa"/>
          </w:tcPr>
          <w:p w14:paraId="27898E6D" w14:textId="47B2FE59" w:rsidR="00233FD4" w:rsidRPr="003674A5" w:rsidRDefault="00233FD4" w:rsidP="00BD5AB6">
            <w:pPr>
              <w:jc w:val="center"/>
              <w:rPr>
                <w:rFonts w:ascii="Times New Roman" w:hAnsi="Times New Roman" w:cs="Times New Roman"/>
              </w:rPr>
            </w:pPr>
            <w:r w:rsidRPr="003674A5">
              <w:rPr>
                <w:rFonts w:ascii="Times New Roman" w:hAnsi="Times New Roman" w:cs="Times New Roman"/>
              </w:rPr>
              <w:t>Текущ.</w:t>
            </w:r>
          </w:p>
        </w:tc>
      </w:tr>
      <w:tr w:rsidR="00233FD4" w:rsidRPr="003674A5" w14:paraId="68F3D82B" w14:textId="77777777" w:rsidTr="006B054B">
        <w:tc>
          <w:tcPr>
            <w:tcW w:w="658" w:type="dxa"/>
          </w:tcPr>
          <w:p w14:paraId="77298A66" w14:textId="3F1A3E8F" w:rsidR="00233FD4" w:rsidRPr="00BD5AB6" w:rsidRDefault="00233FD4" w:rsidP="00BD5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BD5A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1" w:type="dxa"/>
          </w:tcPr>
          <w:p w14:paraId="0FAF6305" w14:textId="2010F226" w:rsidR="00233FD4" w:rsidRPr="00BD5AB6" w:rsidRDefault="00233FD4" w:rsidP="00BD5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14:paraId="567662F3" w14:textId="3BA41045" w:rsidR="00233FD4" w:rsidRPr="00BD5AB6" w:rsidRDefault="00233FD4" w:rsidP="00BD5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14:paraId="16BEDD98" w14:textId="24F73B20" w:rsidR="00233FD4" w:rsidRPr="00BD5AB6" w:rsidRDefault="00233FD4" w:rsidP="00BD5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14:paraId="3347D77A" w14:textId="70538317" w:rsidR="00233FD4" w:rsidRPr="00BD5AB6" w:rsidRDefault="00233FD4" w:rsidP="00BD5AB6">
            <w:pPr>
              <w:jc w:val="center"/>
              <w:rPr>
                <w:rFonts w:ascii="Times New Roman" w:hAnsi="Times New Roman" w:cs="Times New Roman"/>
              </w:rPr>
            </w:pPr>
            <w:r w:rsidRPr="00BD5AB6">
              <w:rPr>
                <w:rFonts w:ascii="Times New Roman" w:hAnsi="Times New Roman" w:cs="Times New Roman"/>
              </w:rPr>
              <w:t>Групп.</w:t>
            </w:r>
          </w:p>
        </w:tc>
        <w:tc>
          <w:tcPr>
            <w:tcW w:w="561" w:type="dxa"/>
          </w:tcPr>
          <w:p w14:paraId="66223331" w14:textId="299D45BF" w:rsidR="00233FD4" w:rsidRPr="00BD5AB6" w:rsidRDefault="00233FD4" w:rsidP="00BD5AB6">
            <w:pPr>
              <w:jc w:val="center"/>
              <w:rPr>
                <w:rFonts w:ascii="Times New Roman" w:hAnsi="Times New Roman" w:cs="Times New Roman"/>
              </w:rPr>
            </w:pPr>
            <w:r w:rsidRPr="00BD5A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9" w:type="dxa"/>
          </w:tcPr>
          <w:p w14:paraId="4912D0C4" w14:textId="54433AC4" w:rsidR="00233FD4" w:rsidRPr="003674A5" w:rsidRDefault="000B0637" w:rsidP="003674A5">
            <w:pPr>
              <w:rPr>
                <w:rFonts w:ascii="Times New Roman" w:hAnsi="Times New Roman" w:cs="Times New Roman"/>
              </w:rPr>
            </w:pPr>
            <w:r w:rsidRPr="000B0637">
              <w:rPr>
                <w:rFonts w:ascii="Times New Roman" w:hAnsi="Times New Roman" w:cs="Times New Roman"/>
              </w:rPr>
              <w:t>Выбор шерсти. Декорирование</w:t>
            </w:r>
          </w:p>
        </w:tc>
        <w:tc>
          <w:tcPr>
            <w:tcW w:w="862" w:type="dxa"/>
          </w:tcPr>
          <w:p w14:paraId="71DFD39B" w14:textId="5F3E31F6" w:rsidR="00233FD4" w:rsidRPr="003674A5" w:rsidRDefault="00233FD4" w:rsidP="00C011C7">
            <w:pPr>
              <w:jc w:val="both"/>
              <w:rPr>
                <w:rFonts w:ascii="Times New Roman" w:hAnsi="Times New Roman" w:cs="Times New Roman"/>
              </w:rPr>
            </w:pPr>
            <w:r w:rsidRPr="0074586B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.</w:t>
            </w:r>
            <w:r w:rsidRPr="007458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74586B">
              <w:rPr>
                <w:rFonts w:ascii="Times New Roman" w:hAnsi="Times New Roman" w:cs="Times New Roman"/>
              </w:rPr>
              <w:t>аб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8" w:type="dxa"/>
          </w:tcPr>
          <w:p w14:paraId="32C5CA6F" w14:textId="38D48203" w:rsidR="00233FD4" w:rsidRPr="003674A5" w:rsidRDefault="00233FD4" w:rsidP="00BD5AB6">
            <w:pPr>
              <w:jc w:val="center"/>
              <w:rPr>
                <w:rFonts w:ascii="Times New Roman" w:hAnsi="Times New Roman" w:cs="Times New Roman"/>
              </w:rPr>
            </w:pPr>
            <w:r w:rsidRPr="003674A5">
              <w:rPr>
                <w:rFonts w:ascii="Times New Roman" w:hAnsi="Times New Roman" w:cs="Times New Roman"/>
              </w:rPr>
              <w:t>Текущ.</w:t>
            </w:r>
          </w:p>
        </w:tc>
      </w:tr>
      <w:tr w:rsidR="006B054B" w:rsidRPr="006725BB" w14:paraId="3D5D1D12" w14:textId="77777777" w:rsidTr="006B054B">
        <w:tc>
          <w:tcPr>
            <w:tcW w:w="658" w:type="dxa"/>
          </w:tcPr>
          <w:p w14:paraId="346C87F7" w14:textId="3A729117" w:rsidR="006B054B" w:rsidRPr="00BD5AB6" w:rsidRDefault="006B054B" w:rsidP="00BD5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BD5A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1" w:type="dxa"/>
          </w:tcPr>
          <w:p w14:paraId="42A8CC19" w14:textId="54B5C82F" w:rsidR="006B054B" w:rsidRPr="00BD5AB6" w:rsidRDefault="006B054B" w:rsidP="00BD5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14:paraId="60AAABDA" w14:textId="69C20E91" w:rsidR="006B054B" w:rsidRPr="00BD5AB6" w:rsidRDefault="006B054B" w:rsidP="00BD5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14:paraId="0E8FC30F" w14:textId="45264F6E" w:rsidR="006B054B" w:rsidRPr="00BD5AB6" w:rsidRDefault="006B054B" w:rsidP="00BD5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14:paraId="3C3AC967" w14:textId="4ED90EA7" w:rsidR="006B054B" w:rsidRPr="00BD5AB6" w:rsidRDefault="006B054B" w:rsidP="00BD5AB6">
            <w:pPr>
              <w:jc w:val="center"/>
              <w:rPr>
                <w:rFonts w:ascii="Times New Roman" w:hAnsi="Times New Roman" w:cs="Times New Roman"/>
              </w:rPr>
            </w:pPr>
            <w:r w:rsidRPr="00BD5AB6">
              <w:rPr>
                <w:rFonts w:ascii="Times New Roman" w:hAnsi="Times New Roman" w:cs="Times New Roman"/>
              </w:rPr>
              <w:t>Групп.</w:t>
            </w:r>
          </w:p>
        </w:tc>
        <w:tc>
          <w:tcPr>
            <w:tcW w:w="561" w:type="dxa"/>
          </w:tcPr>
          <w:p w14:paraId="364D3BAD" w14:textId="118969A3" w:rsidR="006B054B" w:rsidRPr="00BD5AB6" w:rsidRDefault="006B054B" w:rsidP="00BD5AB6">
            <w:pPr>
              <w:jc w:val="center"/>
              <w:rPr>
                <w:rFonts w:ascii="Times New Roman" w:hAnsi="Times New Roman" w:cs="Times New Roman"/>
              </w:rPr>
            </w:pPr>
            <w:r w:rsidRPr="00BD5A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9" w:type="dxa"/>
          </w:tcPr>
          <w:p w14:paraId="4BF72BB9" w14:textId="619902B0" w:rsidR="006B054B" w:rsidRPr="003674A5" w:rsidRDefault="006B054B" w:rsidP="003674A5">
            <w:pPr>
              <w:rPr>
                <w:rFonts w:ascii="Times New Roman" w:hAnsi="Times New Roman" w:cs="Times New Roman"/>
              </w:rPr>
            </w:pPr>
            <w:r w:rsidRPr="003674A5">
              <w:rPr>
                <w:rFonts w:ascii="Times New Roman" w:hAnsi="Times New Roman" w:cs="Times New Roman"/>
              </w:rPr>
              <w:t>Театральная сумочка на фермуаре с отделкой и на подкладке. Итоговая работа.</w:t>
            </w:r>
          </w:p>
        </w:tc>
        <w:tc>
          <w:tcPr>
            <w:tcW w:w="862" w:type="dxa"/>
          </w:tcPr>
          <w:p w14:paraId="645523CF" w14:textId="2368BC37" w:rsidR="006B054B" w:rsidRPr="003674A5" w:rsidRDefault="006B054B" w:rsidP="00C011C7">
            <w:pPr>
              <w:jc w:val="both"/>
              <w:rPr>
                <w:rFonts w:ascii="Times New Roman" w:hAnsi="Times New Roman" w:cs="Times New Roman"/>
              </w:rPr>
            </w:pPr>
            <w:r w:rsidRPr="0074586B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.</w:t>
            </w:r>
            <w:r w:rsidRPr="007458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74586B">
              <w:rPr>
                <w:rFonts w:ascii="Times New Roman" w:hAnsi="Times New Roman" w:cs="Times New Roman"/>
              </w:rPr>
              <w:t>аб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8" w:type="dxa"/>
          </w:tcPr>
          <w:p w14:paraId="3267F680" w14:textId="77777777" w:rsidR="006B054B" w:rsidRPr="006725BB" w:rsidRDefault="006B054B" w:rsidP="00BD5AB6">
            <w:pPr>
              <w:jc w:val="center"/>
              <w:rPr>
                <w:rFonts w:ascii="Times New Roman" w:hAnsi="Times New Roman" w:cs="Times New Roman"/>
              </w:rPr>
            </w:pPr>
            <w:r w:rsidRPr="006725BB">
              <w:rPr>
                <w:rFonts w:ascii="Times New Roman" w:hAnsi="Times New Roman" w:cs="Times New Roman"/>
              </w:rPr>
              <w:t>Итоговая</w:t>
            </w:r>
          </w:p>
          <w:p w14:paraId="314BA09B" w14:textId="596864EA" w:rsidR="006B054B" w:rsidRPr="006725BB" w:rsidRDefault="006B054B" w:rsidP="00BD5AB6">
            <w:pPr>
              <w:jc w:val="center"/>
              <w:rPr>
                <w:rFonts w:ascii="Times New Roman" w:hAnsi="Times New Roman" w:cs="Times New Roman"/>
              </w:rPr>
            </w:pPr>
            <w:r w:rsidRPr="006725BB">
              <w:rPr>
                <w:rFonts w:ascii="Times New Roman" w:hAnsi="Times New Roman" w:cs="Times New Roman"/>
              </w:rPr>
              <w:t>аттестация</w:t>
            </w:r>
          </w:p>
        </w:tc>
      </w:tr>
      <w:tr w:rsidR="006B054B" w:rsidRPr="006725BB" w14:paraId="5BBE2AD8" w14:textId="77777777" w:rsidTr="006B054B">
        <w:tc>
          <w:tcPr>
            <w:tcW w:w="658" w:type="dxa"/>
          </w:tcPr>
          <w:p w14:paraId="37263B4F" w14:textId="026E4EAB" w:rsidR="006B054B" w:rsidRPr="00BD5AB6" w:rsidRDefault="006B054B" w:rsidP="00BD5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BD5A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1" w:type="dxa"/>
          </w:tcPr>
          <w:p w14:paraId="50BE0E9B" w14:textId="3FC8C079" w:rsidR="006B054B" w:rsidRPr="00BD5AB6" w:rsidRDefault="006B054B" w:rsidP="00BD5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14:paraId="26432009" w14:textId="58C2AF37" w:rsidR="006B054B" w:rsidRPr="00BD5AB6" w:rsidRDefault="006B054B" w:rsidP="00126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14:paraId="7830B6EF" w14:textId="5CCDA869" w:rsidR="006B054B" w:rsidRPr="00BD5AB6" w:rsidRDefault="006B054B" w:rsidP="00BD5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14:paraId="7FE6DB77" w14:textId="7813FBE6" w:rsidR="006B054B" w:rsidRPr="00BD5AB6" w:rsidRDefault="006B054B" w:rsidP="00BD5AB6">
            <w:pPr>
              <w:jc w:val="center"/>
              <w:rPr>
                <w:rFonts w:ascii="Times New Roman" w:hAnsi="Times New Roman" w:cs="Times New Roman"/>
              </w:rPr>
            </w:pPr>
            <w:r w:rsidRPr="00BD5AB6">
              <w:rPr>
                <w:rFonts w:ascii="Times New Roman" w:hAnsi="Times New Roman" w:cs="Times New Roman"/>
              </w:rPr>
              <w:t>Групп.</w:t>
            </w:r>
          </w:p>
        </w:tc>
        <w:tc>
          <w:tcPr>
            <w:tcW w:w="561" w:type="dxa"/>
          </w:tcPr>
          <w:p w14:paraId="567E731E" w14:textId="5FA63CFF" w:rsidR="006B054B" w:rsidRPr="00BD5AB6" w:rsidRDefault="006B054B" w:rsidP="00BD5AB6">
            <w:pPr>
              <w:jc w:val="center"/>
              <w:rPr>
                <w:rFonts w:ascii="Times New Roman" w:hAnsi="Times New Roman" w:cs="Times New Roman"/>
              </w:rPr>
            </w:pPr>
            <w:r w:rsidRPr="00BD5A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9" w:type="dxa"/>
          </w:tcPr>
          <w:p w14:paraId="757E1055" w14:textId="77777777" w:rsidR="006725BB" w:rsidRPr="000B0637" w:rsidRDefault="006725BB" w:rsidP="006725BB">
            <w:pPr>
              <w:rPr>
                <w:rFonts w:ascii="Times New Roman" w:hAnsi="Times New Roman" w:cs="Times New Roman"/>
              </w:rPr>
            </w:pPr>
            <w:r w:rsidRPr="000B0637">
              <w:rPr>
                <w:rFonts w:ascii="Times New Roman" w:hAnsi="Times New Roman" w:cs="Times New Roman"/>
              </w:rPr>
              <w:t xml:space="preserve">Валяние тематической театральной сумочки на фермуаре. </w:t>
            </w:r>
          </w:p>
          <w:p w14:paraId="4C132EB9" w14:textId="3A571E22" w:rsidR="006B054B" w:rsidRPr="003674A5" w:rsidRDefault="006B054B" w:rsidP="00367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14:paraId="16F44D78" w14:textId="789575BB" w:rsidR="006B054B" w:rsidRPr="003674A5" w:rsidRDefault="006B054B" w:rsidP="00C011C7">
            <w:pPr>
              <w:jc w:val="both"/>
              <w:rPr>
                <w:rFonts w:ascii="Times New Roman" w:hAnsi="Times New Roman" w:cs="Times New Roman"/>
              </w:rPr>
            </w:pPr>
            <w:r w:rsidRPr="0074586B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.</w:t>
            </w:r>
            <w:r w:rsidRPr="007458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74586B">
              <w:rPr>
                <w:rFonts w:ascii="Times New Roman" w:hAnsi="Times New Roman" w:cs="Times New Roman"/>
              </w:rPr>
              <w:t>аб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8" w:type="dxa"/>
          </w:tcPr>
          <w:p w14:paraId="354CBB67" w14:textId="54363F72" w:rsidR="006B054B" w:rsidRPr="006725BB" w:rsidRDefault="006B054B" w:rsidP="00BD5AB6">
            <w:pPr>
              <w:jc w:val="center"/>
              <w:rPr>
                <w:rFonts w:ascii="Times New Roman" w:hAnsi="Times New Roman" w:cs="Times New Roman"/>
              </w:rPr>
            </w:pPr>
            <w:r w:rsidRPr="006725BB">
              <w:rPr>
                <w:rFonts w:ascii="Times New Roman" w:hAnsi="Times New Roman" w:cs="Times New Roman"/>
              </w:rPr>
              <w:t>Итоговая</w:t>
            </w:r>
          </w:p>
        </w:tc>
      </w:tr>
      <w:tr w:rsidR="006B054B" w:rsidRPr="006725BB" w14:paraId="1F83C0A1" w14:textId="77777777" w:rsidTr="006B054B">
        <w:tc>
          <w:tcPr>
            <w:tcW w:w="658" w:type="dxa"/>
          </w:tcPr>
          <w:p w14:paraId="6AC1AA95" w14:textId="33735A2B" w:rsidR="006B054B" w:rsidRPr="00BD5AB6" w:rsidRDefault="006B054B" w:rsidP="00BD5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BD5A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1" w:type="dxa"/>
          </w:tcPr>
          <w:p w14:paraId="22B9FFC8" w14:textId="36C92C4D" w:rsidR="006B054B" w:rsidRPr="00BD5AB6" w:rsidRDefault="006B054B" w:rsidP="00BD5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14:paraId="5496537A" w14:textId="1AAB4029" w:rsidR="006B054B" w:rsidRPr="00BD5AB6" w:rsidRDefault="006B054B" w:rsidP="00BD5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14:paraId="260D5586" w14:textId="138CC697" w:rsidR="006B054B" w:rsidRPr="00BD5AB6" w:rsidRDefault="006B054B" w:rsidP="00BD5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14:paraId="6896C63A" w14:textId="31B3A197" w:rsidR="006B054B" w:rsidRPr="00BD5AB6" w:rsidRDefault="006B054B" w:rsidP="00BD5AB6">
            <w:pPr>
              <w:jc w:val="center"/>
              <w:rPr>
                <w:rFonts w:ascii="Times New Roman" w:hAnsi="Times New Roman" w:cs="Times New Roman"/>
              </w:rPr>
            </w:pPr>
            <w:r w:rsidRPr="00BD5AB6">
              <w:rPr>
                <w:rFonts w:ascii="Times New Roman" w:hAnsi="Times New Roman" w:cs="Times New Roman"/>
              </w:rPr>
              <w:t>Групп.</w:t>
            </w:r>
          </w:p>
        </w:tc>
        <w:tc>
          <w:tcPr>
            <w:tcW w:w="561" w:type="dxa"/>
          </w:tcPr>
          <w:p w14:paraId="7B3F8305" w14:textId="077EF7FA" w:rsidR="006B054B" w:rsidRPr="00BD5AB6" w:rsidRDefault="006B054B" w:rsidP="00BD5AB6">
            <w:pPr>
              <w:jc w:val="center"/>
              <w:rPr>
                <w:rFonts w:ascii="Times New Roman" w:hAnsi="Times New Roman" w:cs="Times New Roman"/>
              </w:rPr>
            </w:pPr>
            <w:r w:rsidRPr="00BD5A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9" w:type="dxa"/>
          </w:tcPr>
          <w:p w14:paraId="4E9262DB" w14:textId="537EC05B" w:rsidR="006B054B" w:rsidRPr="003674A5" w:rsidRDefault="006725BB" w:rsidP="003674A5">
            <w:pPr>
              <w:rPr>
                <w:rFonts w:ascii="Times New Roman" w:hAnsi="Times New Roman" w:cs="Times New Roman"/>
              </w:rPr>
            </w:pPr>
            <w:r w:rsidRPr="000B0637">
              <w:rPr>
                <w:rFonts w:ascii="Times New Roman" w:hAnsi="Times New Roman" w:cs="Times New Roman"/>
              </w:rPr>
              <w:t>Мокрое валяние с декором в стиле шерстяная акварель,</w:t>
            </w:r>
          </w:p>
        </w:tc>
        <w:tc>
          <w:tcPr>
            <w:tcW w:w="862" w:type="dxa"/>
          </w:tcPr>
          <w:p w14:paraId="60E75821" w14:textId="5DA8B1B4" w:rsidR="006B054B" w:rsidRPr="003674A5" w:rsidRDefault="006B054B" w:rsidP="00C011C7">
            <w:pPr>
              <w:jc w:val="both"/>
              <w:rPr>
                <w:rFonts w:ascii="Times New Roman" w:hAnsi="Times New Roman" w:cs="Times New Roman"/>
              </w:rPr>
            </w:pPr>
            <w:r w:rsidRPr="0074586B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.</w:t>
            </w:r>
            <w:r w:rsidRPr="007458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74586B">
              <w:rPr>
                <w:rFonts w:ascii="Times New Roman" w:hAnsi="Times New Roman" w:cs="Times New Roman"/>
              </w:rPr>
              <w:t>аб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8" w:type="dxa"/>
          </w:tcPr>
          <w:p w14:paraId="262CCB66" w14:textId="19796F11" w:rsidR="006B054B" w:rsidRPr="006725BB" w:rsidRDefault="006B054B" w:rsidP="00BD5A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5BB">
              <w:rPr>
                <w:rFonts w:ascii="Times New Roman" w:hAnsi="Times New Roman" w:cs="Times New Roman"/>
              </w:rPr>
              <w:t>Итоговая</w:t>
            </w:r>
          </w:p>
        </w:tc>
      </w:tr>
      <w:tr w:rsidR="006B054B" w:rsidRPr="006725BB" w14:paraId="759E4883" w14:textId="77777777" w:rsidTr="006B054B">
        <w:tc>
          <w:tcPr>
            <w:tcW w:w="658" w:type="dxa"/>
          </w:tcPr>
          <w:p w14:paraId="6D9205E0" w14:textId="0479FBB5" w:rsidR="006B054B" w:rsidRPr="00BD5AB6" w:rsidRDefault="006B054B" w:rsidP="00BD5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BD5A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1" w:type="dxa"/>
          </w:tcPr>
          <w:p w14:paraId="15F86281" w14:textId="7ABD4363" w:rsidR="006B054B" w:rsidRPr="00BD5AB6" w:rsidRDefault="006B054B" w:rsidP="00BD5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14:paraId="74E7B9B7" w14:textId="6FC1D961" w:rsidR="006B054B" w:rsidRPr="00BD5AB6" w:rsidRDefault="006B054B" w:rsidP="00BD5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14:paraId="78CC8CED" w14:textId="5EB563C8" w:rsidR="006B054B" w:rsidRPr="00BD5AB6" w:rsidRDefault="006B054B" w:rsidP="00BD5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14:paraId="5A474C38" w14:textId="534ADB39" w:rsidR="006B054B" w:rsidRPr="00BD5AB6" w:rsidRDefault="006B054B" w:rsidP="00BD5AB6">
            <w:pPr>
              <w:jc w:val="center"/>
              <w:rPr>
                <w:rFonts w:ascii="Times New Roman" w:hAnsi="Times New Roman" w:cs="Times New Roman"/>
              </w:rPr>
            </w:pPr>
            <w:r w:rsidRPr="00BD5AB6">
              <w:rPr>
                <w:rFonts w:ascii="Times New Roman" w:hAnsi="Times New Roman" w:cs="Times New Roman"/>
              </w:rPr>
              <w:t>Групп.</w:t>
            </w:r>
          </w:p>
        </w:tc>
        <w:tc>
          <w:tcPr>
            <w:tcW w:w="561" w:type="dxa"/>
          </w:tcPr>
          <w:p w14:paraId="7C43DE60" w14:textId="2CFBF688" w:rsidR="006B054B" w:rsidRPr="00BD5AB6" w:rsidRDefault="006B054B" w:rsidP="00BD5AB6">
            <w:pPr>
              <w:jc w:val="center"/>
              <w:rPr>
                <w:rFonts w:ascii="Times New Roman" w:hAnsi="Times New Roman" w:cs="Times New Roman"/>
              </w:rPr>
            </w:pPr>
            <w:r w:rsidRPr="00BD5A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9" w:type="dxa"/>
          </w:tcPr>
          <w:p w14:paraId="52B70781" w14:textId="4CC58D15" w:rsidR="006B054B" w:rsidRPr="003674A5" w:rsidRDefault="006725BB" w:rsidP="00672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Pr="000B0637">
              <w:rPr>
                <w:rFonts w:ascii="Times New Roman" w:hAnsi="Times New Roman" w:cs="Times New Roman"/>
              </w:rPr>
              <w:t>ксперименты с фактурами и формами.   .</w:t>
            </w:r>
          </w:p>
        </w:tc>
        <w:tc>
          <w:tcPr>
            <w:tcW w:w="862" w:type="dxa"/>
          </w:tcPr>
          <w:p w14:paraId="52A7B8CD" w14:textId="13F5A1A9" w:rsidR="006B054B" w:rsidRPr="003674A5" w:rsidRDefault="006B054B" w:rsidP="00C011C7">
            <w:pPr>
              <w:jc w:val="both"/>
              <w:rPr>
                <w:rFonts w:ascii="Times New Roman" w:hAnsi="Times New Roman" w:cs="Times New Roman"/>
              </w:rPr>
            </w:pPr>
            <w:r w:rsidRPr="0074586B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.</w:t>
            </w:r>
            <w:r w:rsidRPr="007458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74586B">
              <w:rPr>
                <w:rFonts w:ascii="Times New Roman" w:hAnsi="Times New Roman" w:cs="Times New Roman"/>
              </w:rPr>
              <w:t>аб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8" w:type="dxa"/>
          </w:tcPr>
          <w:p w14:paraId="0769819E" w14:textId="2D1B0DE8" w:rsidR="006B054B" w:rsidRPr="006725BB" w:rsidRDefault="006B054B" w:rsidP="00BD5A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5BB">
              <w:rPr>
                <w:rFonts w:ascii="Times New Roman" w:hAnsi="Times New Roman" w:cs="Times New Roman"/>
              </w:rPr>
              <w:t>Итоговая</w:t>
            </w:r>
          </w:p>
        </w:tc>
      </w:tr>
      <w:tr w:rsidR="006B054B" w:rsidRPr="006725BB" w14:paraId="365601A5" w14:textId="77777777" w:rsidTr="006B054B">
        <w:tc>
          <w:tcPr>
            <w:tcW w:w="658" w:type="dxa"/>
          </w:tcPr>
          <w:p w14:paraId="2B8DDD6F" w14:textId="360EC479" w:rsidR="006B054B" w:rsidRPr="00BD5AB6" w:rsidRDefault="006B054B" w:rsidP="00BD5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BD5A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1" w:type="dxa"/>
          </w:tcPr>
          <w:p w14:paraId="7C74C768" w14:textId="06BDF644" w:rsidR="006B054B" w:rsidRPr="00BD5AB6" w:rsidRDefault="006B054B" w:rsidP="00BD5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14:paraId="2712EA0D" w14:textId="2D468DE3" w:rsidR="006B054B" w:rsidRPr="00BD5AB6" w:rsidRDefault="006B054B" w:rsidP="00BD5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14:paraId="1BA9C593" w14:textId="49CF358F" w:rsidR="006B054B" w:rsidRPr="00BD5AB6" w:rsidRDefault="006B054B" w:rsidP="00BD5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14:paraId="5B0D4B81" w14:textId="79C8EA7A" w:rsidR="006B054B" w:rsidRPr="00BD5AB6" w:rsidRDefault="006B054B" w:rsidP="00BD5AB6">
            <w:pPr>
              <w:jc w:val="center"/>
              <w:rPr>
                <w:rFonts w:ascii="Times New Roman" w:hAnsi="Times New Roman" w:cs="Times New Roman"/>
              </w:rPr>
            </w:pPr>
            <w:r w:rsidRPr="00BD5AB6">
              <w:rPr>
                <w:rFonts w:ascii="Times New Roman" w:hAnsi="Times New Roman" w:cs="Times New Roman"/>
              </w:rPr>
              <w:t>Групп.</w:t>
            </w:r>
          </w:p>
        </w:tc>
        <w:tc>
          <w:tcPr>
            <w:tcW w:w="561" w:type="dxa"/>
          </w:tcPr>
          <w:p w14:paraId="2816690F" w14:textId="592D8889" w:rsidR="006B054B" w:rsidRPr="00BD5AB6" w:rsidRDefault="006B054B" w:rsidP="00BD5AB6">
            <w:pPr>
              <w:jc w:val="center"/>
              <w:rPr>
                <w:rFonts w:ascii="Times New Roman" w:hAnsi="Times New Roman" w:cs="Times New Roman"/>
              </w:rPr>
            </w:pPr>
            <w:r w:rsidRPr="00BD5A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9" w:type="dxa"/>
          </w:tcPr>
          <w:p w14:paraId="7EC92C14" w14:textId="51C22E5A" w:rsidR="006B054B" w:rsidRPr="003674A5" w:rsidRDefault="006725BB" w:rsidP="003674A5">
            <w:pPr>
              <w:rPr>
                <w:rFonts w:ascii="Times New Roman" w:hAnsi="Times New Roman" w:cs="Times New Roman"/>
              </w:rPr>
            </w:pPr>
            <w:r w:rsidRPr="000B0637">
              <w:rPr>
                <w:rFonts w:ascii="Times New Roman" w:hAnsi="Times New Roman" w:cs="Times New Roman"/>
              </w:rPr>
              <w:t>Подготовительные эскизы</w:t>
            </w:r>
          </w:p>
        </w:tc>
        <w:tc>
          <w:tcPr>
            <w:tcW w:w="862" w:type="dxa"/>
          </w:tcPr>
          <w:p w14:paraId="06ACEDFC" w14:textId="41979CCB" w:rsidR="006B054B" w:rsidRPr="003674A5" w:rsidRDefault="006B054B" w:rsidP="00C011C7">
            <w:pPr>
              <w:jc w:val="both"/>
              <w:rPr>
                <w:rFonts w:ascii="Times New Roman" w:hAnsi="Times New Roman" w:cs="Times New Roman"/>
              </w:rPr>
            </w:pPr>
            <w:r w:rsidRPr="0074586B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.</w:t>
            </w:r>
            <w:r w:rsidRPr="007458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74586B">
              <w:rPr>
                <w:rFonts w:ascii="Times New Roman" w:hAnsi="Times New Roman" w:cs="Times New Roman"/>
              </w:rPr>
              <w:t>аб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8" w:type="dxa"/>
          </w:tcPr>
          <w:p w14:paraId="3332939F" w14:textId="22BF10E7" w:rsidR="006B054B" w:rsidRPr="006725BB" w:rsidRDefault="006B054B" w:rsidP="00BD5A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5BB">
              <w:rPr>
                <w:rFonts w:ascii="Times New Roman" w:hAnsi="Times New Roman" w:cs="Times New Roman"/>
              </w:rPr>
              <w:t>Итоговая</w:t>
            </w:r>
          </w:p>
        </w:tc>
      </w:tr>
      <w:tr w:rsidR="006B054B" w:rsidRPr="006725BB" w14:paraId="4128C39D" w14:textId="77777777" w:rsidTr="006B054B">
        <w:tc>
          <w:tcPr>
            <w:tcW w:w="658" w:type="dxa"/>
          </w:tcPr>
          <w:p w14:paraId="47113550" w14:textId="21458A71" w:rsidR="006B054B" w:rsidRPr="00BD5AB6" w:rsidRDefault="006B054B" w:rsidP="00BD5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BD5A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1" w:type="dxa"/>
          </w:tcPr>
          <w:p w14:paraId="7A3717AC" w14:textId="28EC76B5" w:rsidR="006B054B" w:rsidRPr="00BD5AB6" w:rsidRDefault="006B054B" w:rsidP="00BD5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14:paraId="2E942AFB" w14:textId="6A2F0555" w:rsidR="006B054B" w:rsidRPr="00BD5AB6" w:rsidRDefault="006B054B" w:rsidP="00BD5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14:paraId="05419EA7" w14:textId="409D360A" w:rsidR="006B054B" w:rsidRPr="00BD5AB6" w:rsidRDefault="006B054B" w:rsidP="00BD5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14:paraId="41701A60" w14:textId="2BD8432E" w:rsidR="006B054B" w:rsidRPr="00BD5AB6" w:rsidRDefault="006B054B" w:rsidP="00BD5AB6">
            <w:pPr>
              <w:jc w:val="center"/>
              <w:rPr>
                <w:rFonts w:ascii="Times New Roman" w:hAnsi="Times New Roman" w:cs="Times New Roman"/>
              </w:rPr>
            </w:pPr>
            <w:r w:rsidRPr="00BD5AB6">
              <w:rPr>
                <w:rFonts w:ascii="Times New Roman" w:hAnsi="Times New Roman" w:cs="Times New Roman"/>
              </w:rPr>
              <w:t>Групп.</w:t>
            </w:r>
          </w:p>
        </w:tc>
        <w:tc>
          <w:tcPr>
            <w:tcW w:w="561" w:type="dxa"/>
          </w:tcPr>
          <w:p w14:paraId="04B0A713" w14:textId="42DBD466" w:rsidR="006B054B" w:rsidRPr="00BD5AB6" w:rsidRDefault="006B054B" w:rsidP="00BD5AB6">
            <w:pPr>
              <w:jc w:val="center"/>
              <w:rPr>
                <w:rFonts w:ascii="Times New Roman" w:hAnsi="Times New Roman" w:cs="Times New Roman"/>
              </w:rPr>
            </w:pPr>
            <w:r w:rsidRPr="00BD5A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9" w:type="dxa"/>
          </w:tcPr>
          <w:p w14:paraId="08064159" w14:textId="5C8B600B" w:rsidR="006B054B" w:rsidRPr="003674A5" w:rsidRDefault="006725BB" w:rsidP="003674A5">
            <w:pPr>
              <w:rPr>
                <w:rFonts w:ascii="Times New Roman" w:hAnsi="Times New Roman" w:cs="Times New Roman"/>
              </w:rPr>
            </w:pPr>
            <w:r w:rsidRPr="000B0637">
              <w:rPr>
                <w:rFonts w:ascii="Times New Roman" w:hAnsi="Times New Roman" w:cs="Times New Roman"/>
              </w:rPr>
              <w:t>Разработка эскизов, колористика</w:t>
            </w:r>
          </w:p>
        </w:tc>
        <w:tc>
          <w:tcPr>
            <w:tcW w:w="862" w:type="dxa"/>
          </w:tcPr>
          <w:p w14:paraId="7305A4B5" w14:textId="2622AF5E" w:rsidR="006B054B" w:rsidRPr="003674A5" w:rsidRDefault="006B054B" w:rsidP="00C011C7">
            <w:pPr>
              <w:jc w:val="both"/>
              <w:rPr>
                <w:rFonts w:ascii="Times New Roman" w:hAnsi="Times New Roman" w:cs="Times New Roman"/>
              </w:rPr>
            </w:pPr>
            <w:r w:rsidRPr="0074586B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.</w:t>
            </w:r>
            <w:r w:rsidRPr="007458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74586B">
              <w:rPr>
                <w:rFonts w:ascii="Times New Roman" w:hAnsi="Times New Roman" w:cs="Times New Roman"/>
              </w:rPr>
              <w:t>аб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8" w:type="dxa"/>
          </w:tcPr>
          <w:p w14:paraId="3A8CA87E" w14:textId="48E3BFD5" w:rsidR="006B054B" w:rsidRPr="006725BB" w:rsidRDefault="006B054B" w:rsidP="00BD5AB6">
            <w:pPr>
              <w:jc w:val="center"/>
              <w:rPr>
                <w:rFonts w:ascii="Times New Roman" w:hAnsi="Times New Roman" w:cs="Times New Roman"/>
              </w:rPr>
            </w:pPr>
            <w:r w:rsidRPr="006725BB">
              <w:rPr>
                <w:rFonts w:ascii="Times New Roman" w:hAnsi="Times New Roman" w:cs="Times New Roman"/>
              </w:rPr>
              <w:t>Итоговая</w:t>
            </w:r>
          </w:p>
        </w:tc>
      </w:tr>
      <w:tr w:rsidR="006B054B" w:rsidRPr="006725BB" w14:paraId="384A1AD2" w14:textId="77777777" w:rsidTr="006B054B">
        <w:tc>
          <w:tcPr>
            <w:tcW w:w="658" w:type="dxa"/>
          </w:tcPr>
          <w:p w14:paraId="4FEE62B4" w14:textId="4943AB81" w:rsidR="006B054B" w:rsidRPr="00BD5AB6" w:rsidRDefault="006B054B" w:rsidP="00BD5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BD5A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1" w:type="dxa"/>
          </w:tcPr>
          <w:p w14:paraId="074D7A6C" w14:textId="0419AAC0" w:rsidR="006B054B" w:rsidRPr="00BD5AB6" w:rsidRDefault="006B054B" w:rsidP="00BD5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14:paraId="425E2B58" w14:textId="214F8E7A" w:rsidR="006B054B" w:rsidRPr="00BD5AB6" w:rsidRDefault="006B054B" w:rsidP="00BD5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14:paraId="31B1ABF5" w14:textId="1292B5A7" w:rsidR="006B054B" w:rsidRPr="00BD5AB6" w:rsidRDefault="006B054B" w:rsidP="00BD5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14:paraId="081E9971" w14:textId="71573848" w:rsidR="006B054B" w:rsidRPr="00BD5AB6" w:rsidRDefault="006B054B" w:rsidP="00BD5AB6">
            <w:pPr>
              <w:jc w:val="center"/>
              <w:rPr>
                <w:rFonts w:ascii="Times New Roman" w:hAnsi="Times New Roman" w:cs="Times New Roman"/>
              </w:rPr>
            </w:pPr>
            <w:r w:rsidRPr="00BD5AB6">
              <w:rPr>
                <w:rFonts w:ascii="Times New Roman" w:hAnsi="Times New Roman" w:cs="Times New Roman"/>
              </w:rPr>
              <w:t>Групп.</w:t>
            </w:r>
          </w:p>
        </w:tc>
        <w:tc>
          <w:tcPr>
            <w:tcW w:w="561" w:type="dxa"/>
          </w:tcPr>
          <w:p w14:paraId="18F149D0" w14:textId="067024BA" w:rsidR="006B054B" w:rsidRPr="00BD5AB6" w:rsidRDefault="006B054B" w:rsidP="00BD5AB6">
            <w:pPr>
              <w:jc w:val="center"/>
              <w:rPr>
                <w:rFonts w:ascii="Times New Roman" w:hAnsi="Times New Roman" w:cs="Times New Roman"/>
              </w:rPr>
            </w:pPr>
            <w:r w:rsidRPr="00BD5A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9" w:type="dxa"/>
          </w:tcPr>
          <w:p w14:paraId="7BA96828" w14:textId="29EA191E" w:rsidR="006B054B" w:rsidRPr="003674A5" w:rsidRDefault="000B0637" w:rsidP="006725BB">
            <w:pPr>
              <w:rPr>
                <w:rFonts w:ascii="Times New Roman" w:hAnsi="Times New Roman" w:cs="Times New Roman"/>
              </w:rPr>
            </w:pPr>
            <w:r w:rsidRPr="000B0637">
              <w:rPr>
                <w:rFonts w:ascii="Times New Roman" w:hAnsi="Times New Roman" w:cs="Times New Roman"/>
              </w:rPr>
              <w:t>Стилизация. Подборка материалов, фурнитуры и инструментов</w:t>
            </w:r>
            <w:r w:rsidR="006725BB">
              <w:rPr>
                <w:rFonts w:ascii="Times New Roman" w:hAnsi="Times New Roman" w:cs="Times New Roman"/>
              </w:rPr>
              <w:t>.</w:t>
            </w:r>
            <w:r w:rsidRPr="000B06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2" w:type="dxa"/>
          </w:tcPr>
          <w:p w14:paraId="2D0DBE31" w14:textId="0ED30D62" w:rsidR="006B054B" w:rsidRPr="003674A5" w:rsidRDefault="006B054B" w:rsidP="00C011C7">
            <w:pPr>
              <w:jc w:val="both"/>
              <w:rPr>
                <w:rFonts w:ascii="Times New Roman" w:hAnsi="Times New Roman" w:cs="Times New Roman"/>
              </w:rPr>
            </w:pPr>
            <w:r w:rsidRPr="0074586B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.</w:t>
            </w:r>
            <w:r w:rsidRPr="007458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74586B">
              <w:rPr>
                <w:rFonts w:ascii="Times New Roman" w:hAnsi="Times New Roman" w:cs="Times New Roman"/>
              </w:rPr>
              <w:t>аб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8" w:type="dxa"/>
          </w:tcPr>
          <w:p w14:paraId="03463ACA" w14:textId="7D797463" w:rsidR="006B054B" w:rsidRPr="006725BB" w:rsidRDefault="006B054B" w:rsidP="00BD5AB6">
            <w:pPr>
              <w:jc w:val="center"/>
              <w:rPr>
                <w:rFonts w:ascii="Times New Roman" w:hAnsi="Times New Roman" w:cs="Times New Roman"/>
              </w:rPr>
            </w:pPr>
            <w:r w:rsidRPr="006725BB">
              <w:rPr>
                <w:rFonts w:ascii="Times New Roman" w:hAnsi="Times New Roman" w:cs="Times New Roman"/>
              </w:rPr>
              <w:t>Итоговая</w:t>
            </w:r>
          </w:p>
        </w:tc>
      </w:tr>
      <w:tr w:rsidR="006B054B" w:rsidRPr="006725BB" w14:paraId="601F9DD0" w14:textId="77777777" w:rsidTr="006B054B">
        <w:tc>
          <w:tcPr>
            <w:tcW w:w="658" w:type="dxa"/>
          </w:tcPr>
          <w:p w14:paraId="56EEC7B0" w14:textId="4F2EEB7D" w:rsidR="006B054B" w:rsidRPr="00BD5AB6" w:rsidRDefault="006B054B" w:rsidP="00BD5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BD5A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1" w:type="dxa"/>
          </w:tcPr>
          <w:p w14:paraId="216F8D8C" w14:textId="69FCC81A" w:rsidR="006B054B" w:rsidRPr="00BD5AB6" w:rsidRDefault="006B054B" w:rsidP="00BD5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14:paraId="4F95E8D5" w14:textId="23575FA3" w:rsidR="006B054B" w:rsidRPr="00BD5AB6" w:rsidRDefault="006B054B" w:rsidP="00BD5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14:paraId="45121D54" w14:textId="67B845B7" w:rsidR="006B054B" w:rsidRPr="00BD5AB6" w:rsidRDefault="006B054B" w:rsidP="00BD5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14:paraId="62FBF335" w14:textId="3A1720C9" w:rsidR="006B054B" w:rsidRPr="00BD5AB6" w:rsidRDefault="006B054B" w:rsidP="00BD5AB6">
            <w:pPr>
              <w:jc w:val="center"/>
              <w:rPr>
                <w:rFonts w:ascii="Times New Roman" w:hAnsi="Times New Roman" w:cs="Times New Roman"/>
              </w:rPr>
            </w:pPr>
            <w:r w:rsidRPr="00BD5AB6">
              <w:rPr>
                <w:rFonts w:ascii="Times New Roman" w:hAnsi="Times New Roman" w:cs="Times New Roman"/>
              </w:rPr>
              <w:t>Групп.</w:t>
            </w:r>
          </w:p>
        </w:tc>
        <w:tc>
          <w:tcPr>
            <w:tcW w:w="561" w:type="dxa"/>
          </w:tcPr>
          <w:p w14:paraId="76AE3455" w14:textId="60820E65" w:rsidR="006B054B" w:rsidRPr="00BD5AB6" w:rsidRDefault="006B054B" w:rsidP="00BD5AB6">
            <w:pPr>
              <w:jc w:val="center"/>
              <w:rPr>
                <w:rFonts w:ascii="Times New Roman" w:hAnsi="Times New Roman" w:cs="Times New Roman"/>
              </w:rPr>
            </w:pPr>
            <w:r w:rsidRPr="00BD5A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9" w:type="dxa"/>
          </w:tcPr>
          <w:p w14:paraId="141A994B" w14:textId="51328F70" w:rsidR="006B054B" w:rsidRPr="003674A5" w:rsidRDefault="006725BB" w:rsidP="006725BB">
            <w:pPr>
              <w:rPr>
                <w:rFonts w:ascii="Times New Roman" w:hAnsi="Times New Roman" w:cs="Times New Roman"/>
              </w:rPr>
            </w:pPr>
            <w:r w:rsidRPr="000B0637">
              <w:rPr>
                <w:rFonts w:ascii="Times New Roman" w:hAnsi="Times New Roman" w:cs="Times New Roman"/>
              </w:rPr>
              <w:t xml:space="preserve">Создание выкройки.  </w:t>
            </w:r>
          </w:p>
        </w:tc>
        <w:tc>
          <w:tcPr>
            <w:tcW w:w="862" w:type="dxa"/>
          </w:tcPr>
          <w:p w14:paraId="5B7781D3" w14:textId="09E8B550" w:rsidR="006B054B" w:rsidRPr="003674A5" w:rsidRDefault="006B054B" w:rsidP="00C011C7">
            <w:pPr>
              <w:jc w:val="both"/>
              <w:rPr>
                <w:rFonts w:ascii="Times New Roman" w:hAnsi="Times New Roman" w:cs="Times New Roman"/>
              </w:rPr>
            </w:pPr>
            <w:r w:rsidRPr="0074586B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.</w:t>
            </w:r>
            <w:r w:rsidRPr="007458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74586B">
              <w:rPr>
                <w:rFonts w:ascii="Times New Roman" w:hAnsi="Times New Roman" w:cs="Times New Roman"/>
              </w:rPr>
              <w:t>аб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8" w:type="dxa"/>
          </w:tcPr>
          <w:p w14:paraId="12BC629B" w14:textId="4E7E919D" w:rsidR="006B054B" w:rsidRPr="006725BB" w:rsidRDefault="006B054B" w:rsidP="00BD5AB6">
            <w:pPr>
              <w:jc w:val="center"/>
              <w:rPr>
                <w:rFonts w:ascii="Times New Roman" w:hAnsi="Times New Roman" w:cs="Times New Roman"/>
              </w:rPr>
            </w:pPr>
            <w:r w:rsidRPr="006725BB">
              <w:rPr>
                <w:rFonts w:ascii="Times New Roman" w:hAnsi="Times New Roman" w:cs="Times New Roman"/>
              </w:rPr>
              <w:t>Итоговая</w:t>
            </w:r>
          </w:p>
        </w:tc>
      </w:tr>
      <w:tr w:rsidR="006B054B" w:rsidRPr="006725BB" w14:paraId="77AB159D" w14:textId="77777777" w:rsidTr="006B054B">
        <w:tc>
          <w:tcPr>
            <w:tcW w:w="658" w:type="dxa"/>
          </w:tcPr>
          <w:p w14:paraId="5C4D1E2E" w14:textId="4D55E6A4" w:rsidR="006B054B" w:rsidRPr="00BD5AB6" w:rsidRDefault="006B054B" w:rsidP="00BD5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BD5A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1" w:type="dxa"/>
          </w:tcPr>
          <w:p w14:paraId="158BBC15" w14:textId="41C1F89A" w:rsidR="006B054B" w:rsidRPr="00BD5AB6" w:rsidRDefault="006B054B" w:rsidP="00BD5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14:paraId="2CBB1E4A" w14:textId="01C6C6B7" w:rsidR="006B054B" w:rsidRPr="00BD5AB6" w:rsidRDefault="006B054B" w:rsidP="00BD5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14:paraId="2185BA40" w14:textId="2195901F" w:rsidR="006B054B" w:rsidRPr="00BD5AB6" w:rsidRDefault="006B054B" w:rsidP="00BD5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14:paraId="2246FA06" w14:textId="245197F6" w:rsidR="006B054B" w:rsidRPr="00BD5AB6" w:rsidRDefault="006B054B" w:rsidP="00BD5AB6">
            <w:pPr>
              <w:jc w:val="center"/>
              <w:rPr>
                <w:rFonts w:ascii="Times New Roman" w:hAnsi="Times New Roman" w:cs="Times New Roman"/>
              </w:rPr>
            </w:pPr>
            <w:r w:rsidRPr="00BD5AB6">
              <w:rPr>
                <w:rFonts w:ascii="Times New Roman" w:hAnsi="Times New Roman" w:cs="Times New Roman"/>
              </w:rPr>
              <w:t>Групп.</w:t>
            </w:r>
          </w:p>
        </w:tc>
        <w:tc>
          <w:tcPr>
            <w:tcW w:w="561" w:type="dxa"/>
          </w:tcPr>
          <w:p w14:paraId="17F28AAE" w14:textId="629E81C9" w:rsidR="006B054B" w:rsidRPr="00BD5AB6" w:rsidRDefault="006B054B" w:rsidP="00BD5AB6">
            <w:pPr>
              <w:jc w:val="center"/>
              <w:rPr>
                <w:rFonts w:ascii="Times New Roman" w:hAnsi="Times New Roman" w:cs="Times New Roman"/>
              </w:rPr>
            </w:pPr>
            <w:r w:rsidRPr="00BD5A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9" w:type="dxa"/>
          </w:tcPr>
          <w:p w14:paraId="4EBEE829" w14:textId="25E6178C" w:rsidR="006B054B" w:rsidRPr="003674A5" w:rsidRDefault="006725BB" w:rsidP="00367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Изготовления ручек, декора.</w:t>
            </w:r>
          </w:p>
        </w:tc>
        <w:tc>
          <w:tcPr>
            <w:tcW w:w="862" w:type="dxa"/>
          </w:tcPr>
          <w:p w14:paraId="0CDD5A85" w14:textId="3DBE8ABC" w:rsidR="006B054B" w:rsidRPr="003674A5" w:rsidRDefault="006B054B" w:rsidP="00C011C7">
            <w:pPr>
              <w:jc w:val="both"/>
              <w:rPr>
                <w:rFonts w:ascii="Times New Roman" w:hAnsi="Times New Roman" w:cs="Times New Roman"/>
              </w:rPr>
            </w:pPr>
            <w:r w:rsidRPr="0074586B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.</w:t>
            </w:r>
            <w:r w:rsidRPr="007458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74586B">
              <w:rPr>
                <w:rFonts w:ascii="Times New Roman" w:hAnsi="Times New Roman" w:cs="Times New Roman"/>
              </w:rPr>
              <w:t>аб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8" w:type="dxa"/>
          </w:tcPr>
          <w:p w14:paraId="22E649D4" w14:textId="512789EF" w:rsidR="006B054B" w:rsidRPr="006725BB" w:rsidRDefault="006B054B" w:rsidP="00BD5AB6">
            <w:pPr>
              <w:jc w:val="center"/>
              <w:rPr>
                <w:rFonts w:ascii="Times New Roman" w:hAnsi="Times New Roman" w:cs="Times New Roman"/>
              </w:rPr>
            </w:pPr>
            <w:r w:rsidRPr="006725BB">
              <w:rPr>
                <w:rFonts w:ascii="Times New Roman" w:hAnsi="Times New Roman" w:cs="Times New Roman"/>
              </w:rPr>
              <w:t>Итоговая</w:t>
            </w:r>
          </w:p>
        </w:tc>
      </w:tr>
      <w:tr w:rsidR="006B054B" w:rsidRPr="006725BB" w14:paraId="671856DF" w14:textId="77777777" w:rsidTr="006B054B">
        <w:tc>
          <w:tcPr>
            <w:tcW w:w="658" w:type="dxa"/>
          </w:tcPr>
          <w:p w14:paraId="739206C3" w14:textId="443CBCDE" w:rsidR="006B054B" w:rsidRPr="00BD5AB6" w:rsidRDefault="006B054B" w:rsidP="00BD5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Pr="00BD5A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1" w:type="dxa"/>
          </w:tcPr>
          <w:p w14:paraId="441A52BD" w14:textId="0E4B17E6" w:rsidR="006B054B" w:rsidRPr="00BD5AB6" w:rsidRDefault="006B054B" w:rsidP="00BD5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14:paraId="40E4E5B7" w14:textId="29E69767" w:rsidR="006B054B" w:rsidRPr="00BD5AB6" w:rsidRDefault="006B054B" w:rsidP="00BD5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14:paraId="284D7B25" w14:textId="496B0689" w:rsidR="006B054B" w:rsidRPr="00BD5AB6" w:rsidRDefault="006B054B" w:rsidP="00BD5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14:paraId="3F79EFDE" w14:textId="693F8325" w:rsidR="006B054B" w:rsidRPr="00BD5AB6" w:rsidRDefault="006B054B" w:rsidP="00BD5AB6">
            <w:pPr>
              <w:jc w:val="center"/>
              <w:rPr>
                <w:rFonts w:ascii="Times New Roman" w:hAnsi="Times New Roman" w:cs="Times New Roman"/>
              </w:rPr>
            </w:pPr>
            <w:r w:rsidRPr="00BD5AB6">
              <w:rPr>
                <w:rFonts w:ascii="Times New Roman" w:hAnsi="Times New Roman" w:cs="Times New Roman"/>
              </w:rPr>
              <w:t>Групп.</w:t>
            </w:r>
          </w:p>
        </w:tc>
        <w:tc>
          <w:tcPr>
            <w:tcW w:w="561" w:type="dxa"/>
          </w:tcPr>
          <w:p w14:paraId="43F3DEAE" w14:textId="75E5ECEF" w:rsidR="006B054B" w:rsidRPr="00BD5AB6" w:rsidRDefault="006B054B" w:rsidP="00BD5AB6">
            <w:pPr>
              <w:jc w:val="center"/>
              <w:rPr>
                <w:rFonts w:ascii="Times New Roman" w:hAnsi="Times New Roman" w:cs="Times New Roman"/>
              </w:rPr>
            </w:pPr>
            <w:r w:rsidRPr="00BD5A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9" w:type="dxa"/>
          </w:tcPr>
          <w:p w14:paraId="7DB29A8A" w14:textId="2B5EE9AA" w:rsidR="006B054B" w:rsidRPr="003674A5" w:rsidRDefault="006725BB" w:rsidP="003674A5">
            <w:pPr>
              <w:rPr>
                <w:rFonts w:ascii="Times New Roman" w:hAnsi="Times New Roman" w:cs="Times New Roman"/>
              </w:rPr>
            </w:pPr>
            <w:r w:rsidRPr="000B0637">
              <w:rPr>
                <w:rFonts w:ascii="Times New Roman" w:hAnsi="Times New Roman" w:cs="Times New Roman"/>
              </w:rPr>
              <w:t xml:space="preserve">Раскладка шерсти.  </w:t>
            </w:r>
          </w:p>
        </w:tc>
        <w:tc>
          <w:tcPr>
            <w:tcW w:w="862" w:type="dxa"/>
          </w:tcPr>
          <w:p w14:paraId="47DF9E76" w14:textId="4283A23D" w:rsidR="006B054B" w:rsidRPr="003674A5" w:rsidRDefault="006B054B" w:rsidP="00C011C7">
            <w:pPr>
              <w:jc w:val="both"/>
              <w:rPr>
                <w:rFonts w:ascii="Times New Roman" w:hAnsi="Times New Roman" w:cs="Times New Roman"/>
              </w:rPr>
            </w:pPr>
            <w:r w:rsidRPr="0074586B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.</w:t>
            </w:r>
            <w:r w:rsidRPr="007458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74586B">
              <w:rPr>
                <w:rFonts w:ascii="Times New Roman" w:hAnsi="Times New Roman" w:cs="Times New Roman"/>
              </w:rPr>
              <w:t>аб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8" w:type="dxa"/>
          </w:tcPr>
          <w:p w14:paraId="68CEF84B" w14:textId="54EC16AB" w:rsidR="006B054B" w:rsidRPr="006725BB" w:rsidRDefault="006B054B" w:rsidP="00BD5AB6">
            <w:pPr>
              <w:jc w:val="center"/>
              <w:rPr>
                <w:rFonts w:ascii="Times New Roman" w:hAnsi="Times New Roman" w:cs="Times New Roman"/>
              </w:rPr>
            </w:pPr>
            <w:r w:rsidRPr="006725BB">
              <w:rPr>
                <w:rFonts w:ascii="Times New Roman" w:hAnsi="Times New Roman" w:cs="Times New Roman"/>
              </w:rPr>
              <w:t>Итоговая</w:t>
            </w:r>
          </w:p>
        </w:tc>
      </w:tr>
      <w:tr w:rsidR="006B054B" w:rsidRPr="006725BB" w14:paraId="5D8720B1" w14:textId="77777777" w:rsidTr="006B054B">
        <w:tc>
          <w:tcPr>
            <w:tcW w:w="658" w:type="dxa"/>
          </w:tcPr>
          <w:p w14:paraId="15AEECB1" w14:textId="04767091" w:rsidR="006B054B" w:rsidRPr="00BD5AB6" w:rsidRDefault="006B054B" w:rsidP="00BD5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BD5A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1" w:type="dxa"/>
          </w:tcPr>
          <w:p w14:paraId="72BB0EF3" w14:textId="2C2ECF6F" w:rsidR="006B054B" w:rsidRPr="00BD5AB6" w:rsidRDefault="006B054B" w:rsidP="00BD5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14:paraId="0D397984" w14:textId="4C747EBC" w:rsidR="006B054B" w:rsidRPr="00BD5AB6" w:rsidRDefault="006B054B" w:rsidP="00BD5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14:paraId="70F76C88" w14:textId="71E07EFC" w:rsidR="006B054B" w:rsidRPr="00BD5AB6" w:rsidRDefault="006B054B" w:rsidP="00BD5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14:paraId="5F0B845B" w14:textId="449706EC" w:rsidR="006B054B" w:rsidRPr="00BD5AB6" w:rsidRDefault="006B054B" w:rsidP="00BD5AB6">
            <w:pPr>
              <w:jc w:val="center"/>
              <w:rPr>
                <w:rFonts w:ascii="Times New Roman" w:hAnsi="Times New Roman" w:cs="Times New Roman"/>
              </w:rPr>
            </w:pPr>
            <w:r w:rsidRPr="00BD5AB6">
              <w:rPr>
                <w:rFonts w:ascii="Times New Roman" w:hAnsi="Times New Roman" w:cs="Times New Roman"/>
              </w:rPr>
              <w:t>Групп.</w:t>
            </w:r>
          </w:p>
        </w:tc>
        <w:tc>
          <w:tcPr>
            <w:tcW w:w="561" w:type="dxa"/>
          </w:tcPr>
          <w:p w14:paraId="57E18713" w14:textId="10BF82C4" w:rsidR="006B054B" w:rsidRPr="00BD5AB6" w:rsidRDefault="006B054B" w:rsidP="00BD5AB6">
            <w:pPr>
              <w:jc w:val="center"/>
              <w:rPr>
                <w:rFonts w:ascii="Times New Roman" w:hAnsi="Times New Roman" w:cs="Times New Roman"/>
              </w:rPr>
            </w:pPr>
            <w:r w:rsidRPr="00BD5A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9" w:type="dxa"/>
          </w:tcPr>
          <w:p w14:paraId="0207D2F3" w14:textId="46DF1F63" w:rsidR="006B054B" w:rsidRPr="003674A5" w:rsidRDefault="006725BB" w:rsidP="003674A5">
            <w:pPr>
              <w:rPr>
                <w:rFonts w:ascii="Times New Roman" w:hAnsi="Times New Roman" w:cs="Times New Roman"/>
              </w:rPr>
            </w:pPr>
            <w:r w:rsidRPr="000B0637">
              <w:rPr>
                <w:rFonts w:ascii="Times New Roman" w:hAnsi="Times New Roman" w:cs="Times New Roman"/>
              </w:rPr>
              <w:t xml:space="preserve">Формование изделия.  </w:t>
            </w:r>
          </w:p>
        </w:tc>
        <w:tc>
          <w:tcPr>
            <w:tcW w:w="862" w:type="dxa"/>
          </w:tcPr>
          <w:p w14:paraId="01346F1A" w14:textId="7A031D11" w:rsidR="006B054B" w:rsidRPr="003674A5" w:rsidRDefault="006B054B" w:rsidP="00C011C7">
            <w:pPr>
              <w:jc w:val="both"/>
              <w:rPr>
                <w:rFonts w:ascii="Times New Roman" w:hAnsi="Times New Roman" w:cs="Times New Roman"/>
              </w:rPr>
            </w:pPr>
            <w:r w:rsidRPr="0074586B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.</w:t>
            </w:r>
            <w:r w:rsidRPr="007458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74586B">
              <w:rPr>
                <w:rFonts w:ascii="Times New Roman" w:hAnsi="Times New Roman" w:cs="Times New Roman"/>
              </w:rPr>
              <w:t>аб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8" w:type="dxa"/>
          </w:tcPr>
          <w:p w14:paraId="5396DC1D" w14:textId="14E1C5D5" w:rsidR="006B054B" w:rsidRPr="006725BB" w:rsidRDefault="006B054B" w:rsidP="00BD5AB6">
            <w:pPr>
              <w:jc w:val="center"/>
              <w:rPr>
                <w:rFonts w:ascii="Times New Roman" w:hAnsi="Times New Roman" w:cs="Times New Roman"/>
              </w:rPr>
            </w:pPr>
            <w:r w:rsidRPr="006725BB">
              <w:rPr>
                <w:rFonts w:ascii="Times New Roman" w:hAnsi="Times New Roman" w:cs="Times New Roman"/>
              </w:rPr>
              <w:t>Итоговая</w:t>
            </w:r>
          </w:p>
        </w:tc>
      </w:tr>
      <w:tr w:rsidR="006B054B" w:rsidRPr="006725BB" w14:paraId="117587BF" w14:textId="77777777" w:rsidTr="006B054B">
        <w:tc>
          <w:tcPr>
            <w:tcW w:w="658" w:type="dxa"/>
          </w:tcPr>
          <w:p w14:paraId="6765E809" w14:textId="127FE7E6" w:rsidR="006B054B" w:rsidRPr="00BD5AB6" w:rsidRDefault="006B054B" w:rsidP="00BD5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61" w:type="dxa"/>
          </w:tcPr>
          <w:p w14:paraId="4B83817A" w14:textId="38895935" w:rsidR="006B054B" w:rsidRPr="00BD5AB6" w:rsidRDefault="006B054B" w:rsidP="00BD5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14:paraId="0F0B07DB" w14:textId="047FDE8C" w:rsidR="006B054B" w:rsidRPr="00BD5AB6" w:rsidRDefault="006B054B" w:rsidP="00BD5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14:paraId="35390A91" w14:textId="1AD8A6B3" w:rsidR="006B054B" w:rsidRPr="00BD5AB6" w:rsidRDefault="006B054B" w:rsidP="00BD5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14:paraId="68572461" w14:textId="49399DAC" w:rsidR="006B054B" w:rsidRPr="00BD5AB6" w:rsidRDefault="006B054B" w:rsidP="00BD5AB6">
            <w:pPr>
              <w:jc w:val="center"/>
              <w:rPr>
                <w:rFonts w:ascii="Times New Roman" w:hAnsi="Times New Roman" w:cs="Times New Roman"/>
              </w:rPr>
            </w:pPr>
            <w:r w:rsidRPr="00D005B0">
              <w:t>Групп</w:t>
            </w:r>
          </w:p>
        </w:tc>
        <w:tc>
          <w:tcPr>
            <w:tcW w:w="561" w:type="dxa"/>
          </w:tcPr>
          <w:p w14:paraId="721B96EB" w14:textId="298EB64C" w:rsidR="006B054B" w:rsidRPr="00BD5AB6" w:rsidRDefault="006B054B" w:rsidP="00BD5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9" w:type="dxa"/>
          </w:tcPr>
          <w:p w14:paraId="2779B4FA" w14:textId="7010036B" w:rsidR="006B054B" w:rsidRPr="003674A5" w:rsidRDefault="006725BB" w:rsidP="00367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Промывка, сушка изделия</w:t>
            </w:r>
          </w:p>
        </w:tc>
        <w:tc>
          <w:tcPr>
            <w:tcW w:w="862" w:type="dxa"/>
          </w:tcPr>
          <w:p w14:paraId="03209B30" w14:textId="7B973E16" w:rsidR="006B054B" w:rsidRPr="003674A5" w:rsidRDefault="006B054B" w:rsidP="00C011C7">
            <w:pPr>
              <w:jc w:val="both"/>
              <w:rPr>
                <w:rFonts w:ascii="Times New Roman" w:hAnsi="Times New Roman" w:cs="Times New Roman"/>
              </w:rPr>
            </w:pPr>
            <w:r w:rsidRPr="0074586B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.</w:t>
            </w:r>
            <w:r w:rsidRPr="007458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74586B">
              <w:rPr>
                <w:rFonts w:ascii="Times New Roman" w:hAnsi="Times New Roman" w:cs="Times New Roman"/>
              </w:rPr>
              <w:t>аб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8" w:type="dxa"/>
          </w:tcPr>
          <w:p w14:paraId="14EE350A" w14:textId="28078A8C" w:rsidR="006B054B" w:rsidRPr="006725BB" w:rsidRDefault="006B054B" w:rsidP="00BD5AB6">
            <w:pPr>
              <w:jc w:val="center"/>
              <w:rPr>
                <w:rFonts w:ascii="Times New Roman" w:hAnsi="Times New Roman" w:cs="Times New Roman"/>
              </w:rPr>
            </w:pPr>
            <w:r w:rsidRPr="006725BB">
              <w:rPr>
                <w:rFonts w:ascii="Times New Roman" w:hAnsi="Times New Roman" w:cs="Times New Roman"/>
              </w:rPr>
              <w:t>Итоговая</w:t>
            </w:r>
          </w:p>
        </w:tc>
      </w:tr>
      <w:tr w:rsidR="006B054B" w:rsidRPr="006725BB" w14:paraId="3BDB2D81" w14:textId="77777777" w:rsidTr="006B054B">
        <w:tc>
          <w:tcPr>
            <w:tcW w:w="658" w:type="dxa"/>
          </w:tcPr>
          <w:p w14:paraId="16C9CBE2" w14:textId="485C04A6" w:rsidR="006B054B" w:rsidRPr="00BD5AB6" w:rsidRDefault="006B054B" w:rsidP="00BD5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35.</w:t>
            </w:r>
          </w:p>
        </w:tc>
        <w:tc>
          <w:tcPr>
            <w:tcW w:w="561" w:type="dxa"/>
          </w:tcPr>
          <w:p w14:paraId="569F6568" w14:textId="1C016E76" w:rsidR="006B054B" w:rsidRPr="00BD5AB6" w:rsidRDefault="006B054B" w:rsidP="00BD5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14:paraId="3C022B7C" w14:textId="36F6254B" w:rsidR="006B054B" w:rsidRPr="00BD5AB6" w:rsidRDefault="006B054B" w:rsidP="00BD5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14:paraId="3A4B12AF" w14:textId="08301083" w:rsidR="006B054B" w:rsidRPr="00BD5AB6" w:rsidRDefault="006B054B" w:rsidP="00BD5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14:paraId="6D1886DB" w14:textId="42629DC9" w:rsidR="006B054B" w:rsidRPr="00BD5AB6" w:rsidRDefault="006B054B" w:rsidP="00BD5AB6">
            <w:pPr>
              <w:jc w:val="center"/>
              <w:rPr>
                <w:rFonts w:ascii="Times New Roman" w:hAnsi="Times New Roman" w:cs="Times New Roman"/>
              </w:rPr>
            </w:pPr>
            <w:r w:rsidRPr="00D005B0">
              <w:t>Групп</w:t>
            </w:r>
          </w:p>
        </w:tc>
        <w:tc>
          <w:tcPr>
            <w:tcW w:w="561" w:type="dxa"/>
          </w:tcPr>
          <w:p w14:paraId="60FA841B" w14:textId="62F44CFC" w:rsidR="006B054B" w:rsidRPr="00BD5AB6" w:rsidRDefault="006B054B" w:rsidP="00BD5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9" w:type="dxa"/>
          </w:tcPr>
          <w:p w14:paraId="05AAE617" w14:textId="0423C784" w:rsidR="006B054B" w:rsidRPr="003674A5" w:rsidRDefault="006725BB" w:rsidP="00367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Пришивание подклада</w:t>
            </w:r>
          </w:p>
        </w:tc>
        <w:tc>
          <w:tcPr>
            <w:tcW w:w="862" w:type="dxa"/>
          </w:tcPr>
          <w:p w14:paraId="0849B183" w14:textId="2B0C0957" w:rsidR="006B054B" w:rsidRPr="00AD688A" w:rsidRDefault="006B054B" w:rsidP="00C011C7">
            <w:pPr>
              <w:jc w:val="both"/>
            </w:pPr>
            <w:r w:rsidRPr="0074586B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.</w:t>
            </w:r>
            <w:r w:rsidRPr="007458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74586B">
              <w:rPr>
                <w:rFonts w:ascii="Times New Roman" w:hAnsi="Times New Roman" w:cs="Times New Roman"/>
              </w:rPr>
              <w:t>аб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8" w:type="dxa"/>
          </w:tcPr>
          <w:p w14:paraId="0E2BA810" w14:textId="70C5620D" w:rsidR="006B054B" w:rsidRPr="006725BB" w:rsidRDefault="006B054B" w:rsidP="00E554FA">
            <w:pPr>
              <w:jc w:val="center"/>
              <w:rPr>
                <w:rFonts w:ascii="Times New Roman" w:hAnsi="Times New Roman" w:cs="Times New Roman"/>
              </w:rPr>
            </w:pPr>
            <w:r w:rsidRPr="006725BB">
              <w:rPr>
                <w:rFonts w:ascii="Times New Roman" w:hAnsi="Times New Roman" w:cs="Times New Roman"/>
              </w:rPr>
              <w:t>Итоговая</w:t>
            </w:r>
          </w:p>
        </w:tc>
      </w:tr>
      <w:tr w:rsidR="00233FD4" w:rsidRPr="006725BB" w14:paraId="2D4147C2" w14:textId="77777777" w:rsidTr="006B054B">
        <w:tc>
          <w:tcPr>
            <w:tcW w:w="658" w:type="dxa"/>
          </w:tcPr>
          <w:p w14:paraId="784A43A8" w14:textId="4AE6E683" w:rsidR="00233FD4" w:rsidRDefault="00233FD4" w:rsidP="00BD5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561" w:type="dxa"/>
          </w:tcPr>
          <w:p w14:paraId="54127014" w14:textId="5EB4EEC2" w:rsidR="00233FD4" w:rsidRDefault="00233FD4" w:rsidP="00BD5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14:paraId="62628668" w14:textId="18D92D8B" w:rsidR="00233FD4" w:rsidRDefault="00233FD4" w:rsidP="00BD5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14:paraId="78CB2722" w14:textId="7DF771E4" w:rsidR="00233FD4" w:rsidRPr="003B0A1B" w:rsidRDefault="00233FD4" w:rsidP="00BD5AB6">
            <w:pPr>
              <w:jc w:val="center"/>
            </w:pPr>
          </w:p>
        </w:tc>
        <w:tc>
          <w:tcPr>
            <w:tcW w:w="983" w:type="dxa"/>
          </w:tcPr>
          <w:p w14:paraId="24A93E03" w14:textId="591FFA24" w:rsidR="00233FD4" w:rsidRPr="00D005B0" w:rsidRDefault="00233FD4" w:rsidP="00BD5AB6">
            <w:pPr>
              <w:jc w:val="center"/>
            </w:pPr>
            <w:r w:rsidRPr="00D005B0">
              <w:t>Групп</w:t>
            </w:r>
          </w:p>
        </w:tc>
        <w:tc>
          <w:tcPr>
            <w:tcW w:w="561" w:type="dxa"/>
          </w:tcPr>
          <w:p w14:paraId="0BBCB9E8" w14:textId="3ACC22AD" w:rsidR="00233FD4" w:rsidRDefault="00233FD4" w:rsidP="00BD5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9" w:type="dxa"/>
          </w:tcPr>
          <w:p w14:paraId="6234B153" w14:textId="68F18B4D" w:rsidR="00233FD4" w:rsidRPr="003674A5" w:rsidRDefault="006725BB" w:rsidP="003674A5">
            <w:pPr>
              <w:rPr>
                <w:rFonts w:ascii="Times New Roman" w:hAnsi="Times New Roman" w:cs="Times New Roman"/>
              </w:rPr>
            </w:pPr>
            <w:r w:rsidRPr="000B0637">
              <w:rPr>
                <w:rFonts w:ascii="Times New Roman" w:hAnsi="Times New Roman" w:cs="Times New Roman"/>
              </w:rPr>
              <w:t>Декорирование, установка фермуара</w:t>
            </w:r>
          </w:p>
        </w:tc>
        <w:tc>
          <w:tcPr>
            <w:tcW w:w="862" w:type="dxa"/>
          </w:tcPr>
          <w:p w14:paraId="1A83B843" w14:textId="311031EF" w:rsidR="00233FD4" w:rsidRPr="00313B4E" w:rsidRDefault="00233FD4" w:rsidP="00C011C7">
            <w:pPr>
              <w:jc w:val="both"/>
            </w:pPr>
            <w:r w:rsidRPr="0074586B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.</w:t>
            </w:r>
            <w:r w:rsidRPr="007458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74586B">
              <w:rPr>
                <w:rFonts w:ascii="Times New Roman" w:hAnsi="Times New Roman" w:cs="Times New Roman"/>
              </w:rPr>
              <w:t>аб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8" w:type="dxa"/>
          </w:tcPr>
          <w:p w14:paraId="4A40A686" w14:textId="55BCCCA3" w:rsidR="00233FD4" w:rsidRPr="006725BB" w:rsidRDefault="006B054B" w:rsidP="00E554FA">
            <w:pPr>
              <w:jc w:val="center"/>
              <w:rPr>
                <w:rFonts w:ascii="Times New Roman" w:hAnsi="Times New Roman" w:cs="Times New Roman"/>
              </w:rPr>
            </w:pPr>
            <w:r w:rsidRPr="006725BB">
              <w:rPr>
                <w:rFonts w:ascii="Times New Roman" w:hAnsi="Times New Roman" w:cs="Times New Roman"/>
              </w:rPr>
              <w:t>Итоговая</w:t>
            </w:r>
          </w:p>
        </w:tc>
      </w:tr>
      <w:tr w:rsidR="00233FD4" w:rsidRPr="00A835FE" w14:paraId="476B52A9" w14:textId="77777777" w:rsidTr="006B054B">
        <w:tc>
          <w:tcPr>
            <w:tcW w:w="9565" w:type="dxa"/>
            <w:gridSpan w:val="9"/>
          </w:tcPr>
          <w:p w14:paraId="006F4309" w14:textId="4E6F4902" w:rsidR="00233FD4" w:rsidRPr="00A835FE" w:rsidRDefault="00233FD4" w:rsidP="006725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6725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1A020C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6725BB">
              <w:rPr>
                <w:rFonts w:ascii="Times New Roman" w:hAnsi="Times New Roman" w:cs="Times New Roman"/>
                <w:b/>
                <w:sz w:val="28"/>
                <w:szCs w:val="28"/>
              </w:rPr>
              <w:t>за год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72</w:t>
            </w:r>
          </w:p>
        </w:tc>
      </w:tr>
    </w:tbl>
    <w:p w14:paraId="2BA5A04D" w14:textId="77777777" w:rsidR="005C2B19" w:rsidRPr="00A835FE" w:rsidRDefault="005C2B19" w:rsidP="00C011C7">
      <w:pPr>
        <w:jc w:val="both"/>
        <w:rPr>
          <w:rFonts w:ascii="Times New Roman" w:hAnsi="Times New Roman" w:cs="Times New Roman"/>
        </w:rPr>
      </w:pPr>
    </w:p>
    <w:p w14:paraId="23976AD5" w14:textId="77777777" w:rsidR="00140311" w:rsidRPr="00140311" w:rsidRDefault="00140311" w:rsidP="00F72D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0311">
        <w:rPr>
          <w:rFonts w:ascii="Times New Roman" w:hAnsi="Times New Roman" w:cs="Times New Roman"/>
          <w:b/>
          <w:i/>
          <w:sz w:val="28"/>
          <w:szCs w:val="28"/>
        </w:rPr>
        <w:t>Учебно-методическое обеспечение  учебной программы</w:t>
      </w:r>
    </w:p>
    <w:p w14:paraId="43FD485E" w14:textId="4D2271E5" w:rsidR="00140311" w:rsidRPr="00140311" w:rsidRDefault="00904AB1" w:rsidP="00904A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DEDE44" w14:textId="52822929" w:rsidR="00E554FA" w:rsidRPr="0077041B" w:rsidRDefault="00904AB1" w:rsidP="00904A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4FA" w:rsidRPr="0077041B">
        <w:rPr>
          <w:rFonts w:ascii="Times New Roman" w:hAnsi="Times New Roman" w:cs="Times New Roman"/>
          <w:i/>
          <w:sz w:val="28"/>
          <w:szCs w:val="28"/>
        </w:rPr>
        <w:t>Дидактические условия:</w:t>
      </w:r>
    </w:p>
    <w:p w14:paraId="6101D39B" w14:textId="782FDC1D" w:rsidR="00E554FA" w:rsidRPr="008B007F" w:rsidRDefault="00E554FA" w:rsidP="00E554F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B007F">
        <w:rPr>
          <w:rFonts w:ascii="Times New Roman" w:hAnsi="Times New Roman" w:cs="Times New Roman"/>
          <w:sz w:val="28"/>
          <w:szCs w:val="28"/>
        </w:rPr>
        <w:t>-</w:t>
      </w:r>
      <w:r w:rsidR="00904AB1">
        <w:rPr>
          <w:rFonts w:ascii="Times New Roman" w:hAnsi="Times New Roman" w:cs="Times New Roman"/>
          <w:sz w:val="28"/>
          <w:szCs w:val="28"/>
        </w:rPr>
        <w:t xml:space="preserve"> </w:t>
      </w:r>
      <w:r w:rsidRPr="008B007F">
        <w:rPr>
          <w:rFonts w:ascii="Times New Roman" w:hAnsi="Times New Roman" w:cs="Times New Roman"/>
          <w:sz w:val="28"/>
          <w:szCs w:val="28"/>
        </w:rPr>
        <w:t>разработки для проведения занятий: схемы, эскизы, наглядные пособия</w:t>
      </w:r>
    </w:p>
    <w:p w14:paraId="1E1FD9A5" w14:textId="599D02F5" w:rsidR="00E554FA" w:rsidRPr="008B007F" w:rsidRDefault="00E554FA" w:rsidP="00E554F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B007F">
        <w:rPr>
          <w:rFonts w:ascii="Times New Roman" w:hAnsi="Times New Roman" w:cs="Times New Roman"/>
          <w:sz w:val="28"/>
          <w:szCs w:val="28"/>
        </w:rPr>
        <w:t>-</w:t>
      </w:r>
      <w:r w:rsidR="00904AB1">
        <w:rPr>
          <w:rFonts w:ascii="Times New Roman" w:hAnsi="Times New Roman" w:cs="Times New Roman"/>
          <w:sz w:val="28"/>
          <w:szCs w:val="28"/>
        </w:rPr>
        <w:t xml:space="preserve"> </w:t>
      </w:r>
      <w:r w:rsidRPr="008B007F">
        <w:rPr>
          <w:rFonts w:ascii="Times New Roman" w:hAnsi="Times New Roman" w:cs="Times New Roman"/>
          <w:sz w:val="28"/>
          <w:szCs w:val="28"/>
        </w:rPr>
        <w:t>рисунок «Цветовой круг»</w:t>
      </w:r>
    </w:p>
    <w:p w14:paraId="46ED5DD7" w14:textId="1C9CAEA7" w:rsidR="00E554FA" w:rsidRPr="008B007F" w:rsidRDefault="00E554FA" w:rsidP="00E554F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B007F">
        <w:rPr>
          <w:rFonts w:ascii="Times New Roman" w:hAnsi="Times New Roman" w:cs="Times New Roman"/>
          <w:sz w:val="28"/>
          <w:szCs w:val="28"/>
        </w:rPr>
        <w:t>-</w:t>
      </w:r>
      <w:r w:rsidR="00904AB1">
        <w:rPr>
          <w:rFonts w:ascii="Times New Roman" w:hAnsi="Times New Roman" w:cs="Times New Roman"/>
          <w:sz w:val="28"/>
          <w:szCs w:val="28"/>
        </w:rPr>
        <w:t xml:space="preserve"> </w:t>
      </w:r>
      <w:r w:rsidRPr="008B007F">
        <w:rPr>
          <w:rFonts w:ascii="Times New Roman" w:hAnsi="Times New Roman" w:cs="Times New Roman"/>
          <w:sz w:val="28"/>
          <w:szCs w:val="28"/>
        </w:rPr>
        <w:t>рисунок «Примерные сочетания  цветов»</w:t>
      </w:r>
    </w:p>
    <w:p w14:paraId="1B35E536" w14:textId="0761C72B" w:rsidR="00E554FA" w:rsidRPr="008B007F" w:rsidRDefault="00E554FA" w:rsidP="00E554F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B007F">
        <w:rPr>
          <w:rFonts w:ascii="Times New Roman" w:hAnsi="Times New Roman" w:cs="Times New Roman"/>
          <w:sz w:val="28"/>
          <w:szCs w:val="28"/>
        </w:rPr>
        <w:t>-</w:t>
      </w:r>
      <w:r w:rsidR="00904AB1">
        <w:rPr>
          <w:rFonts w:ascii="Times New Roman" w:hAnsi="Times New Roman" w:cs="Times New Roman"/>
          <w:sz w:val="28"/>
          <w:szCs w:val="28"/>
        </w:rPr>
        <w:t xml:space="preserve"> </w:t>
      </w:r>
      <w:r w:rsidRPr="008B007F">
        <w:rPr>
          <w:rFonts w:ascii="Times New Roman" w:hAnsi="Times New Roman" w:cs="Times New Roman"/>
          <w:sz w:val="28"/>
          <w:szCs w:val="28"/>
        </w:rPr>
        <w:t>таблица «Виды шерсти»</w:t>
      </w:r>
    </w:p>
    <w:p w14:paraId="7DA715DD" w14:textId="77777777" w:rsidR="00E554FA" w:rsidRPr="0077041B" w:rsidRDefault="00E554FA" w:rsidP="0077041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41B">
        <w:rPr>
          <w:rFonts w:ascii="Times New Roman" w:hAnsi="Times New Roman" w:cs="Times New Roman"/>
          <w:i/>
          <w:sz w:val="28"/>
          <w:szCs w:val="28"/>
        </w:rPr>
        <w:t xml:space="preserve">Информационные средства:  </w:t>
      </w:r>
    </w:p>
    <w:p w14:paraId="0DFEC9E8" w14:textId="6EF49E9D" w:rsidR="00E554FA" w:rsidRPr="008B007F" w:rsidRDefault="00E554FA" w:rsidP="00E554F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B007F">
        <w:rPr>
          <w:rFonts w:ascii="Times New Roman" w:hAnsi="Times New Roman" w:cs="Times New Roman"/>
          <w:sz w:val="28"/>
          <w:szCs w:val="28"/>
        </w:rPr>
        <w:t>-</w:t>
      </w:r>
      <w:r w:rsidR="00904AB1">
        <w:rPr>
          <w:rFonts w:ascii="Times New Roman" w:hAnsi="Times New Roman" w:cs="Times New Roman"/>
          <w:sz w:val="28"/>
          <w:szCs w:val="28"/>
        </w:rPr>
        <w:t xml:space="preserve"> </w:t>
      </w:r>
      <w:r w:rsidRPr="008B007F">
        <w:rPr>
          <w:rFonts w:ascii="Times New Roman" w:hAnsi="Times New Roman" w:cs="Times New Roman"/>
          <w:sz w:val="28"/>
          <w:szCs w:val="28"/>
        </w:rPr>
        <w:t xml:space="preserve">художественная  и научная  литература, методическая литература </w:t>
      </w:r>
    </w:p>
    <w:p w14:paraId="02947E42" w14:textId="745E5733" w:rsidR="00E554FA" w:rsidRPr="008B007F" w:rsidRDefault="00904AB1" w:rsidP="00E554F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54FA" w:rsidRPr="008B007F">
        <w:rPr>
          <w:rFonts w:ascii="Times New Roman" w:hAnsi="Times New Roman" w:cs="Times New Roman"/>
          <w:sz w:val="28"/>
          <w:szCs w:val="28"/>
        </w:rPr>
        <w:t xml:space="preserve">тематические папки  </w:t>
      </w:r>
    </w:p>
    <w:p w14:paraId="15BC6D91" w14:textId="5B992D2A" w:rsidR="00E554FA" w:rsidRPr="008B007F" w:rsidRDefault="00904AB1" w:rsidP="00E554F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54FA" w:rsidRPr="008B007F">
        <w:rPr>
          <w:rFonts w:ascii="Times New Roman" w:hAnsi="Times New Roman" w:cs="Times New Roman"/>
          <w:sz w:val="28"/>
          <w:szCs w:val="28"/>
        </w:rPr>
        <w:t xml:space="preserve"> наглядные пособия по различным живописным техникам, образцы работ, сделанные учащимися</w:t>
      </w:r>
    </w:p>
    <w:p w14:paraId="78C40102" w14:textId="77777777" w:rsidR="00E554FA" w:rsidRPr="008B007F" w:rsidRDefault="00E554FA" w:rsidP="00E554F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B007F">
        <w:rPr>
          <w:rFonts w:ascii="Times New Roman" w:hAnsi="Times New Roman" w:cs="Times New Roman"/>
          <w:sz w:val="28"/>
          <w:szCs w:val="28"/>
        </w:rPr>
        <w:t>- слайды, видео-аудио пособия</w:t>
      </w:r>
    </w:p>
    <w:p w14:paraId="12679673" w14:textId="77777777" w:rsidR="00E554FA" w:rsidRPr="008B007F" w:rsidRDefault="00E554FA" w:rsidP="00E554F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B007F">
        <w:rPr>
          <w:rFonts w:ascii="Times New Roman" w:hAnsi="Times New Roman" w:cs="Times New Roman"/>
          <w:sz w:val="28"/>
          <w:szCs w:val="28"/>
        </w:rPr>
        <w:t>-  иллюстрации шедевров живописи, графики и декоративно-прикладного</w:t>
      </w:r>
    </w:p>
    <w:p w14:paraId="2B0382D6" w14:textId="77777777" w:rsidR="00E554FA" w:rsidRPr="008B007F" w:rsidRDefault="00E554FA" w:rsidP="00E554F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B007F">
        <w:rPr>
          <w:rFonts w:ascii="Times New Roman" w:hAnsi="Times New Roman" w:cs="Times New Roman"/>
          <w:sz w:val="28"/>
          <w:szCs w:val="28"/>
        </w:rPr>
        <w:t>искусства</w:t>
      </w:r>
    </w:p>
    <w:p w14:paraId="40BF030A" w14:textId="77777777" w:rsidR="00E554FA" w:rsidRPr="008B007F" w:rsidRDefault="00E554FA" w:rsidP="00E554F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B007F">
        <w:rPr>
          <w:rFonts w:ascii="Times New Roman" w:hAnsi="Times New Roman" w:cs="Times New Roman"/>
          <w:sz w:val="28"/>
          <w:szCs w:val="28"/>
        </w:rPr>
        <w:t>- схемы, технологические карты</w:t>
      </w:r>
    </w:p>
    <w:p w14:paraId="7AE4726B" w14:textId="77777777" w:rsidR="00E554FA" w:rsidRPr="008B007F" w:rsidRDefault="00E554FA" w:rsidP="00E554F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B007F">
        <w:rPr>
          <w:rFonts w:ascii="Times New Roman" w:hAnsi="Times New Roman" w:cs="Times New Roman"/>
          <w:sz w:val="28"/>
          <w:szCs w:val="28"/>
        </w:rPr>
        <w:t>- таблица по цветоведению</w:t>
      </w:r>
    </w:p>
    <w:p w14:paraId="29066045" w14:textId="77777777" w:rsidR="00E554FA" w:rsidRDefault="00E554FA" w:rsidP="00E554F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B007F">
        <w:rPr>
          <w:rFonts w:ascii="Times New Roman" w:hAnsi="Times New Roman" w:cs="Times New Roman"/>
          <w:sz w:val="28"/>
          <w:szCs w:val="28"/>
        </w:rPr>
        <w:t>- презентационные материалы по тематике предметов</w:t>
      </w:r>
    </w:p>
    <w:p w14:paraId="11479D8D" w14:textId="77777777" w:rsidR="0077041B" w:rsidRDefault="0077041B" w:rsidP="00E554F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9FD1B3C" w14:textId="77777777" w:rsidR="00E554FA" w:rsidRDefault="00E554FA" w:rsidP="004920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311">
        <w:rPr>
          <w:rFonts w:ascii="Times New Roman" w:hAnsi="Times New Roman" w:cs="Times New Roman"/>
          <w:b/>
          <w:sz w:val="28"/>
          <w:szCs w:val="28"/>
        </w:rPr>
        <w:t>Материально-технические условия реализации программы</w:t>
      </w:r>
    </w:p>
    <w:p w14:paraId="67F4ADDC" w14:textId="77777777" w:rsidR="0049207C" w:rsidRPr="00140311" w:rsidRDefault="0049207C" w:rsidP="00904A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A8B442" w14:textId="77777777" w:rsidR="00904AB1" w:rsidRPr="00904AB1" w:rsidRDefault="00904AB1" w:rsidP="00904AB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4AB1">
        <w:rPr>
          <w:rFonts w:ascii="Times New Roman" w:hAnsi="Times New Roman" w:cs="Times New Roman"/>
          <w:sz w:val="28"/>
          <w:szCs w:val="28"/>
        </w:rPr>
        <w:t>Для успешной реализации программы необходимо   материально-техническое  оснащение:</w:t>
      </w:r>
    </w:p>
    <w:p w14:paraId="0F17F65C" w14:textId="77777777" w:rsidR="00904AB1" w:rsidRPr="00904AB1" w:rsidRDefault="00904AB1" w:rsidP="00904AB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04AB1">
        <w:rPr>
          <w:rFonts w:ascii="Times New Roman" w:hAnsi="Times New Roman" w:cs="Times New Roman"/>
          <w:sz w:val="28"/>
          <w:szCs w:val="28"/>
        </w:rPr>
        <w:t>- помещение для занятий в соответствии с действующими нормами СаНПина;</w:t>
      </w:r>
    </w:p>
    <w:p w14:paraId="2552EB9C" w14:textId="48CBF18E" w:rsidR="00904AB1" w:rsidRPr="00904AB1" w:rsidRDefault="00904AB1" w:rsidP="00904AB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04AB1">
        <w:rPr>
          <w:rFonts w:ascii="Times New Roman" w:hAnsi="Times New Roman" w:cs="Times New Roman"/>
          <w:sz w:val="28"/>
          <w:szCs w:val="28"/>
        </w:rPr>
        <w:t xml:space="preserve">- оборудование: мебель,  </w:t>
      </w:r>
      <w:r w:rsidR="00862AB3" w:rsidRPr="00862AB3">
        <w:rPr>
          <w:rFonts w:ascii="Times New Roman" w:hAnsi="Times New Roman" w:cs="Times New Roman"/>
          <w:sz w:val="28"/>
          <w:szCs w:val="28"/>
        </w:rPr>
        <w:t>осветительные приборы, столы, стулья, стеллажи для хранения работ, планшеты, раковина с водой для мокрого валяния</w:t>
      </w:r>
      <w:r w:rsidR="0049207C">
        <w:rPr>
          <w:rFonts w:ascii="Times New Roman" w:hAnsi="Times New Roman" w:cs="Times New Roman"/>
          <w:sz w:val="28"/>
          <w:szCs w:val="28"/>
        </w:rPr>
        <w:t>.</w:t>
      </w:r>
    </w:p>
    <w:p w14:paraId="5EDB0F4F" w14:textId="6D8CACBE" w:rsidR="00904AB1" w:rsidRPr="00904AB1" w:rsidRDefault="00904AB1" w:rsidP="00862AB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04AB1">
        <w:rPr>
          <w:rFonts w:ascii="Times New Roman" w:hAnsi="Times New Roman" w:cs="Times New Roman"/>
          <w:sz w:val="28"/>
          <w:szCs w:val="28"/>
        </w:rPr>
        <w:t>- техническое оснащение: ноутбук,  компакт диски в каче</w:t>
      </w:r>
      <w:r w:rsidR="00862AB3">
        <w:rPr>
          <w:rFonts w:ascii="Times New Roman" w:hAnsi="Times New Roman" w:cs="Times New Roman"/>
          <w:sz w:val="28"/>
          <w:szCs w:val="28"/>
        </w:rPr>
        <w:t xml:space="preserve">стве практического и наглядного </w:t>
      </w:r>
      <w:r w:rsidRPr="00904AB1">
        <w:rPr>
          <w:rFonts w:ascii="Times New Roman" w:hAnsi="Times New Roman" w:cs="Times New Roman"/>
          <w:sz w:val="28"/>
          <w:szCs w:val="28"/>
        </w:rPr>
        <w:t>пособия</w:t>
      </w:r>
      <w:r w:rsidR="0049207C">
        <w:rPr>
          <w:rFonts w:ascii="Times New Roman" w:hAnsi="Times New Roman" w:cs="Times New Roman"/>
          <w:sz w:val="28"/>
          <w:szCs w:val="28"/>
        </w:rPr>
        <w:t>.</w:t>
      </w:r>
      <w:r w:rsidRPr="00904A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B1050A" w14:textId="77777777" w:rsidR="00862AB3" w:rsidRDefault="00904AB1" w:rsidP="00904AB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04AB1">
        <w:rPr>
          <w:rFonts w:ascii="Times New Roman" w:hAnsi="Times New Roman" w:cs="Times New Roman"/>
          <w:sz w:val="28"/>
          <w:szCs w:val="28"/>
        </w:rPr>
        <w:t>-инструменты и приспособления:</w:t>
      </w:r>
      <w:r>
        <w:t xml:space="preserve"> </w:t>
      </w:r>
      <w:r w:rsidRPr="00904AB1">
        <w:rPr>
          <w:rFonts w:ascii="Times New Roman" w:hAnsi="Times New Roman" w:cs="Times New Roman"/>
          <w:sz w:val="28"/>
          <w:szCs w:val="28"/>
        </w:rPr>
        <w:t xml:space="preserve">специальные иглы для валяния, виброшлифовальные машинки, ножницы, игла для кукольников, швейные иглы. </w:t>
      </w:r>
    </w:p>
    <w:p w14:paraId="0339CC13" w14:textId="52FEAA3A" w:rsidR="00904AB1" w:rsidRPr="00904AB1" w:rsidRDefault="00862AB3" w:rsidP="00862AB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904AB1" w:rsidRPr="00904AB1">
        <w:rPr>
          <w:rFonts w:ascii="Times New Roman" w:hAnsi="Times New Roman" w:cs="Times New Roman"/>
          <w:sz w:val="28"/>
          <w:szCs w:val="28"/>
        </w:rPr>
        <w:t>атериалы, необ</w:t>
      </w:r>
      <w:r>
        <w:rPr>
          <w:rFonts w:ascii="Times New Roman" w:hAnsi="Times New Roman" w:cs="Times New Roman"/>
          <w:sz w:val="28"/>
          <w:szCs w:val="28"/>
        </w:rPr>
        <w:t xml:space="preserve">ходимые для проведения занятий: </w:t>
      </w:r>
      <w:r w:rsidR="00904AB1" w:rsidRPr="00904AB1">
        <w:rPr>
          <w:rFonts w:ascii="Times New Roman" w:hAnsi="Times New Roman" w:cs="Times New Roman"/>
          <w:sz w:val="28"/>
          <w:szCs w:val="28"/>
        </w:rPr>
        <w:t>шерсть непряденая разноцветная в топсе, шерсть породы меринос, наполнитель из шерсти – сливер, пряжа цветна</w:t>
      </w:r>
      <w:r>
        <w:rPr>
          <w:rFonts w:ascii="Times New Roman" w:hAnsi="Times New Roman" w:cs="Times New Roman"/>
          <w:sz w:val="28"/>
          <w:szCs w:val="28"/>
        </w:rPr>
        <w:t xml:space="preserve">я, шелковые волокна, пупырчатая </w:t>
      </w:r>
      <w:r w:rsidR="00904AB1" w:rsidRPr="00904AB1">
        <w:rPr>
          <w:rFonts w:ascii="Times New Roman" w:hAnsi="Times New Roman" w:cs="Times New Roman"/>
          <w:sz w:val="28"/>
          <w:szCs w:val="28"/>
        </w:rPr>
        <w:t>пленка, пульверизатор, фурнитура для оформления и украшения изделий. краски гуашь, акварель, кисти разной толщины, пал</w:t>
      </w:r>
      <w:r>
        <w:rPr>
          <w:rFonts w:ascii="Times New Roman" w:hAnsi="Times New Roman" w:cs="Times New Roman"/>
          <w:sz w:val="28"/>
          <w:szCs w:val="28"/>
        </w:rPr>
        <w:t>итры, карандаши, ножницы, уголь</w:t>
      </w:r>
      <w:r w:rsidR="0049207C">
        <w:rPr>
          <w:rFonts w:ascii="Times New Roman" w:hAnsi="Times New Roman" w:cs="Times New Roman"/>
          <w:sz w:val="28"/>
          <w:szCs w:val="28"/>
        </w:rPr>
        <w:t>.</w:t>
      </w:r>
    </w:p>
    <w:p w14:paraId="2E0AB03A" w14:textId="4AE39C06" w:rsidR="00E554FA" w:rsidRDefault="00862AB3" w:rsidP="00862A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A946CE" w14:textId="77777777" w:rsidR="00A44BED" w:rsidRDefault="00A44BED" w:rsidP="00862AB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0DF020" w14:textId="77777777" w:rsidR="00A44BED" w:rsidRPr="008B007F" w:rsidRDefault="00A44BED" w:rsidP="00862AB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7863DB" w14:textId="25696D64" w:rsidR="00862AB3" w:rsidRDefault="00E554FA" w:rsidP="00A44B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6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Формы </w:t>
      </w:r>
      <w:r w:rsidR="00862AB3" w:rsidRPr="000136E6">
        <w:rPr>
          <w:rFonts w:ascii="Times New Roman" w:hAnsi="Times New Roman" w:cs="Times New Roman"/>
          <w:b/>
          <w:sz w:val="28"/>
          <w:szCs w:val="28"/>
        </w:rPr>
        <w:t xml:space="preserve"> и методы </w:t>
      </w:r>
      <w:r w:rsidRPr="000136E6">
        <w:rPr>
          <w:rFonts w:ascii="Times New Roman" w:hAnsi="Times New Roman" w:cs="Times New Roman"/>
          <w:b/>
          <w:sz w:val="28"/>
          <w:szCs w:val="28"/>
        </w:rPr>
        <w:t>контроля</w:t>
      </w:r>
    </w:p>
    <w:p w14:paraId="3A815F92" w14:textId="77777777" w:rsidR="002C1348" w:rsidRDefault="002C1348" w:rsidP="00BA0E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B95E2F" w14:textId="47036B5F" w:rsidR="002C1348" w:rsidRPr="0046535D" w:rsidRDefault="002C1348" w:rsidP="002C134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5D">
        <w:rPr>
          <w:rFonts w:ascii="Times New Roman" w:eastAsia="Times New Roman" w:hAnsi="Times New Roman" w:cs="Times New Roman"/>
          <w:sz w:val="28"/>
          <w:szCs w:val="28"/>
        </w:rPr>
        <w:t>Управление учебным процессом невозможно без осуществления контроля знаний, умений и навыков обучающихся. Именно через контроль осуществляется проверочная, воспитательная и корректирующая функции. Видами контроля являются текущая</w:t>
      </w:r>
      <w:r w:rsidR="000D0DE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6535D">
        <w:rPr>
          <w:rFonts w:ascii="Times New Roman" w:eastAsia="Times New Roman" w:hAnsi="Times New Roman" w:cs="Times New Roman"/>
          <w:sz w:val="28"/>
          <w:szCs w:val="28"/>
        </w:rPr>
        <w:t xml:space="preserve"> промежуточная</w:t>
      </w:r>
      <w:r w:rsidR="000D0DEC">
        <w:rPr>
          <w:rFonts w:ascii="Times New Roman" w:eastAsia="Times New Roman" w:hAnsi="Times New Roman" w:cs="Times New Roman"/>
          <w:sz w:val="28"/>
          <w:szCs w:val="28"/>
        </w:rPr>
        <w:t xml:space="preserve">, итоговая </w:t>
      </w:r>
      <w:r w:rsidRPr="0046535D">
        <w:rPr>
          <w:rFonts w:ascii="Times New Roman" w:eastAsia="Times New Roman" w:hAnsi="Times New Roman" w:cs="Times New Roman"/>
          <w:sz w:val="28"/>
          <w:szCs w:val="28"/>
        </w:rPr>
        <w:t xml:space="preserve"> аттестации.</w:t>
      </w:r>
      <w:bookmarkStart w:id="2" w:name="_vt7sc18jflgz" w:colFirst="0" w:colLast="0"/>
      <w:bookmarkEnd w:id="2"/>
    </w:p>
    <w:p w14:paraId="275EF94F" w14:textId="77777777" w:rsidR="002C1348" w:rsidRPr="0046535D" w:rsidRDefault="002C1348" w:rsidP="002C134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46535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Текущая аттестация</w:t>
      </w:r>
    </w:p>
    <w:p w14:paraId="018F0313" w14:textId="77777777" w:rsidR="002C1348" w:rsidRPr="0046535D" w:rsidRDefault="002C1348" w:rsidP="002C134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6535D">
        <w:rPr>
          <w:rFonts w:ascii="Times New Roman" w:eastAsia="Times New Roman" w:hAnsi="Times New Roman" w:cs="Times New Roman"/>
          <w:sz w:val="28"/>
          <w:szCs w:val="28"/>
        </w:rPr>
        <w:t>Текущая аттестация проводится с целью контроля качества освоения конкретной темы или раздела по учебному предмету. Текущая аттестация проводится в форме просмотра учебных работ педагогом. Обязателен подробный разбор каждой работы с учащимся, комментирование сильных и слабых сторон работы, мотивация к лучшему результату, поддержка и внимание к усилиям и достижениям учащегося.  Также в качестве текущей аттестация возможна организация выставок, конкурсов.</w:t>
      </w:r>
    </w:p>
    <w:p w14:paraId="6675AC4B" w14:textId="77777777" w:rsidR="002C1348" w:rsidRPr="0046535D" w:rsidRDefault="002C1348" w:rsidP="002C1348">
      <w:pPr>
        <w:pStyle w:val="3"/>
        <w:spacing w:before="0"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lang w:val="ru-RU"/>
        </w:rPr>
      </w:pPr>
      <w:bookmarkStart w:id="3" w:name="_vkcur580v07l" w:colFirst="0" w:colLast="0"/>
      <w:bookmarkEnd w:id="3"/>
      <w:r w:rsidRPr="0046535D">
        <w:rPr>
          <w:rFonts w:ascii="Times New Roman" w:eastAsia="Times New Roman" w:hAnsi="Times New Roman" w:cs="Times New Roman"/>
          <w:b/>
          <w:i/>
          <w:color w:val="000000"/>
        </w:rPr>
        <w:t>Промежуточная аттестация</w:t>
      </w:r>
    </w:p>
    <w:p w14:paraId="4B5FA285" w14:textId="0E248DAA" w:rsidR="002C1348" w:rsidRDefault="002C1348" w:rsidP="002C1348">
      <w:pPr>
        <w:pStyle w:val="3"/>
        <w:spacing w:before="0" w:after="0" w:line="240" w:lineRule="auto"/>
        <w:ind w:firstLine="720"/>
        <w:rPr>
          <w:rFonts w:ascii="Times New Roman" w:eastAsia="Times New Roman" w:hAnsi="Times New Roman" w:cs="Times New Roman"/>
          <w:color w:val="auto"/>
        </w:rPr>
      </w:pPr>
      <w:r w:rsidRPr="0046535D">
        <w:rPr>
          <w:rFonts w:ascii="Times New Roman" w:eastAsia="Times New Roman" w:hAnsi="Times New Roman" w:cs="Times New Roman"/>
          <w:color w:val="auto"/>
        </w:rPr>
        <w:t xml:space="preserve">Промежуточная аттестация проводится в конце каждого полугодия в форме </w:t>
      </w:r>
      <w:r w:rsidR="008E4CAE">
        <w:rPr>
          <w:rFonts w:ascii="Times New Roman" w:eastAsia="Times New Roman" w:hAnsi="Times New Roman" w:cs="Times New Roman"/>
          <w:color w:val="auto"/>
          <w:lang w:val="ru-RU"/>
        </w:rPr>
        <w:t>просмотра</w:t>
      </w:r>
      <w:r w:rsidRPr="0046535D">
        <w:rPr>
          <w:rFonts w:ascii="Times New Roman" w:eastAsia="Times New Roman" w:hAnsi="Times New Roman" w:cs="Times New Roman"/>
          <w:color w:val="auto"/>
        </w:rPr>
        <w:t>, котор</w:t>
      </w:r>
      <w:r w:rsidR="008E4CAE">
        <w:rPr>
          <w:rFonts w:ascii="Times New Roman" w:eastAsia="Times New Roman" w:hAnsi="Times New Roman" w:cs="Times New Roman"/>
          <w:color w:val="auto"/>
          <w:lang w:val="ru-RU"/>
        </w:rPr>
        <w:t>ый</w:t>
      </w:r>
      <w:r w:rsidRPr="0046535D">
        <w:rPr>
          <w:rFonts w:ascii="Times New Roman" w:eastAsia="Times New Roman" w:hAnsi="Times New Roman" w:cs="Times New Roman"/>
          <w:color w:val="auto"/>
        </w:rPr>
        <w:t xml:space="preserve"> проходит в присутствии комиссии педагогов </w:t>
      </w:r>
      <w:r w:rsidR="008E4CAE">
        <w:rPr>
          <w:rFonts w:ascii="Times New Roman" w:eastAsia="Times New Roman" w:hAnsi="Times New Roman" w:cs="Times New Roman"/>
          <w:color w:val="auto"/>
          <w:lang w:val="ru-RU"/>
        </w:rPr>
        <w:t>с</w:t>
      </w:r>
      <w:r w:rsidRPr="0046535D">
        <w:rPr>
          <w:rFonts w:ascii="Times New Roman" w:eastAsia="Times New Roman" w:hAnsi="Times New Roman" w:cs="Times New Roman"/>
          <w:color w:val="auto"/>
        </w:rPr>
        <w:t xml:space="preserve"> квалификационной категори</w:t>
      </w:r>
      <w:r w:rsidR="008E4CAE">
        <w:rPr>
          <w:rFonts w:ascii="Times New Roman" w:eastAsia="Times New Roman" w:hAnsi="Times New Roman" w:cs="Times New Roman"/>
          <w:color w:val="auto"/>
          <w:lang w:val="ru-RU"/>
        </w:rPr>
        <w:t>ей</w:t>
      </w:r>
      <w:r w:rsidRPr="0046535D">
        <w:rPr>
          <w:rFonts w:ascii="Times New Roman" w:eastAsia="Times New Roman" w:hAnsi="Times New Roman" w:cs="Times New Roman"/>
          <w:color w:val="auto"/>
        </w:rPr>
        <w:t>.</w:t>
      </w:r>
    </w:p>
    <w:p w14:paraId="38C17274" w14:textId="1376DABA" w:rsidR="002F0A07" w:rsidRDefault="002F0A07" w:rsidP="002F0A07">
      <w:pPr>
        <w:pStyle w:val="11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         </w:t>
      </w:r>
      <w:r w:rsidRPr="002F0A0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Итоговая аттестация</w:t>
      </w:r>
    </w:p>
    <w:p w14:paraId="51B1D275" w14:textId="29147972" w:rsidR="002F0A07" w:rsidRPr="002F0A07" w:rsidRDefault="002F0A07" w:rsidP="002F0A07">
      <w:pPr>
        <w:pStyle w:val="1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Итоговая аттестация проводится в конце </w:t>
      </w:r>
      <w:r w:rsidR="008E4CAE">
        <w:rPr>
          <w:rFonts w:ascii="Times New Roman" w:hAnsi="Times New Roman" w:cs="Times New Roman"/>
          <w:sz w:val="28"/>
          <w:szCs w:val="28"/>
          <w:lang w:val="ru-RU"/>
        </w:rPr>
        <w:t>третьего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учебного модуля  в форме </w:t>
      </w:r>
      <w:r w:rsidR="008E4CAE">
        <w:rPr>
          <w:rFonts w:ascii="Times New Roman" w:hAnsi="Times New Roman" w:cs="Times New Roman"/>
          <w:sz w:val="28"/>
          <w:szCs w:val="28"/>
          <w:lang w:val="ru-RU"/>
        </w:rPr>
        <w:t>защиты ито</w:t>
      </w:r>
      <w:r>
        <w:rPr>
          <w:rFonts w:ascii="Times New Roman" w:hAnsi="Times New Roman" w:cs="Times New Roman"/>
          <w:sz w:val="28"/>
          <w:szCs w:val="28"/>
          <w:lang w:val="ru-RU"/>
        </w:rPr>
        <w:t>говых</w:t>
      </w:r>
      <w:r w:rsidR="008E4CAE">
        <w:rPr>
          <w:rFonts w:ascii="Times New Roman" w:hAnsi="Times New Roman" w:cs="Times New Roman"/>
          <w:sz w:val="28"/>
          <w:szCs w:val="28"/>
          <w:lang w:val="ru-RU"/>
        </w:rPr>
        <w:t xml:space="preserve"> аттестационных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работ</w:t>
      </w:r>
      <w:r w:rsidR="00BE50EE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проходит в присутствии комиссии педагогов </w:t>
      </w:r>
      <w:r w:rsidR="008E4CAE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квалификационной категори</w:t>
      </w:r>
      <w:r w:rsidR="008E4CAE">
        <w:rPr>
          <w:rFonts w:ascii="Times New Roman" w:hAnsi="Times New Roman" w:cs="Times New Roman"/>
          <w:sz w:val="28"/>
          <w:szCs w:val="28"/>
          <w:lang w:val="ru-RU"/>
        </w:rPr>
        <w:t>ей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59892BC" w14:textId="77777777" w:rsidR="006B054B" w:rsidRDefault="006B054B" w:rsidP="006B054B">
      <w:pPr>
        <w:jc w:val="center"/>
        <w:rPr>
          <w:rFonts w:ascii="Times New Roman" w:eastAsia="Arial" w:hAnsi="Times New Roman" w:cs="Times New Roman"/>
          <w:sz w:val="28"/>
          <w:szCs w:val="28"/>
        </w:rPr>
      </w:pPr>
    </w:p>
    <w:p w14:paraId="4EFB3C3B" w14:textId="693AF367" w:rsidR="00E554FA" w:rsidRPr="00046690" w:rsidRDefault="000136E6" w:rsidP="006B054B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46690">
        <w:rPr>
          <w:rFonts w:ascii="Times New Roman" w:hAnsi="Times New Roman" w:cs="Times New Roman"/>
          <w:b/>
          <w:i/>
          <w:iCs/>
          <w:sz w:val="28"/>
          <w:szCs w:val="28"/>
        </w:rPr>
        <w:t>Критерии оценок:</w:t>
      </w:r>
    </w:p>
    <w:p w14:paraId="366D74C1" w14:textId="6F5B4967" w:rsidR="00E554FA" w:rsidRPr="0059657F" w:rsidRDefault="00E554FA" w:rsidP="0059657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B79C0">
        <w:rPr>
          <w:rFonts w:ascii="Times New Roman" w:hAnsi="Times New Roman" w:cs="Times New Roman"/>
          <w:sz w:val="28"/>
          <w:szCs w:val="28"/>
        </w:rPr>
        <w:t>Закономерным итогом знаний обучающихся по данной образовательной программе является участие в различных выставках, мастер-классах, фестивалях и  конференциях разного уровня и масштаба.    Механизмом отслеживания результатов обучения являются выставки работ ребят, самооценка и оценка работы педагогом на протяжении всего периода обучения.</w:t>
      </w:r>
    </w:p>
    <w:p w14:paraId="40810639" w14:textId="455C2862" w:rsidR="00E554FA" w:rsidRPr="003B79C0" w:rsidRDefault="00E554FA" w:rsidP="003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3B79C0">
        <w:rPr>
          <w:rFonts w:ascii="Times New Roman" w:hAnsi="Times New Roman" w:cs="Times New Roman"/>
          <w:sz w:val="28"/>
          <w:szCs w:val="28"/>
        </w:rPr>
        <w:t>Оценивание работ осуществляется по следующим критериям:</w:t>
      </w:r>
    </w:p>
    <w:p w14:paraId="30D88596" w14:textId="60143861" w:rsidR="00E554FA" w:rsidRPr="003B79C0" w:rsidRDefault="0059657F" w:rsidP="003B79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4FA" w:rsidRPr="003B79C0">
        <w:rPr>
          <w:rFonts w:ascii="Times New Roman" w:hAnsi="Times New Roman" w:cs="Times New Roman"/>
          <w:sz w:val="28"/>
          <w:szCs w:val="28"/>
        </w:rPr>
        <w:t xml:space="preserve"> «отлично» </w:t>
      </w:r>
    </w:p>
    <w:p w14:paraId="7D898CE7" w14:textId="5ED289FD" w:rsidR="00E554FA" w:rsidRPr="003B79C0" w:rsidRDefault="00E554FA" w:rsidP="003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3B79C0">
        <w:rPr>
          <w:rFonts w:ascii="Times New Roman" w:hAnsi="Times New Roman" w:cs="Times New Roman"/>
          <w:sz w:val="28"/>
          <w:szCs w:val="28"/>
        </w:rPr>
        <w:t>- ученик выполнил работу в полном о</w:t>
      </w:r>
      <w:r w:rsidR="003B79C0">
        <w:rPr>
          <w:rFonts w:ascii="Times New Roman" w:hAnsi="Times New Roman" w:cs="Times New Roman"/>
          <w:sz w:val="28"/>
          <w:szCs w:val="28"/>
        </w:rPr>
        <w:t xml:space="preserve">бъеме с соблюдением необходимой </w:t>
      </w:r>
      <w:r w:rsidRPr="003B79C0">
        <w:rPr>
          <w:rFonts w:ascii="Times New Roman" w:hAnsi="Times New Roman" w:cs="Times New Roman"/>
          <w:sz w:val="28"/>
          <w:szCs w:val="28"/>
        </w:rPr>
        <w:t>последовательности, составил композицию, учитывая законы композиции, проявил фантазию, творческий подход, технически грамотно подошел к решению задачи</w:t>
      </w:r>
    </w:p>
    <w:p w14:paraId="20EF69B7" w14:textId="530951D4" w:rsidR="00E554FA" w:rsidRPr="003B79C0" w:rsidRDefault="00E554FA" w:rsidP="003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3B79C0">
        <w:rPr>
          <w:rFonts w:ascii="Times New Roman" w:hAnsi="Times New Roman" w:cs="Times New Roman"/>
          <w:sz w:val="28"/>
          <w:szCs w:val="28"/>
        </w:rPr>
        <w:t xml:space="preserve"> «хорошо»</w:t>
      </w:r>
    </w:p>
    <w:p w14:paraId="1BB74542" w14:textId="77777777" w:rsidR="00E554FA" w:rsidRPr="003B79C0" w:rsidRDefault="00E554FA" w:rsidP="003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3B79C0">
        <w:rPr>
          <w:rFonts w:ascii="Times New Roman" w:hAnsi="Times New Roman" w:cs="Times New Roman"/>
          <w:sz w:val="28"/>
          <w:szCs w:val="28"/>
        </w:rPr>
        <w:t xml:space="preserve"> - в работе есть незначительные недочеты в композиции и в цветовом решении, при работе в материале есть небрежность</w:t>
      </w:r>
    </w:p>
    <w:p w14:paraId="60E8BC28" w14:textId="0714985A" w:rsidR="00E554FA" w:rsidRPr="003B79C0" w:rsidRDefault="00E554FA" w:rsidP="003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3B79C0">
        <w:rPr>
          <w:rFonts w:ascii="Times New Roman" w:hAnsi="Times New Roman" w:cs="Times New Roman"/>
          <w:sz w:val="28"/>
          <w:szCs w:val="28"/>
        </w:rPr>
        <w:t xml:space="preserve"> «удовлетворительно»</w:t>
      </w:r>
    </w:p>
    <w:p w14:paraId="5B8739CC" w14:textId="77777777" w:rsidR="00E554FA" w:rsidRPr="003B79C0" w:rsidRDefault="00E554FA" w:rsidP="003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3B79C0">
        <w:rPr>
          <w:rFonts w:ascii="Times New Roman" w:hAnsi="Times New Roman" w:cs="Times New Roman"/>
          <w:sz w:val="28"/>
          <w:szCs w:val="28"/>
        </w:rPr>
        <w:t xml:space="preserve"> - работа выполнена под руководством преподавателя, самостоятельность обучающегося практически отсутствует, работа выполнена неряшливо, ученик безынициативен</w:t>
      </w:r>
    </w:p>
    <w:p w14:paraId="7F1701BC" w14:textId="16ED5233" w:rsidR="006B054B" w:rsidRPr="006B054B" w:rsidRDefault="006B054B" w:rsidP="006B054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«неудовлетворительно»</w:t>
      </w:r>
    </w:p>
    <w:p w14:paraId="30AA8CCC" w14:textId="77777777" w:rsidR="006B054B" w:rsidRPr="006B054B" w:rsidRDefault="006B054B" w:rsidP="006B054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плохо знает и путает инструменты, не умеет ими пользоваться, </w:t>
      </w:r>
    </w:p>
    <w:p w14:paraId="19E83F8F" w14:textId="77777777" w:rsidR="006B054B" w:rsidRPr="006B054B" w:rsidRDefault="006B054B" w:rsidP="006B054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54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затрудняется  в распределении цветов, в создании композиции, выборе</w:t>
      </w:r>
    </w:p>
    <w:p w14:paraId="7DDB156E" w14:textId="77777777" w:rsidR="006B054B" w:rsidRPr="006B054B" w:rsidRDefault="006B054B" w:rsidP="006B054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54B">
        <w:rPr>
          <w:rFonts w:ascii="Times New Roman" w:hAnsi="Times New Roman" w:cs="Times New Roman"/>
          <w:color w:val="000000" w:themeColor="text1"/>
          <w:sz w:val="28"/>
          <w:szCs w:val="28"/>
        </w:rPr>
        <w:t>материала, технике, не может  самостоятельно выполнить изделие до</w:t>
      </w:r>
    </w:p>
    <w:p w14:paraId="4C1006BE" w14:textId="58D21DE9" w:rsidR="00046690" w:rsidRPr="006B054B" w:rsidRDefault="006B054B" w:rsidP="006B054B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B054B">
        <w:rPr>
          <w:rFonts w:ascii="Times New Roman" w:hAnsi="Times New Roman" w:cs="Times New Roman"/>
          <w:color w:val="000000" w:themeColor="text1"/>
          <w:sz w:val="28"/>
          <w:szCs w:val="28"/>
        </w:rPr>
        <w:t>конца.</w:t>
      </w:r>
    </w:p>
    <w:p w14:paraId="21CFB66D" w14:textId="389634DC" w:rsidR="00046690" w:rsidRDefault="00046690" w:rsidP="003B79C0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29558B32" w14:textId="08D2AC6D" w:rsidR="00E554FA" w:rsidRDefault="00C83867" w:rsidP="006725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</w:t>
      </w:r>
      <w:r w:rsidR="00D838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36E6">
        <w:rPr>
          <w:rFonts w:ascii="Times New Roman" w:hAnsi="Times New Roman" w:cs="Times New Roman"/>
          <w:b/>
          <w:sz w:val="28"/>
          <w:szCs w:val="28"/>
        </w:rPr>
        <w:t>Список</w:t>
      </w:r>
      <w:r w:rsidR="003B79C0" w:rsidRPr="003B79C0">
        <w:rPr>
          <w:rFonts w:ascii="Times New Roman" w:hAnsi="Times New Roman" w:cs="Times New Roman"/>
          <w:b/>
          <w:sz w:val="28"/>
          <w:szCs w:val="28"/>
        </w:rPr>
        <w:t xml:space="preserve"> литературы</w:t>
      </w:r>
    </w:p>
    <w:p w14:paraId="1172B9F7" w14:textId="77777777" w:rsidR="00046690" w:rsidRPr="003B79C0" w:rsidRDefault="00046690" w:rsidP="003B79C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9538F0" w14:textId="4BEED27A" w:rsidR="00B80359" w:rsidRPr="00D8384A" w:rsidRDefault="00155917" w:rsidP="003B79C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384A">
        <w:rPr>
          <w:rFonts w:ascii="Times New Roman" w:hAnsi="Times New Roman" w:cs="Times New Roman"/>
          <w:b/>
          <w:i/>
          <w:color w:val="000000"/>
          <w:sz w:val="28"/>
          <w:szCs w:val="28"/>
        </w:rPr>
        <w:t>Список</w:t>
      </w:r>
      <w:r w:rsidR="006D7372" w:rsidRPr="00D8384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литературы</w:t>
      </w:r>
      <w:r w:rsidR="00B80359" w:rsidRPr="00D8384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для педагога</w:t>
      </w:r>
    </w:p>
    <w:p w14:paraId="48D656FD" w14:textId="6360A7F2" w:rsidR="00D8384A" w:rsidRPr="00D8384A" w:rsidRDefault="00D8384A" w:rsidP="00A44BED">
      <w:pPr>
        <w:shd w:val="clear" w:color="auto" w:fill="FFFFFF"/>
        <w:tabs>
          <w:tab w:val="left" w:pos="284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38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838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Бублик В., Красникова Г.,. Мамонова М. Все о войлоке и фильцевании. – М.: Агентство Дистрибьютор Прессы, 2007. - 18с.</w:t>
      </w:r>
    </w:p>
    <w:p w14:paraId="67D25CA8" w14:textId="454BE568" w:rsidR="00D8384A" w:rsidRPr="007C7AEA" w:rsidRDefault="00D8384A" w:rsidP="00A44BED">
      <w:pPr>
        <w:shd w:val="clear" w:color="auto" w:fill="FFFFFF"/>
        <w:tabs>
          <w:tab w:val="left" w:pos="284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38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838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Зайцева А. А. Войлок и фетр: большая иллюстрированная энциклопедия. – М.: Эксмо, 2011. - 208 с.</w:t>
      </w:r>
    </w:p>
    <w:p w14:paraId="0C398F46" w14:textId="12D06E63" w:rsidR="00D8384A" w:rsidRPr="007C7AEA" w:rsidRDefault="007D4390" w:rsidP="00A44BED">
      <w:pPr>
        <w:shd w:val="clear" w:color="auto" w:fill="FFFFFF"/>
        <w:tabs>
          <w:tab w:val="left" w:pos="284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D8384A" w:rsidRPr="007C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Зайцева А. «Картины из войлока и фетра» М.:</w:t>
      </w:r>
      <w:r w:rsidR="00D838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384A" w:rsidRPr="007C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ЭКСМО-ПРЕСС, 2011 г.</w:t>
      </w:r>
    </w:p>
    <w:p w14:paraId="173A15AC" w14:textId="44819604" w:rsidR="00D8384A" w:rsidRPr="007C7AEA" w:rsidRDefault="007D4390" w:rsidP="00A44BED">
      <w:pPr>
        <w:shd w:val="clear" w:color="auto" w:fill="FFFFFF"/>
        <w:tabs>
          <w:tab w:val="left" w:pos="284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D8384A" w:rsidRPr="007C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Карейд Э. Картины из шерсти./Пер. с англ. Л. П. Яркина - М.: Ниола-Пресс, 2006. - 128 с.</w:t>
      </w:r>
    </w:p>
    <w:p w14:paraId="78D26ECD" w14:textId="4B3F364D" w:rsidR="00D8384A" w:rsidRPr="007C7AEA" w:rsidRDefault="007D4390" w:rsidP="00A44BED">
      <w:pPr>
        <w:shd w:val="clear" w:color="auto" w:fill="FFFFFF"/>
        <w:tabs>
          <w:tab w:val="left" w:pos="284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D8384A" w:rsidRPr="007C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Май Мэки «Картины из шерсти и войлока», 2012 г.</w:t>
      </w:r>
    </w:p>
    <w:p w14:paraId="3BF1A89B" w14:textId="1AA9A0B4" w:rsidR="00D8384A" w:rsidRPr="00892445" w:rsidRDefault="007D4390" w:rsidP="00A44BED">
      <w:pPr>
        <w:shd w:val="clear" w:color="auto" w:fill="FFFFFF"/>
        <w:tabs>
          <w:tab w:val="left" w:pos="284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D8384A" w:rsidRPr="00892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838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384A" w:rsidRPr="00892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Мюллер Адельхайд. Войлочные игрушки. Чудесные идеи объемного валяния шерсти. - М.: «Дизайн и мода», 2001</w:t>
      </w:r>
    </w:p>
    <w:p w14:paraId="40DE1F25" w14:textId="687F1A86" w:rsidR="00D8384A" w:rsidRPr="007C7AEA" w:rsidRDefault="007D4390" w:rsidP="00A44BED">
      <w:pPr>
        <w:shd w:val="clear" w:color="auto" w:fill="FFFFFF"/>
        <w:tabs>
          <w:tab w:val="left" w:pos="284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D8384A" w:rsidRPr="007C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Преемственные образовательные программы.</w:t>
      </w:r>
      <w:r w:rsidR="00D838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384A" w:rsidRPr="007C7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// От интереса к мастерству. - №2, 2000. - стр. 31</w:t>
      </w:r>
    </w:p>
    <w:p w14:paraId="245DAA4E" w14:textId="22B610FD" w:rsidR="00D8384A" w:rsidRPr="00892445" w:rsidRDefault="007D4390" w:rsidP="00A44BED">
      <w:pPr>
        <w:shd w:val="clear" w:color="auto" w:fill="FFFFFF"/>
        <w:tabs>
          <w:tab w:val="left" w:pos="284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D8384A" w:rsidRPr="00892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Семпелс Е. Б. Энциклопедия войлока. Возвращение мастерства. - М.: «Мода и рукоделие», 2000. - 79 с.</w:t>
      </w:r>
    </w:p>
    <w:p w14:paraId="1FC00075" w14:textId="5DE0EDAF" w:rsidR="00D8384A" w:rsidRPr="00892445" w:rsidRDefault="007D4390" w:rsidP="00A44BED">
      <w:pPr>
        <w:shd w:val="clear" w:color="auto" w:fill="FFFFFF"/>
        <w:tabs>
          <w:tab w:val="left" w:pos="284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D8384A" w:rsidRPr="00892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Фельт. Фильцнадель. Валяние. - М.:ООО «Дизайн Кора», 2006. - 24 с.</w:t>
      </w:r>
    </w:p>
    <w:p w14:paraId="2FC6D02F" w14:textId="69FF50EC" w:rsidR="007C7AEA" w:rsidRDefault="007D4390" w:rsidP="00A44BED">
      <w:pPr>
        <w:shd w:val="clear" w:color="auto" w:fill="FFFFFF"/>
        <w:tabs>
          <w:tab w:val="left" w:pos="284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="00D8384A" w:rsidRPr="00D838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Шинковская К. Художественный войлок. М.: АСТ-ПРЕСС КНИГА 2011г.</w:t>
      </w:r>
    </w:p>
    <w:p w14:paraId="0F366DEF" w14:textId="032EC755" w:rsidR="00D8384A" w:rsidRDefault="007D4390" w:rsidP="00A44BED">
      <w:pPr>
        <w:shd w:val="clear" w:color="auto" w:fill="FFFFFF"/>
        <w:tabs>
          <w:tab w:val="left" w:pos="284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11</w:t>
      </w:r>
      <w:r w:rsidR="00D838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8384A" w:rsidRPr="00D838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Ширли Э. Фелтинг: стильные поделки и аксессуары из непряденой шерсти. - М.: «Дизайн и мода», 2000</w:t>
      </w:r>
    </w:p>
    <w:p w14:paraId="66E612C9" w14:textId="77777777" w:rsidR="00D8384A" w:rsidRPr="007C7AEA" w:rsidRDefault="00D8384A" w:rsidP="00D8384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2412CD7" w14:textId="607ECA89" w:rsidR="00995759" w:rsidRPr="00D8384A" w:rsidRDefault="00AB3F3D" w:rsidP="003B79C0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Список литературы для учащихся:</w:t>
      </w:r>
    </w:p>
    <w:p w14:paraId="29749050" w14:textId="23D6991E" w:rsidR="00B80359" w:rsidRPr="00D8384A" w:rsidRDefault="00D8384A" w:rsidP="00A44BED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7D43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0359" w:rsidRPr="00D8384A">
        <w:rPr>
          <w:rFonts w:ascii="Times New Roman" w:eastAsia="Times New Roman" w:hAnsi="Times New Roman" w:cs="Times New Roman"/>
          <w:bCs/>
          <w:sz w:val="28"/>
          <w:szCs w:val="28"/>
        </w:rPr>
        <w:t>Аксенова  А. А</w:t>
      </w:r>
      <w:r w:rsidR="00B80359" w:rsidRPr="00D8384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B80359" w:rsidRPr="00D8384A">
        <w:rPr>
          <w:rFonts w:ascii="Times New Roman" w:eastAsia="Times New Roman" w:hAnsi="Times New Roman" w:cs="Times New Roman"/>
          <w:sz w:val="28"/>
          <w:szCs w:val="28"/>
        </w:rPr>
        <w:t> Войлок: лучшие поделки, игрушки, аксессуары. – Минск: Харвест, 2011. – 255с.</w:t>
      </w:r>
    </w:p>
    <w:p w14:paraId="77D11E1D" w14:textId="58DFD5A5" w:rsidR="00B80359" w:rsidRPr="00D8384A" w:rsidRDefault="00046690" w:rsidP="00A44BED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hl"/>
          <w:rFonts w:ascii="Times New Roman" w:eastAsia="Times New Roman" w:hAnsi="Times New Roman" w:cs="Times New Roman"/>
          <w:sz w:val="28"/>
          <w:szCs w:val="28"/>
        </w:rPr>
        <w:t>2</w:t>
      </w:r>
      <w:r w:rsidR="00D8384A">
        <w:rPr>
          <w:rStyle w:val="hl"/>
          <w:rFonts w:ascii="Times New Roman" w:eastAsia="Times New Roman" w:hAnsi="Times New Roman" w:cs="Times New Roman"/>
          <w:sz w:val="28"/>
          <w:szCs w:val="28"/>
        </w:rPr>
        <w:t>.</w:t>
      </w:r>
      <w:r w:rsidR="007D4390">
        <w:rPr>
          <w:rStyle w:val="hl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0359" w:rsidRPr="00D8384A">
        <w:rPr>
          <w:rStyle w:val="hl"/>
          <w:rFonts w:ascii="Times New Roman" w:eastAsia="Times New Roman" w:hAnsi="Times New Roman" w:cs="Times New Roman"/>
          <w:sz w:val="28"/>
          <w:szCs w:val="28"/>
        </w:rPr>
        <w:t>Бойко</w:t>
      </w:r>
      <w:r w:rsidR="00B80359" w:rsidRPr="00D8384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Е.А. Изделия из войлока. – М.: ACT: Астрель, 2011. - 112с.</w:t>
      </w:r>
    </w:p>
    <w:p w14:paraId="30DAD168" w14:textId="78588556" w:rsidR="00950B24" w:rsidRPr="00046690" w:rsidRDefault="00950B24" w:rsidP="00A44BED">
      <w:pPr>
        <w:pStyle w:val="a8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69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Жаннетт Кнаке.  Дизайн и мода. Шерсть и войлок: практическое </w:t>
      </w:r>
      <w:r w:rsidRPr="000466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руководство". – М.: Ниола-Пресс,  2007. - 48 с.</w:t>
      </w:r>
    </w:p>
    <w:p w14:paraId="55A04D8F" w14:textId="26DB2B2E" w:rsidR="00950B24" w:rsidRPr="007D4390" w:rsidRDefault="00950B24" w:rsidP="00A44BED">
      <w:pPr>
        <w:pStyle w:val="a8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390">
        <w:rPr>
          <w:rFonts w:ascii="Times New Roman" w:eastAsia="Times New Roman" w:hAnsi="Times New Roman" w:cs="Times New Roman"/>
          <w:bCs/>
          <w:sz w:val="28"/>
          <w:szCs w:val="28"/>
        </w:rPr>
        <w:t>Кокарева И. А.</w:t>
      </w:r>
      <w:r w:rsidRPr="007D4390">
        <w:rPr>
          <w:rFonts w:ascii="Times New Roman" w:eastAsia="Times New Roman" w:hAnsi="Times New Roman" w:cs="Times New Roman"/>
          <w:sz w:val="28"/>
          <w:szCs w:val="28"/>
        </w:rPr>
        <w:t> Живописный войлок : [техника, приемы, изделия : энциклопедия]. – М: АСТ-Пресс, 2011. – 119 с. </w:t>
      </w:r>
    </w:p>
    <w:p w14:paraId="01CC4B6F" w14:textId="40A431F4" w:rsidR="00950B24" w:rsidRPr="007D4390" w:rsidRDefault="00950B24" w:rsidP="00A44BED">
      <w:pPr>
        <w:pStyle w:val="a8"/>
        <w:numPr>
          <w:ilvl w:val="0"/>
          <w:numId w:val="7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390">
        <w:rPr>
          <w:rFonts w:ascii="Times New Roman" w:eastAsia="Times New Roman" w:hAnsi="Times New Roman" w:cs="Times New Roman"/>
          <w:color w:val="000000"/>
          <w:sz w:val="28"/>
          <w:szCs w:val="28"/>
        </w:rPr>
        <w:t>Курчак Е. Фильц. Валяные фигурки животных. – М.: Эксмо, 2012. – 64с.:ил. – (Азбука рукоделия)</w:t>
      </w:r>
    </w:p>
    <w:p w14:paraId="157684B1" w14:textId="77777777" w:rsidR="00950B24" w:rsidRPr="007D4390" w:rsidRDefault="00950B24" w:rsidP="00A44BED">
      <w:pPr>
        <w:numPr>
          <w:ilvl w:val="0"/>
          <w:numId w:val="7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390">
        <w:rPr>
          <w:rFonts w:ascii="Times New Roman" w:eastAsia="Times New Roman" w:hAnsi="Times New Roman" w:cs="Times New Roman"/>
          <w:bCs/>
          <w:sz w:val="28"/>
          <w:szCs w:val="28"/>
        </w:rPr>
        <w:t>Лаптева Т. Е.</w:t>
      </w:r>
      <w:r w:rsidRPr="007D4390">
        <w:rPr>
          <w:rFonts w:ascii="Times New Roman" w:eastAsia="Times New Roman" w:hAnsi="Times New Roman" w:cs="Times New Roman"/>
          <w:sz w:val="28"/>
          <w:szCs w:val="28"/>
        </w:rPr>
        <w:t> Необыкновенные украшения из бусин, фетра, пуговиц, ракушек. – Москва : Эксмо, 2011. – 80 с. </w:t>
      </w:r>
    </w:p>
    <w:p w14:paraId="19C88256" w14:textId="77777777" w:rsidR="007D4390" w:rsidRPr="007D4390" w:rsidRDefault="007D4390" w:rsidP="00A44BED">
      <w:pPr>
        <w:pStyle w:val="a8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390">
        <w:rPr>
          <w:rFonts w:ascii="Times New Roman" w:eastAsia="Times New Roman" w:hAnsi="Times New Roman" w:cs="Times New Roman"/>
          <w:color w:val="000000"/>
          <w:sz w:val="28"/>
          <w:szCs w:val="28"/>
        </w:rPr>
        <w:t>Маракулина Я.Я. Детям об искусстве. Декоративно – прикладное искусство.- М.: Искусство 21 век.- 2011</w:t>
      </w:r>
    </w:p>
    <w:p w14:paraId="1FFF162B" w14:textId="0FF086B7" w:rsidR="00950B24" w:rsidRDefault="00950B24" w:rsidP="00A44BED">
      <w:pPr>
        <w:numPr>
          <w:ilvl w:val="0"/>
          <w:numId w:val="7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80359">
        <w:rPr>
          <w:rFonts w:ascii="Times New Roman" w:eastAsia="Times New Roman" w:hAnsi="Times New Roman" w:cs="Times New Roman"/>
          <w:color w:val="000000"/>
          <w:sz w:val="28"/>
          <w:szCs w:val="28"/>
        </w:rPr>
        <w:t>реображенская В. Н. Фелтинг: удивительные поделки из свалянной шерсти. - М: Рипол-Классик, 2012.- 236 с.</w:t>
      </w:r>
    </w:p>
    <w:p w14:paraId="18023CF3" w14:textId="32243711" w:rsidR="00950B24" w:rsidRPr="00B80359" w:rsidRDefault="00950B24" w:rsidP="00A44BED">
      <w:pPr>
        <w:numPr>
          <w:ilvl w:val="0"/>
          <w:numId w:val="7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0359">
        <w:rPr>
          <w:rFonts w:ascii="Times New Roman" w:eastAsia="Times New Roman" w:hAnsi="Times New Roman" w:cs="Times New Roman"/>
          <w:color w:val="000000"/>
          <w:sz w:val="28"/>
          <w:szCs w:val="28"/>
        </w:rPr>
        <w:t>Смирнова Е. Игрушки из шерсти. Шаг за шагом. – СПб.: Питер, 2013 – 128с.: ил.</w:t>
      </w:r>
    </w:p>
    <w:p w14:paraId="28E8FB23" w14:textId="77777777" w:rsidR="00950B24" w:rsidRPr="00B80359" w:rsidRDefault="00950B24" w:rsidP="00A44BED">
      <w:pPr>
        <w:numPr>
          <w:ilvl w:val="0"/>
          <w:numId w:val="7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03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0359">
        <w:rPr>
          <w:rFonts w:ascii="Times New Roman" w:eastAsia="Times New Roman" w:hAnsi="Times New Roman" w:cs="Times New Roman"/>
          <w:color w:val="000000"/>
          <w:sz w:val="28"/>
          <w:szCs w:val="28"/>
        </w:rPr>
        <w:t>Соколова О. Фелтинг. Экзотические поделки из шерсти. - М: Феникс, 2014. – 63 с.</w:t>
      </w:r>
    </w:p>
    <w:p w14:paraId="0CF744C9" w14:textId="77777777" w:rsidR="00950B24" w:rsidRPr="00B80359" w:rsidRDefault="00950B24" w:rsidP="00A44BED">
      <w:pPr>
        <w:numPr>
          <w:ilvl w:val="0"/>
          <w:numId w:val="7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35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Pr="00B80359">
        <w:rPr>
          <w:rFonts w:ascii="Times New Roman" w:hAnsi="Times New Roman" w:cs="Times New Roman"/>
          <w:color w:val="000000"/>
          <w:sz w:val="28"/>
          <w:szCs w:val="28"/>
        </w:rPr>
        <w:t>Шинковская К. Вещицы из войлока. - М.: АСТ-Пресс, 2008.- 96 с.</w:t>
      </w:r>
    </w:p>
    <w:p w14:paraId="0516890C" w14:textId="77777777" w:rsidR="00950B24" w:rsidRPr="00B80359" w:rsidRDefault="00950B24" w:rsidP="00A44BED">
      <w:pPr>
        <w:numPr>
          <w:ilvl w:val="0"/>
          <w:numId w:val="7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3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0359">
        <w:rPr>
          <w:rFonts w:ascii="Times New Roman" w:hAnsi="Times New Roman" w:cs="Times New Roman"/>
          <w:color w:val="000000"/>
          <w:sz w:val="28"/>
          <w:szCs w:val="28"/>
        </w:rPr>
        <w:t>Шинковская К. Войлок. Все способы валяния. - М.: АСТ-Пресс, 2008. - 96 с.</w:t>
      </w:r>
    </w:p>
    <w:p w14:paraId="4C944369" w14:textId="77777777" w:rsidR="00950B24" w:rsidRPr="00B80359" w:rsidRDefault="00950B24" w:rsidP="00A44BED">
      <w:pPr>
        <w:numPr>
          <w:ilvl w:val="0"/>
          <w:numId w:val="7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Шэфер К. Волшебные фигурки из шерсти. Сказочные персонажи в технике фелтинг.  - М.: Контэнт, 2013. - 96 с.</w:t>
      </w:r>
    </w:p>
    <w:p w14:paraId="715AC9EE" w14:textId="77777777" w:rsidR="00D8384A" w:rsidRPr="007D4390" w:rsidRDefault="00D8384A" w:rsidP="007D439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47EEA72" w14:textId="729E19FE" w:rsidR="00C011C7" w:rsidRPr="00046690" w:rsidRDefault="003B79C0" w:rsidP="007D4390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46690">
        <w:rPr>
          <w:rFonts w:ascii="Times New Roman" w:hAnsi="Times New Roman" w:cs="Times New Roman"/>
          <w:b/>
          <w:i/>
          <w:iCs/>
          <w:sz w:val="28"/>
          <w:szCs w:val="28"/>
        </w:rPr>
        <w:t>Электронные образовательные ресурсы</w:t>
      </w:r>
    </w:p>
    <w:p w14:paraId="55EF83C3" w14:textId="6DE29256" w:rsidR="00C011C7" w:rsidRPr="007D4390" w:rsidRDefault="003B79C0" w:rsidP="00A44BED">
      <w:pPr>
        <w:pStyle w:val="a8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4390">
        <w:rPr>
          <w:rFonts w:ascii="Times New Roman" w:hAnsi="Times New Roman" w:cs="Times New Roman"/>
          <w:sz w:val="28"/>
          <w:szCs w:val="28"/>
        </w:rPr>
        <w:t>Валяльщики всех стран, объеденяйтесь (Электронный ресурс). – Режим доступа: http://london-fleur. livejournal. com/10690.html</w:t>
      </w:r>
    </w:p>
    <w:p w14:paraId="40209381" w14:textId="77777777" w:rsidR="003B79C0" w:rsidRPr="007C7AEA" w:rsidRDefault="003B79C0" w:rsidP="00A44BED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863E21C" w14:textId="018E32B5" w:rsidR="00C011C7" w:rsidRPr="007D4390" w:rsidRDefault="003B79C0" w:rsidP="00A44BED">
      <w:pPr>
        <w:pStyle w:val="a8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4390">
        <w:rPr>
          <w:rFonts w:ascii="Times New Roman" w:hAnsi="Times New Roman" w:cs="Times New Roman"/>
          <w:sz w:val="28"/>
          <w:szCs w:val="28"/>
        </w:rPr>
        <w:t>Валяние войлока. Основы мокрого валяния для начинающих (Электронный ресурс). – Режим доступа:http://inhandmade.ru/mokroe-valyanie/valyanie-vojloka-osnovy-valyaniya.html</w:t>
      </w:r>
    </w:p>
    <w:p w14:paraId="791B2BF2" w14:textId="45A98829" w:rsidR="003B79C0" w:rsidRPr="007C7AEA" w:rsidRDefault="007D4390" w:rsidP="00A44BED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B79C0" w:rsidRPr="007C7AEA">
        <w:rPr>
          <w:rFonts w:ascii="Times New Roman" w:hAnsi="Times New Roman" w:cs="Times New Roman"/>
          <w:sz w:val="28"/>
          <w:szCs w:val="28"/>
        </w:rPr>
        <w:t>История валенок (Электронный ресурс). – Режим доступа: http://www.hnh.ru/handycraft/history_of_felt_boots</w:t>
      </w:r>
    </w:p>
    <w:p w14:paraId="2271E810" w14:textId="22C7696C" w:rsidR="003B79C0" w:rsidRPr="007C7AEA" w:rsidRDefault="007D4390" w:rsidP="00A44BED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C7AEA" w:rsidRPr="007C7AEA">
        <w:rPr>
          <w:rFonts w:ascii="Times New Roman" w:hAnsi="Times New Roman" w:cs="Times New Roman"/>
          <w:sz w:val="28"/>
          <w:szCs w:val="28"/>
        </w:rPr>
        <w:t>История валяния (Электронный ресурс). – Режим доступа: http://www.livemaster.ru/ topic/80353- istoriya-valyaniya?vr=1&amp;inside=0</w:t>
      </w:r>
    </w:p>
    <w:p w14:paraId="5D833275" w14:textId="3041F2A8" w:rsidR="003B79C0" w:rsidRDefault="007D4390" w:rsidP="00A44BED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</w:t>
      </w:r>
      <w:r w:rsidR="003B79C0" w:rsidRPr="007C7AEA">
        <w:rPr>
          <w:rFonts w:ascii="Times New Roman" w:hAnsi="Times New Roman" w:cs="Times New Roman"/>
          <w:sz w:val="28"/>
          <w:szCs w:val="28"/>
        </w:rPr>
        <w:t>История валяния войлока (Электронный ресурс). – Режим доступа: flickr.com/ingermaaike</w:t>
      </w:r>
    </w:p>
    <w:p w14:paraId="18534DF9" w14:textId="43F5D252" w:rsidR="002113CF" w:rsidRPr="002113CF" w:rsidRDefault="002113CF" w:rsidP="00A44BED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2113CF">
        <w:rPr>
          <w:rFonts w:ascii="Times New Roman" w:hAnsi="Times New Roman" w:cs="Times New Roman"/>
          <w:sz w:val="28"/>
          <w:szCs w:val="28"/>
        </w:rPr>
        <w:t>Объёмные и плоские украшения в технике валяния из шерсти для начинающих рукодельниц</w:t>
      </w:r>
      <w:r>
        <w:rPr>
          <w:rFonts w:ascii="Times New Roman" w:hAnsi="Times New Roman" w:cs="Times New Roman"/>
          <w:sz w:val="28"/>
          <w:szCs w:val="28"/>
        </w:rPr>
        <w:t xml:space="preserve"> (Электронный ресурс) – режим доступа: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113CF">
        <w:rPr>
          <w:rFonts w:ascii="Times New Roman" w:hAnsi="Times New Roman" w:cs="Times New Roman"/>
          <w:sz w:val="28"/>
          <w:szCs w:val="28"/>
        </w:rPr>
        <w:t>https://homemyhome.ru/valyanie-iz-shersti-dlya-nachinayushhikh.html</w:t>
      </w:r>
    </w:p>
    <w:p w14:paraId="22F9BA45" w14:textId="34E08706" w:rsidR="003B79C0" w:rsidRPr="007C7AEA" w:rsidRDefault="002113CF" w:rsidP="00A44BED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D4390">
        <w:rPr>
          <w:rFonts w:ascii="Times New Roman" w:hAnsi="Times New Roman" w:cs="Times New Roman"/>
          <w:sz w:val="28"/>
          <w:szCs w:val="28"/>
        </w:rPr>
        <w:t xml:space="preserve">. </w:t>
      </w:r>
      <w:r w:rsidR="003B79C0" w:rsidRPr="007C7AEA">
        <w:rPr>
          <w:rFonts w:ascii="Times New Roman" w:hAnsi="Times New Roman" w:cs="Times New Roman"/>
          <w:sz w:val="28"/>
          <w:szCs w:val="28"/>
        </w:rPr>
        <w:t>Сухое валяние для начинающих (Электронный ресурс) – 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9C0" w:rsidRPr="007C7AEA">
        <w:rPr>
          <w:rFonts w:ascii="Times New Roman" w:hAnsi="Times New Roman" w:cs="Times New Roman"/>
          <w:sz w:val="28"/>
          <w:szCs w:val="28"/>
        </w:rPr>
        <w:t>http://strana-sovetov.com/hobbies/rukodelie/3169-felting.html</w:t>
      </w:r>
    </w:p>
    <w:p w14:paraId="108CF052" w14:textId="77EC2E3B" w:rsidR="003B79C0" w:rsidRPr="007C7AEA" w:rsidRDefault="002113CF" w:rsidP="00A44BED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D4390">
        <w:rPr>
          <w:rFonts w:ascii="Times New Roman" w:hAnsi="Times New Roman" w:cs="Times New Roman"/>
          <w:sz w:val="28"/>
          <w:szCs w:val="28"/>
        </w:rPr>
        <w:t xml:space="preserve">. </w:t>
      </w:r>
      <w:r w:rsidR="007C7AEA" w:rsidRPr="007C7AEA">
        <w:rPr>
          <w:rFonts w:ascii="Times New Roman" w:hAnsi="Times New Roman" w:cs="Times New Roman"/>
          <w:sz w:val="28"/>
          <w:szCs w:val="28"/>
        </w:rPr>
        <w:t xml:space="preserve"> Основные  техники  валяния  из  шерсти  //  Статья.  — 2011.  [Электронный  ресурс]  —  Режим  доступа.  —  http://inhandmade.ru/vojlokovalyanie/osnovnye-tekhniki-valyaniya-iz-shersti.html</w:t>
      </w:r>
    </w:p>
    <w:p w14:paraId="09EC3BBB" w14:textId="77777777" w:rsidR="003B79C0" w:rsidRPr="007C7AEA" w:rsidRDefault="003B79C0" w:rsidP="00A44BED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14:paraId="18459B7F" w14:textId="77777777" w:rsidR="003D04B6" w:rsidRPr="003E4B51" w:rsidRDefault="003D04B6" w:rsidP="003D04B6">
      <w:pPr>
        <w:widowControl w:val="0"/>
        <w:jc w:val="center"/>
        <w:rPr>
          <w:rFonts w:ascii="Times New Roman" w:hAnsi="Times New Roman"/>
          <w:b/>
          <w:bCs/>
          <w:iCs/>
          <w:color w:val="000000"/>
          <w:lang w:bidi="ru-RU"/>
        </w:rPr>
      </w:pPr>
      <w:r w:rsidRPr="003E4B51">
        <w:rPr>
          <w:rFonts w:ascii="Times New Roman" w:hAnsi="Times New Roman"/>
          <w:b/>
          <w:bCs/>
          <w:iCs/>
          <w:color w:val="000000"/>
          <w:lang w:bidi="ru-RU"/>
        </w:rPr>
        <w:t>Календарный план - график</w:t>
      </w:r>
    </w:p>
    <w:p w14:paraId="416B15A1" w14:textId="77777777" w:rsidR="003D04B6" w:rsidRPr="003E4B51" w:rsidRDefault="003D04B6" w:rsidP="003D04B6">
      <w:pPr>
        <w:widowControl w:val="0"/>
        <w:ind w:left="142" w:firstLine="567"/>
        <w:rPr>
          <w:rFonts w:ascii="Times New Roman" w:hAnsi="Times New Roman"/>
          <w:b/>
          <w:bCs/>
          <w:iCs/>
          <w:color w:val="000000"/>
          <w:lang w:bidi="ru-RU"/>
        </w:rPr>
      </w:pPr>
    </w:p>
    <w:tbl>
      <w:tblPr>
        <w:tblOverlap w:val="never"/>
        <w:tblW w:w="935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1"/>
        <w:gridCol w:w="1546"/>
        <w:gridCol w:w="1417"/>
        <w:gridCol w:w="2410"/>
        <w:gridCol w:w="2693"/>
      </w:tblGrid>
      <w:tr w:rsidR="003D04B6" w:rsidRPr="003E4B51" w14:paraId="7777A4AD" w14:textId="77777777" w:rsidTr="00F54A8F">
        <w:trPr>
          <w:trHeight w:hRule="exact" w:val="1120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2987B2" w14:textId="77777777" w:rsidR="003D04B6" w:rsidRPr="003E4B51" w:rsidRDefault="003D04B6" w:rsidP="00F54A8F">
            <w:pPr>
              <w:widowControl w:val="0"/>
              <w:ind w:left="142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bidi="ru-RU"/>
              </w:rPr>
            </w:pPr>
            <w:r w:rsidRPr="003E4B51">
              <w:rPr>
                <w:rFonts w:ascii="Times New Roman" w:hAnsi="Times New Roman"/>
                <w:b/>
                <w:bCs/>
                <w:iCs/>
                <w:color w:val="000000"/>
                <w:lang w:bidi="ru-RU"/>
              </w:rPr>
              <w:t>Год</w:t>
            </w:r>
          </w:p>
          <w:p w14:paraId="08479913" w14:textId="77777777" w:rsidR="003D04B6" w:rsidRPr="003E4B51" w:rsidRDefault="003D04B6" w:rsidP="00F54A8F">
            <w:pPr>
              <w:widowControl w:val="0"/>
              <w:ind w:left="142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bidi="ru-RU"/>
              </w:rPr>
            </w:pPr>
            <w:r w:rsidRPr="003E4B51">
              <w:rPr>
                <w:rFonts w:ascii="Times New Roman" w:hAnsi="Times New Roman"/>
                <w:b/>
                <w:bCs/>
                <w:iCs/>
                <w:color w:val="000000"/>
                <w:lang w:bidi="ru-RU"/>
              </w:rPr>
              <w:t>обучения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C82679" w14:textId="77777777" w:rsidR="003D04B6" w:rsidRDefault="003D04B6" w:rsidP="00F54A8F">
            <w:pPr>
              <w:widowControl w:val="0"/>
              <w:ind w:left="142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bidi="ru-RU"/>
              </w:rPr>
            </w:pPr>
            <w:r w:rsidRPr="003E4B51">
              <w:rPr>
                <w:rFonts w:ascii="Times New Roman" w:hAnsi="Times New Roman"/>
                <w:b/>
                <w:bCs/>
                <w:iCs/>
                <w:color w:val="000000"/>
                <w:lang w:bidi="ru-RU"/>
              </w:rPr>
              <w:t>Дата</w:t>
            </w:r>
          </w:p>
          <w:p w14:paraId="4278CF1E" w14:textId="77777777" w:rsidR="003D04B6" w:rsidRDefault="003D04B6" w:rsidP="00F54A8F">
            <w:pPr>
              <w:widowControl w:val="0"/>
              <w:ind w:left="142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bidi="ru-RU"/>
              </w:rPr>
            </w:pPr>
            <w:r w:rsidRPr="003E4B51">
              <w:rPr>
                <w:rFonts w:ascii="Times New Roman" w:hAnsi="Times New Roman"/>
                <w:b/>
                <w:bCs/>
                <w:iCs/>
                <w:color w:val="000000"/>
                <w:lang w:bidi="ru-RU"/>
              </w:rPr>
              <w:t>начала</w:t>
            </w:r>
          </w:p>
          <w:p w14:paraId="2FAE7F9A" w14:textId="77777777" w:rsidR="003D04B6" w:rsidRPr="003E4B51" w:rsidRDefault="003D04B6" w:rsidP="00F54A8F">
            <w:pPr>
              <w:widowControl w:val="0"/>
              <w:ind w:left="142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bidi="ru-RU"/>
              </w:rPr>
            </w:pPr>
            <w:r w:rsidRPr="003E4B51">
              <w:rPr>
                <w:rFonts w:ascii="Times New Roman" w:hAnsi="Times New Roman"/>
                <w:b/>
                <w:bCs/>
                <w:iCs/>
                <w:color w:val="000000"/>
                <w:lang w:bidi="ru-RU"/>
              </w:rPr>
              <w:t>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61F848" w14:textId="77777777" w:rsidR="003D04B6" w:rsidRPr="003E4B51" w:rsidRDefault="003D04B6" w:rsidP="00F54A8F">
            <w:pPr>
              <w:widowControl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bidi="ru-RU"/>
              </w:rPr>
            </w:pPr>
            <w:r w:rsidRPr="003E4B51">
              <w:rPr>
                <w:rFonts w:ascii="Times New Roman" w:hAnsi="Times New Roman"/>
                <w:b/>
                <w:bCs/>
                <w:iCs/>
                <w:color w:val="000000"/>
                <w:lang w:bidi="ru-RU"/>
              </w:rPr>
              <w:t>Дата окончания 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7ECAFB" w14:textId="77777777" w:rsidR="003D04B6" w:rsidRPr="003E4B51" w:rsidRDefault="003D04B6" w:rsidP="00F54A8F">
            <w:pPr>
              <w:widowControl w:val="0"/>
              <w:ind w:left="142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bidi="ru-RU"/>
              </w:rPr>
            </w:pPr>
            <w:r w:rsidRPr="003E4B51">
              <w:rPr>
                <w:rFonts w:ascii="Times New Roman" w:hAnsi="Times New Roman"/>
                <w:b/>
                <w:bCs/>
                <w:iCs/>
                <w:color w:val="000000"/>
                <w:lang w:bidi="ru-RU"/>
              </w:rPr>
              <w:t>Режим</w:t>
            </w:r>
          </w:p>
          <w:p w14:paraId="143DDD72" w14:textId="77777777" w:rsidR="003D04B6" w:rsidRDefault="003D04B6" w:rsidP="00F54A8F">
            <w:pPr>
              <w:widowControl w:val="0"/>
              <w:ind w:left="142" w:right="-36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bidi="ru-RU"/>
              </w:rPr>
            </w:pPr>
            <w:r w:rsidRPr="003E4B51">
              <w:rPr>
                <w:rFonts w:ascii="Times New Roman" w:hAnsi="Times New Roman"/>
                <w:b/>
                <w:bCs/>
                <w:iCs/>
                <w:color w:val="000000"/>
                <w:lang w:bidi="ru-RU"/>
              </w:rPr>
              <w:t>Занятий в неделю /</w:t>
            </w:r>
          </w:p>
          <w:p w14:paraId="24652539" w14:textId="77777777" w:rsidR="003D04B6" w:rsidRPr="003E4B51" w:rsidRDefault="003D04B6" w:rsidP="00F54A8F">
            <w:pPr>
              <w:widowControl w:val="0"/>
              <w:ind w:left="142" w:right="-36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bidi="ru-RU"/>
              </w:rPr>
            </w:pPr>
            <w:r w:rsidRPr="003E4B51">
              <w:rPr>
                <w:rFonts w:ascii="Times New Roman" w:hAnsi="Times New Roman"/>
                <w:b/>
                <w:bCs/>
                <w:iCs/>
                <w:color w:val="000000"/>
                <w:lang w:bidi="ru-RU"/>
              </w:rPr>
              <w:t xml:space="preserve"> в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1C822" w14:textId="77777777" w:rsidR="003D04B6" w:rsidRPr="003E4B51" w:rsidRDefault="003D04B6" w:rsidP="00F54A8F">
            <w:pPr>
              <w:widowControl w:val="0"/>
              <w:ind w:left="142" w:right="332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bidi="ru-RU"/>
              </w:rPr>
            </w:pPr>
            <w:r w:rsidRPr="003E4B51">
              <w:rPr>
                <w:rFonts w:ascii="Times New Roman" w:hAnsi="Times New Roman"/>
                <w:b/>
                <w:bCs/>
                <w:iCs/>
                <w:color w:val="000000"/>
                <w:lang w:bidi="ru-RU"/>
              </w:rPr>
              <w:t>Количество учеб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lang w:bidi="ru-RU"/>
              </w:rPr>
              <w:t xml:space="preserve">ных </w:t>
            </w:r>
            <w:r w:rsidRPr="003E4B51">
              <w:rPr>
                <w:rFonts w:ascii="Times New Roman" w:hAnsi="Times New Roman"/>
                <w:b/>
                <w:bCs/>
                <w:iCs/>
                <w:color w:val="000000"/>
                <w:lang w:bidi="ru-RU"/>
              </w:rPr>
              <w:t>недель/часов</w:t>
            </w:r>
          </w:p>
        </w:tc>
      </w:tr>
      <w:tr w:rsidR="003D04B6" w:rsidRPr="003E4B51" w14:paraId="07D8AB65" w14:textId="77777777" w:rsidTr="00F54A8F">
        <w:trPr>
          <w:trHeight w:hRule="exact" w:val="901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F5895E" w14:textId="525BEBF2" w:rsidR="003D04B6" w:rsidRPr="003E4B51" w:rsidRDefault="003D04B6" w:rsidP="00F54A8F">
            <w:pPr>
              <w:widowControl w:val="0"/>
              <w:ind w:left="142"/>
              <w:jc w:val="center"/>
              <w:rPr>
                <w:rFonts w:ascii="Times New Roman" w:hAnsi="Times New Roman"/>
                <w:bCs/>
                <w:iCs/>
                <w:color w:val="000000"/>
                <w:lang w:bidi="ru-RU"/>
              </w:rPr>
            </w:pPr>
            <w:r w:rsidRPr="003E4B51">
              <w:rPr>
                <w:rFonts w:ascii="Times New Roman" w:hAnsi="Times New Roman"/>
                <w:bCs/>
                <w:iCs/>
                <w:color w:val="000000"/>
                <w:lang w:bidi="ru-RU"/>
              </w:rPr>
              <w:t>1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A3B331" w14:textId="77777777" w:rsidR="003D04B6" w:rsidRPr="003E4B51" w:rsidRDefault="003D04B6" w:rsidP="00F54A8F">
            <w:pPr>
              <w:widowControl w:val="0"/>
              <w:ind w:left="142"/>
              <w:jc w:val="center"/>
              <w:rPr>
                <w:rFonts w:ascii="Times New Roman" w:hAnsi="Times New Roman"/>
                <w:bCs/>
                <w:iCs/>
                <w:color w:val="000000"/>
                <w:lang w:bidi="ru-RU"/>
              </w:rPr>
            </w:pPr>
            <w:r w:rsidRPr="003E4B51">
              <w:rPr>
                <w:rFonts w:ascii="Times New Roman" w:hAnsi="Times New Roman"/>
                <w:bCs/>
                <w:iCs/>
                <w:color w:val="000000"/>
                <w:lang w:bidi="ru-RU"/>
              </w:rPr>
              <w:t>1 сентября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1E22AF" w14:textId="77777777" w:rsidR="003D04B6" w:rsidRPr="003E4B51" w:rsidRDefault="003D04B6" w:rsidP="00F54A8F">
            <w:pPr>
              <w:widowControl w:val="0"/>
              <w:ind w:left="142"/>
              <w:jc w:val="center"/>
              <w:rPr>
                <w:rFonts w:ascii="Times New Roman" w:hAnsi="Times New Roman"/>
                <w:bCs/>
                <w:iCs/>
                <w:color w:val="000000"/>
                <w:lang w:bidi="ru-RU"/>
              </w:rPr>
            </w:pPr>
            <w:r w:rsidRPr="003E4B51">
              <w:rPr>
                <w:rFonts w:ascii="Times New Roman" w:hAnsi="Times New Roman"/>
                <w:bCs/>
                <w:iCs/>
                <w:color w:val="000000"/>
                <w:lang w:bidi="ru-RU"/>
              </w:rPr>
              <w:t>31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258325" w14:textId="15165AAC" w:rsidR="003D04B6" w:rsidRPr="003E4B51" w:rsidRDefault="003D04B6" w:rsidP="00F54A8F">
            <w:pPr>
              <w:widowControl w:val="0"/>
              <w:ind w:left="142"/>
              <w:jc w:val="center"/>
              <w:rPr>
                <w:rFonts w:ascii="Times New Roman" w:hAnsi="Times New Roman"/>
                <w:bCs/>
                <w:iCs/>
                <w:color w:val="000000"/>
                <w:lang w:bidi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bidi="ru-RU"/>
              </w:rPr>
              <w:t>2</w:t>
            </w:r>
            <w:r w:rsidRPr="003E4B51">
              <w:rPr>
                <w:rFonts w:ascii="Times New Roman" w:hAnsi="Times New Roman"/>
                <w:bCs/>
                <w:iCs/>
                <w:color w:val="000000"/>
                <w:lang w:bidi="ru-RU"/>
              </w:rPr>
              <w:t xml:space="preserve"> час</w:t>
            </w:r>
            <w:r>
              <w:rPr>
                <w:rFonts w:ascii="Times New Roman" w:hAnsi="Times New Roman"/>
                <w:bCs/>
                <w:iCs/>
                <w:color w:val="000000"/>
                <w:lang w:bidi="ru-RU"/>
              </w:rPr>
              <w:t>а</w:t>
            </w:r>
            <w:r w:rsidRPr="003E4B51">
              <w:rPr>
                <w:rFonts w:ascii="Times New Roman" w:hAnsi="Times New Roman"/>
                <w:bCs/>
                <w:iCs/>
                <w:color w:val="000000"/>
                <w:lang w:bidi="ru-RU"/>
              </w:rPr>
              <w:t xml:space="preserve"> в неделю (</w:t>
            </w:r>
            <w:r>
              <w:rPr>
                <w:rFonts w:ascii="Times New Roman" w:hAnsi="Times New Roman"/>
                <w:bCs/>
                <w:iCs/>
                <w:color w:val="000000"/>
                <w:lang w:bidi="ru-RU"/>
              </w:rPr>
              <w:t>1</w:t>
            </w:r>
            <w:r w:rsidRPr="003E4B51">
              <w:rPr>
                <w:rFonts w:ascii="Times New Roman" w:hAnsi="Times New Roman"/>
                <w:bCs/>
                <w:iCs/>
                <w:color w:val="000000"/>
                <w:lang w:bidi="ru-RU"/>
              </w:rPr>
              <w:t xml:space="preserve"> заняти</w:t>
            </w:r>
            <w:r>
              <w:rPr>
                <w:rFonts w:ascii="Times New Roman" w:hAnsi="Times New Roman"/>
                <w:bCs/>
                <w:iCs/>
                <w:color w:val="000000"/>
                <w:lang w:bidi="ru-RU"/>
              </w:rPr>
              <w:t>е</w:t>
            </w:r>
            <w:r w:rsidRPr="003E4B51">
              <w:rPr>
                <w:rFonts w:ascii="Times New Roman" w:hAnsi="Times New Roman"/>
                <w:bCs/>
                <w:iCs/>
                <w:color w:val="000000"/>
                <w:lang w:bidi="ru-RU"/>
              </w:rPr>
              <w:t xml:space="preserve"> по 2 часа) / </w:t>
            </w:r>
            <w:r>
              <w:rPr>
                <w:rFonts w:ascii="Times New Roman" w:hAnsi="Times New Roman"/>
                <w:bCs/>
                <w:iCs/>
                <w:color w:val="000000"/>
                <w:lang w:bidi="ru-RU"/>
              </w:rPr>
              <w:t>36</w:t>
            </w:r>
            <w:r w:rsidRPr="003E4B51">
              <w:rPr>
                <w:rFonts w:ascii="Times New Roman" w:hAnsi="Times New Roman"/>
                <w:bCs/>
                <w:iCs/>
                <w:color w:val="000000"/>
                <w:lang w:bidi="ru-RU"/>
              </w:rPr>
              <w:t xml:space="preserve"> занятий в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4E7AD" w14:textId="22D1675C" w:rsidR="003D04B6" w:rsidRPr="003E4B51" w:rsidRDefault="003D04B6" w:rsidP="00F54A8F">
            <w:pPr>
              <w:widowControl w:val="0"/>
              <w:ind w:left="142"/>
              <w:jc w:val="center"/>
              <w:rPr>
                <w:rFonts w:ascii="Times New Roman" w:hAnsi="Times New Roman"/>
                <w:bCs/>
                <w:iCs/>
                <w:color w:val="000000"/>
                <w:lang w:bidi="ru-RU"/>
              </w:rPr>
            </w:pPr>
            <w:r w:rsidRPr="003E4B51">
              <w:rPr>
                <w:rFonts w:ascii="Times New Roman" w:hAnsi="Times New Roman"/>
                <w:bCs/>
                <w:iCs/>
                <w:color w:val="000000"/>
                <w:lang w:bidi="ru-RU"/>
              </w:rPr>
              <w:t>36 недель /</w:t>
            </w:r>
            <w:r>
              <w:rPr>
                <w:rFonts w:ascii="Times New Roman" w:hAnsi="Times New Roman"/>
                <w:bCs/>
                <w:iCs/>
                <w:color w:val="000000"/>
                <w:lang w:bidi="ru-RU"/>
              </w:rPr>
              <w:t xml:space="preserve"> 72</w:t>
            </w:r>
            <w:r w:rsidRPr="003E4B51">
              <w:rPr>
                <w:rFonts w:ascii="Times New Roman" w:hAnsi="Times New Roman"/>
                <w:bCs/>
                <w:iCs/>
                <w:color w:val="000000"/>
                <w:lang w:bidi="ru-RU"/>
              </w:rPr>
              <w:t xml:space="preserve"> часов в</w:t>
            </w:r>
            <w:r>
              <w:rPr>
                <w:rFonts w:ascii="Times New Roman" w:hAnsi="Times New Roman"/>
                <w:bCs/>
                <w:iCs/>
                <w:color w:val="000000"/>
                <w:lang w:bidi="ru-RU"/>
              </w:rPr>
              <w:t xml:space="preserve"> </w:t>
            </w:r>
            <w:r w:rsidRPr="003E4B51">
              <w:rPr>
                <w:rFonts w:ascii="Times New Roman" w:hAnsi="Times New Roman"/>
                <w:bCs/>
                <w:iCs/>
                <w:color w:val="000000"/>
                <w:lang w:bidi="ru-RU"/>
              </w:rPr>
              <w:t>год</w:t>
            </w:r>
          </w:p>
        </w:tc>
      </w:tr>
      <w:tr w:rsidR="003D04B6" w:rsidRPr="003E4B51" w14:paraId="2DFC5576" w14:textId="77777777" w:rsidTr="00F54A8F">
        <w:trPr>
          <w:trHeight w:hRule="exact" w:val="985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34097A" w14:textId="25305180" w:rsidR="003D04B6" w:rsidRPr="003E4B51" w:rsidRDefault="003D04B6" w:rsidP="00F54A8F">
            <w:pPr>
              <w:widowControl w:val="0"/>
              <w:ind w:left="142"/>
              <w:jc w:val="center"/>
              <w:rPr>
                <w:rFonts w:ascii="Times New Roman" w:hAnsi="Times New Roman"/>
                <w:bCs/>
                <w:iCs/>
                <w:color w:val="000000"/>
                <w:lang w:bidi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bidi="ru-RU"/>
              </w:rPr>
              <w:t>2</w:t>
            </w:r>
            <w:r w:rsidRPr="003E4B51">
              <w:rPr>
                <w:rFonts w:ascii="Times New Roman" w:hAnsi="Times New Roman"/>
                <w:bCs/>
                <w:iCs/>
                <w:color w:val="000000"/>
                <w:lang w:bidi="ru-RU"/>
              </w:rPr>
              <w:t xml:space="preserve">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5C413F" w14:textId="77777777" w:rsidR="003D04B6" w:rsidRPr="003E4B51" w:rsidRDefault="003D04B6" w:rsidP="00F54A8F">
            <w:pPr>
              <w:widowControl w:val="0"/>
              <w:ind w:left="142"/>
              <w:jc w:val="center"/>
              <w:rPr>
                <w:rFonts w:ascii="Times New Roman" w:hAnsi="Times New Roman"/>
                <w:bCs/>
                <w:iCs/>
                <w:color w:val="000000"/>
                <w:lang w:bidi="ru-RU"/>
              </w:rPr>
            </w:pPr>
            <w:r w:rsidRPr="003E4B51">
              <w:rPr>
                <w:rFonts w:ascii="Times New Roman" w:hAnsi="Times New Roman"/>
                <w:bCs/>
                <w:iCs/>
                <w:color w:val="000000"/>
                <w:lang w:bidi="ru-RU"/>
              </w:rPr>
              <w:t>1 сентября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3FE301" w14:textId="77777777" w:rsidR="003D04B6" w:rsidRPr="003E4B51" w:rsidRDefault="003D04B6" w:rsidP="00F54A8F">
            <w:pPr>
              <w:widowControl w:val="0"/>
              <w:ind w:left="142"/>
              <w:jc w:val="center"/>
              <w:rPr>
                <w:rFonts w:ascii="Times New Roman" w:hAnsi="Times New Roman"/>
                <w:bCs/>
                <w:iCs/>
                <w:color w:val="000000"/>
                <w:lang w:bidi="ru-RU"/>
              </w:rPr>
            </w:pPr>
            <w:r w:rsidRPr="003E4B51">
              <w:rPr>
                <w:rFonts w:ascii="Times New Roman" w:hAnsi="Times New Roman"/>
                <w:bCs/>
                <w:iCs/>
                <w:color w:val="000000"/>
                <w:lang w:bidi="ru-RU"/>
              </w:rPr>
              <w:t>31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F48464" w14:textId="77777777" w:rsidR="003D04B6" w:rsidRPr="003E4B51" w:rsidRDefault="003D04B6" w:rsidP="00F54A8F">
            <w:pPr>
              <w:widowControl w:val="0"/>
              <w:ind w:left="142"/>
              <w:jc w:val="center"/>
              <w:rPr>
                <w:rFonts w:ascii="Times New Roman" w:hAnsi="Times New Roman"/>
                <w:bCs/>
                <w:iCs/>
                <w:color w:val="000000"/>
                <w:lang w:bidi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bidi="ru-RU"/>
              </w:rPr>
              <w:t>2</w:t>
            </w:r>
            <w:r w:rsidRPr="003E4B51">
              <w:rPr>
                <w:rFonts w:ascii="Times New Roman" w:hAnsi="Times New Roman"/>
                <w:bCs/>
                <w:iCs/>
                <w:color w:val="000000"/>
                <w:lang w:bidi="ru-RU"/>
              </w:rPr>
              <w:t xml:space="preserve"> час</w:t>
            </w:r>
            <w:r>
              <w:rPr>
                <w:rFonts w:ascii="Times New Roman" w:hAnsi="Times New Roman"/>
                <w:bCs/>
                <w:iCs/>
                <w:color w:val="000000"/>
                <w:lang w:bidi="ru-RU"/>
              </w:rPr>
              <w:t>а</w:t>
            </w:r>
            <w:r w:rsidRPr="003E4B51">
              <w:rPr>
                <w:rFonts w:ascii="Times New Roman" w:hAnsi="Times New Roman"/>
                <w:bCs/>
                <w:iCs/>
                <w:color w:val="000000"/>
                <w:lang w:bidi="ru-RU"/>
              </w:rPr>
              <w:t xml:space="preserve"> в неделю (</w:t>
            </w:r>
            <w:r>
              <w:rPr>
                <w:rFonts w:ascii="Times New Roman" w:hAnsi="Times New Roman"/>
                <w:bCs/>
                <w:iCs/>
                <w:color w:val="000000"/>
                <w:lang w:bidi="ru-RU"/>
              </w:rPr>
              <w:t>1</w:t>
            </w:r>
            <w:r w:rsidRPr="003E4B51">
              <w:rPr>
                <w:rFonts w:ascii="Times New Roman" w:hAnsi="Times New Roman"/>
                <w:bCs/>
                <w:iCs/>
                <w:color w:val="000000"/>
                <w:lang w:bidi="ru-RU"/>
              </w:rPr>
              <w:t xml:space="preserve"> заняти</w:t>
            </w:r>
            <w:r>
              <w:rPr>
                <w:rFonts w:ascii="Times New Roman" w:hAnsi="Times New Roman"/>
                <w:bCs/>
                <w:iCs/>
                <w:color w:val="000000"/>
                <w:lang w:bidi="ru-RU"/>
              </w:rPr>
              <w:t>е</w:t>
            </w:r>
            <w:r w:rsidRPr="003E4B51">
              <w:rPr>
                <w:rFonts w:ascii="Times New Roman" w:hAnsi="Times New Roman"/>
                <w:bCs/>
                <w:iCs/>
                <w:color w:val="000000"/>
                <w:lang w:bidi="ru-RU"/>
              </w:rPr>
              <w:t xml:space="preserve"> по 2 часа) / </w:t>
            </w:r>
            <w:r>
              <w:rPr>
                <w:rFonts w:ascii="Times New Roman" w:hAnsi="Times New Roman"/>
                <w:bCs/>
                <w:iCs/>
                <w:color w:val="000000"/>
                <w:lang w:bidi="ru-RU"/>
              </w:rPr>
              <w:t>36</w:t>
            </w:r>
            <w:r w:rsidRPr="003E4B51">
              <w:rPr>
                <w:rFonts w:ascii="Times New Roman" w:hAnsi="Times New Roman"/>
                <w:bCs/>
                <w:iCs/>
                <w:color w:val="000000"/>
                <w:lang w:bidi="ru-RU"/>
              </w:rPr>
              <w:t xml:space="preserve"> занятий в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7C0CC" w14:textId="77777777" w:rsidR="003D04B6" w:rsidRPr="003E4B51" w:rsidRDefault="003D04B6" w:rsidP="00F54A8F">
            <w:pPr>
              <w:widowControl w:val="0"/>
              <w:ind w:left="142"/>
              <w:jc w:val="center"/>
              <w:rPr>
                <w:rFonts w:ascii="Times New Roman" w:hAnsi="Times New Roman"/>
                <w:bCs/>
                <w:iCs/>
                <w:color w:val="000000"/>
                <w:lang w:bidi="ru-RU"/>
              </w:rPr>
            </w:pPr>
            <w:r w:rsidRPr="003E4B51">
              <w:rPr>
                <w:rFonts w:ascii="Times New Roman" w:hAnsi="Times New Roman"/>
                <w:bCs/>
                <w:iCs/>
                <w:color w:val="000000"/>
                <w:lang w:bidi="ru-RU"/>
              </w:rPr>
              <w:t>36 недель  /</w:t>
            </w:r>
            <w:r>
              <w:rPr>
                <w:rFonts w:ascii="Times New Roman" w:hAnsi="Times New Roman"/>
                <w:bCs/>
                <w:iCs/>
                <w:color w:val="000000"/>
                <w:lang w:bidi="ru-RU"/>
              </w:rPr>
              <w:t xml:space="preserve"> 72</w:t>
            </w:r>
            <w:r w:rsidRPr="003E4B51">
              <w:rPr>
                <w:rFonts w:ascii="Times New Roman" w:hAnsi="Times New Roman"/>
                <w:bCs/>
                <w:iCs/>
                <w:color w:val="000000"/>
                <w:lang w:bidi="ru-RU"/>
              </w:rPr>
              <w:t xml:space="preserve"> час</w:t>
            </w:r>
            <w:r>
              <w:rPr>
                <w:rFonts w:ascii="Times New Roman" w:hAnsi="Times New Roman"/>
                <w:bCs/>
                <w:iCs/>
                <w:color w:val="000000"/>
                <w:lang w:bidi="ru-RU"/>
              </w:rPr>
              <w:t xml:space="preserve">а </w:t>
            </w:r>
            <w:r w:rsidRPr="003E4B51">
              <w:rPr>
                <w:rFonts w:ascii="Times New Roman" w:hAnsi="Times New Roman"/>
                <w:bCs/>
                <w:iCs/>
                <w:color w:val="000000"/>
                <w:lang w:bidi="ru-RU"/>
              </w:rPr>
              <w:t>в</w:t>
            </w:r>
            <w:r>
              <w:rPr>
                <w:rFonts w:ascii="Times New Roman" w:hAnsi="Times New Roman"/>
                <w:bCs/>
                <w:iCs/>
                <w:color w:val="000000"/>
                <w:lang w:bidi="ru-RU"/>
              </w:rPr>
              <w:t xml:space="preserve"> </w:t>
            </w:r>
            <w:r w:rsidRPr="003E4B51">
              <w:rPr>
                <w:rFonts w:ascii="Times New Roman" w:hAnsi="Times New Roman"/>
                <w:bCs/>
                <w:iCs/>
                <w:color w:val="000000"/>
                <w:lang w:bidi="ru-RU"/>
              </w:rPr>
              <w:t>год</w:t>
            </w:r>
          </w:p>
        </w:tc>
      </w:tr>
      <w:tr w:rsidR="003D04B6" w:rsidRPr="003E4B51" w14:paraId="29BB9B32" w14:textId="77777777" w:rsidTr="00F54A8F">
        <w:trPr>
          <w:trHeight w:hRule="exact" w:val="856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675361" w14:textId="207BE012" w:rsidR="003D04B6" w:rsidRPr="003E4B51" w:rsidRDefault="003D04B6" w:rsidP="00F54A8F">
            <w:pPr>
              <w:widowControl w:val="0"/>
              <w:ind w:left="142"/>
              <w:jc w:val="center"/>
              <w:rPr>
                <w:rFonts w:ascii="Times New Roman" w:hAnsi="Times New Roman"/>
                <w:bCs/>
                <w:iCs/>
                <w:color w:val="000000"/>
                <w:lang w:bidi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bidi="ru-RU"/>
              </w:rPr>
              <w:t>3</w:t>
            </w:r>
            <w:r w:rsidRPr="003E4B51">
              <w:rPr>
                <w:rFonts w:ascii="Times New Roman" w:hAnsi="Times New Roman"/>
                <w:bCs/>
                <w:iCs/>
                <w:color w:val="000000"/>
                <w:lang w:bidi="ru-RU"/>
              </w:rPr>
              <w:t xml:space="preserve">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F67CF7" w14:textId="77777777" w:rsidR="003D04B6" w:rsidRPr="003E4B51" w:rsidRDefault="003D04B6" w:rsidP="00F54A8F">
            <w:pPr>
              <w:widowControl w:val="0"/>
              <w:ind w:left="142"/>
              <w:jc w:val="center"/>
              <w:rPr>
                <w:rFonts w:ascii="Times New Roman" w:hAnsi="Times New Roman"/>
                <w:bCs/>
                <w:iCs/>
                <w:color w:val="000000"/>
                <w:lang w:bidi="ru-RU"/>
              </w:rPr>
            </w:pPr>
            <w:r w:rsidRPr="003E4B51">
              <w:rPr>
                <w:rFonts w:ascii="Times New Roman" w:hAnsi="Times New Roman"/>
                <w:bCs/>
                <w:iCs/>
                <w:color w:val="000000"/>
                <w:lang w:bidi="ru-RU"/>
              </w:rPr>
              <w:t>1 сентября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24E991" w14:textId="77777777" w:rsidR="003D04B6" w:rsidRPr="003E4B51" w:rsidRDefault="003D04B6" w:rsidP="00F54A8F">
            <w:pPr>
              <w:widowControl w:val="0"/>
              <w:ind w:left="142"/>
              <w:jc w:val="center"/>
              <w:rPr>
                <w:rFonts w:ascii="Times New Roman" w:hAnsi="Times New Roman"/>
                <w:bCs/>
                <w:iCs/>
                <w:color w:val="000000"/>
                <w:lang w:bidi="ru-RU"/>
              </w:rPr>
            </w:pPr>
            <w:r w:rsidRPr="003E4B51">
              <w:rPr>
                <w:rFonts w:ascii="Times New Roman" w:hAnsi="Times New Roman"/>
                <w:bCs/>
                <w:iCs/>
                <w:color w:val="000000"/>
                <w:lang w:bidi="ru-RU"/>
              </w:rPr>
              <w:t>31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2157B6" w14:textId="7AFABA72" w:rsidR="003D04B6" w:rsidRPr="003E4B51" w:rsidRDefault="003D04B6" w:rsidP="00F54A8F">
            <w:pPr>
              <w:widowControl w:val="0"/>
              <w:ind w:left="142"/>
              <w:jc w:val="center"/>
              <w:rPr>
                <w:rFonts w:ascii="Times New Roman" w:hAnsi="Times New Roman"/>
                <w:bCs/>
                <w:iCs/>
                <w:color w:val="000000"/>
                <w:lang w:bidi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bidi="ru-RU"/>
              </w:rPr>
              <w:t>2</w:t>
            </w:r>
            <w:r w:rsidRPr="003E4B51">
              <w:rPr>
                <w:rFonts w:ascii="Times New Roman" w:hAnsi="Times New Roman"/>
                <w:bCs/>
                <w:iCs/>
                <w:color w:val="000000"/>
                <w:lang w:bidi="ru-RU"/>
              </w:rPr>
              <w:t xml:space="preserve"> час</w:t>
            </w:r>
            <w:r>
              <w:rPr>
                <w:rFonts w:ascii="Times New Roman" w:hAnsi="Times New Roman"/>
                <w:bCs/>
                <w:iCs/>
                <w:color w:val="000000"/>
                <w:lang w:bidi="ru-RU"/>
              </w:rPr>
              <w:t>а</w:t>
            </w:r>
            <w:r w:rsidRPr="003E4B51">
              <w:rPr>
                <w:rFonts w:ascii="Times New Roman" w:hAnsi="Times New Roman"/>
                <w:bCs/>
                <w:iCs/>
                <w:color w:val="000000"/>
                <w:lang w:bidi="ru-RU"/>
              </w:rPr>
              <w:t xml:space="preserve"> в неделю (</w:t>
            </w:r>
            <w:r>
              <w:rPr>
                <w:rFonts w:ascii="Times New Roman" w:hAnsi="Times New Roman"/>
                <w:bCs/>
                <w:iCs/>
                <w:color w:val="000000"/>
                <w:lang w:bidi="ru-RU"/>
              </w:rPr>
              <w:t>1</w:t>
            </w:r>
            <w:r w:rsidRPr="003E4B51">
              <w:rPr>
                <w:rFonts w:ascii="Times New Roman" w:hAnsi="Times New Roman"/>
                <w:bCs/>
                <w:iCs/>
                <w:color w:val="000000"/>
                <w:lang w:bidi="ru-RU"/>
              </w:rPr>
              <w:t xml:space="preserve"> занятия по 2 часа) / </w:t>
            </w:r>
            <w:r>
              <w:rPr>
                <w:rFonts w:ascii="Times New Roman" w:hAnsi="Times New Roman"/>
                <w:bCs/>
                <w:iCs/>
                <w:color w:val="000000"/>
                <w:lang w:bidi="ru-RU"/>
              </w:rPr>
              <w:t>36</w:t>
            </w:r>
            <w:r w:rsidRPr="003E4B51">
              <w:rPr>
                <w:rFonts w:ascii="Times New Roman" w:hAnsi="Times New Roman"/>
                <w:bCs/>
                <w:iCs/>
                <w:color w:val="000000"/>
                <w:lang w:bidi="ru-RU"/>
              </w:rPr>
              <w:t xml:space="preserve"> занятий в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EBAA8" w14:textId="567D2196" w:rsidR="003D04B6" w:rsidRPr="003E4B51" w:rsidRDefault="003D04B6" w:rsidP="00F54A8F">
            <w:pPr>
              <w:widowControl w:val="0"/>
              <w:ind w:left="142"/>
              <w:jc w:val="center"/>
              <w:rPr>
                <w:rFonts w:ascii="Times New Roman" w:hAnsi="Times New Roman"/>
                <w:bCs/>
                <w:iCs/>
                <w:color w:val="000000"/>
                <w:lang w:bidi="ru-RU"/>
              </w:rPr>
            </w:pPr>
            <w:r w:rsidRPr="003E4B51">
              <w:rPr>
                <w:rFonts w:ascii="Times New Roman" w:hAnsi="Times New Roman"/>
                <w:bCs/>
                <w:iCs/>
                <w:color w:val="000000"/>
                <w:lang w:bidi="ru-RU"/>
              </w:rPr>
              <w:t>36 недель /</w:t>
            </w:r>
            <w:r>
              <w:rPr>
                <w:rFonts w:ascii="Times New Roman" w:hAnsi="Times New Roman"/>
                <w:bCs/>
                <w:iCs/>
                <w:color w:val="000000"/>
                <w:lang w:bidi="ru-RU"/>
              </w:rPr>
              <w:t xml:space="preserve"> 72 часа в </w:t>
            </w:r>
            <w:r w:rsidRPr="003E4B51">
              <w:rPr>
                <w:rFonts w:ascii="Times New Roman" w:hAnsi="Times New Roman"/>
                <w:bCs/>
                <w:iCs/>
                <w:color w:val="000000"/>
                <w:lang w:bidi="ru-RU"/>
              </w:rPr>
              <w:t>год</w:t>
            </w:r>
          </w:p>
        </w:tc>
      </w:tr>
    </w:tbl>
    <w:p w14:paraId="1D3D90AD" w14:textId="77777777" w:rsidR="003D04B6" w:rsidRDefault="003D04B6" w:rsidP="003D04B6">
      <w:pPr>
        <w:pStyle w:val="a8"/>
        <w:ind w:left="0"/>
        <w:jc w:val="center"/>
        <w:rPr>
          <w:rFonts w:ascii="Times New Roman" w:hAnsi="Times New Roman"/>
        </w:rPr>
      </w:pPr>
    </w:p>
    <w:p w14:paraId="5DE40993" w14:textId="77777777" w:rsidR="003D04B6" w:rsidRDefault="003D04B6" w:rsidP="003D04B6">
      <w:pPr>
        <w:pStyle w:val="a8"/>
        <w:ind w:left="0"/>
        <w:jc w:val="center"/>
        <w:rPr>
          <w:rFonts w:ascii="Times New Roman" w:hAnsi="Times New Roman"/>
        </w:rPr>
      </w:pPr>
    </w:p>
    <w:p w14:paraId="1050263F" w14:textId="77777777" w:rsidR="003D04B6" w:rsidRDefault="003D04B6" w:rsidP="003D04B6">
      <w:pPr>
        <w:pStyle w:val="a8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каникулярное время занятия ведутся в дистанционной форме:</w:t>
      </w:r>
    </w:p>
    <w:p w14:paraId="3913DCD7" w14:textId="1154834E" w:rsidR="006B30AC" w:rsidRPr="00A36875" w:rsidRDefault="003D04B6" w:rsidP="00A44BED">
      <w:pPr>
        <w:pStyle w:val="a8"/>
        <w:ind w:left="0"/>
        <w:jc w:val="both"/>
        <w:rPr>
          <w:rFonts w:ascii="Open Sans" w:hAnsi="Open Sans" w:cs="Times New Roman" w:hint="eastAsia"/>
          <w:color w:val="000000"/>
          <w:sz w:val="21"/>
          <w:szCs w:val="21"/>
        </w:rPr>
      </w:pPr>
      <w:r>
        <w:rPr>
          <w:rFonts w:ascii="Times New Roman" w:hAnsi="Times New Roman"/>
        </w:rPr>
        <w:t>Каникулы согласуются со сроками каникул в МБОУ Савинской средней школе.</w:t>
      </w:r>
      <w:r w:rsidR="003B79C0" w:rsidRPr="00A36875">
        <w:rPr>
          <w:sz w:val="28"/>
          <w:szCs w:val="28"/>
        </w:rPr>
        <w:t xml:space="preserve"> </w:t>
      </w:r>
    </w:p>
    <w:p w14:paraId="64490A63" w14:textId="28026BD0" w:rsidR="00451FA1" w:rsidRPr="00A36875" w:rsidRDefault="00451FA1" w:rsidP="00901BD0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451FA1" w:rsidRPr="00A36875" w:rsidSect="007626E3">
      <w:footerReference w:type="even" r:id="rId9"/>
      <w:footerReference w:type="default" r:id="rId10"/>
      <w:pgSz w:w="11900" w:h="16840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DA928" w14:textId="77777777" w:rsidR="00A71E9D" w:rsidRDefault="00A71E9D" w:rsidP="00F2616B">
      <w:r>
        <w:separator/>
      </w:r>
    </w:p>
  </w:endnote>
  <w:endnote w:type="continuationSeparator" w:id="0">
    <w:p w14:paraId="6C85F09A" w14:textId="77777777" w:rsidR="00A71E9D" w:rsidRDefault="00A71E9D" w:rsidP="00F26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eza Pro">
    <w:charset w:val="CC"/>
    <w:family w:val="auto"/>
    <w:pitch w:val="variable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F9798" w14:textId="77777777" w:rsidR="008F40DA" w:rsidRDefault="008F40DA" w:rsidP="00351BE3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D7BBA87" w14:textId="77777777" w:rsidR="008F40DA" w:rsidRDefault="008F40D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224A6" w14:textId="4F4BABF6" w:rsidR="008F40DA" w:rsidRDefault="008F40DA" w:rsidP="00351BE3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6309D">
      <w:rPr>
        <w:rStyle w:val="ac"/>
        <w:noProof/>
      </w:rPr>
      <w:t>2</w:t>
    </w:r>
    <w:r>
      <w:rPr>
        <w:rStyle w:val="ac"/>
      </w:rPr>
      <w:fldChar w:fldCharType="end"/>
    </w:r>
  </w:p>
  <w:p w14:paraId="68750C9F" w14:textId="77777777" w:rsidR="008F40DA" w:rsidRDefault="008F40D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119A5D" w14:textId="77777777" w:rsidR="00A71E9D" w:rsidRDefault="00A71E9D" w:rsidP="00F2616B">
      <w:r>
        <w:separator/>
      </w:r>
    </w:p>
  </w:footnote>
  <w:footnote w:type="continuationSeparator" w:id="0">
    <w:p w14:paraId="56FE0B8D" w14:textId="77777777" w:rsidR="00A71E9D" w:rsidRDefault="00A71E9D" w:rsidP="00F26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auto"/>
        <w:vertAlign w:val="superscript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lang w:val="ru-RU"/>
      </w:rPr>
    </w:lvl>
  </w:abstractNum>
  <w:abstractNum w:abstractNumId="3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2732657E"/>
    <w:multiLevelType w:val="hybridMultilevel"/>
    <w:tmpl w:val="DB3E7740"/>
    <w:lvl w:ilvl="0" w:tplc="035407E6">
      <w:start w:val="1"/>
      <w:numFmt w:val="bullet"/>
      <w:lvlText w:val="-"/>
      <w:lvlJc w:val="left"/>
      <w:pPr>
        <w:ind w:left="791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5" w15:restartNumberingAfterBreak="0">
    <w:nsid w:val="27D562F6"/>
    <w:multiLevelType w:val="hybridMultilevel"/>
    <w:tmpl w:val="7CCE607A"/>
    <w:lvl w:ilvl="0" w:tplc="035407E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170CA"/>
    <w:multiLevelType w:val="multilevel"/>
    <w:tmpl w:val="EACC3B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cstheme="minorBidi" w:hint="default"/>
        <w:b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theme="minorBidi" w:hint="default"/>
        <w:b w:val="0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theme="minorBidi" w:hint="default"/>
        <w:b w:val="0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theme="minorBidi" w:hint="default"/>
        <w:b w:val="0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theme="minorBidi" w:hint="default"/>
        <w:b w:val="0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theme="minorBidi" w:hint="default"/>
        <w:b w:val="0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theme="minorBidi" w:hint="default"/>
        <w:b w:val="0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theme="minorBidi" w:hint="default"/>
        <w:b w:val="0"/>
        <w:color w:val="000000" w:themeColor="text1"/>
      </w:rPr>
    </w:lvl>
  </w:abstractNum>
  <w:abstractNum w:abstractNumId="7" w15:restartNumberingAfterBreak="0">
    <w:nsid w:val="3E6618B2"/>
    <w:multiLevelType w:val="hybridMultilevel"/>
    <w:tmpl w:val="38407542"/>
    <w:lvl w:ilvl="0" w:tplc="035407E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0472A"/>
    <w:multiLevelType w:val="hybridMultilevel"/>
    <w:tmpl w:val="A04C0E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9836B5"/>
    <w:multiLevelType w:val="hybridMultilevel"/>
    <w:tmpl w:val="99C22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E82DDD"/>
    <w:multiLevelType w:val="hybridMultilevel"/>
    <w:tmpl w:val="EDFEB7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9"/>
  </w:num>
  <w:num w:numId="7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B5A"/>
    <w:rsid w:val="00007B07"/>
    <w:rsid w:val="00007D8A"/>
    <w:rsid w:val="000136E6"/>
    <w:rsid w:val="00014656"/>
    <w:rsid w:val="0002053C"/>
    <w:rsid w:val="000333D7"/>
    <w:rsid w:val="000369D8"/>
    <w:rsid w:val="00040879"/>
    <w:rsid w:val="00046690"/>
    <w:rsid w:val="00051CE2"/>
    <w:rsid w:val="00060B5A"/>
    <w:rsid w:val="00066E6A"/>
    <w:rsid w:val="00067392"/>
    <w:rsid w:val="000676AA"/>
    <w:rsid w:val="000717C9"/>
    <w:rsid w:val="00076B00"/>
    <w:rsid w:val="000A144E"/>
    <w:rsid w:val="000A2C35"/>
    <w:rsid w:val="000B0637"/>
    <w:rsid w:val="000B38A1"/>
    <w:rsid w:val="000B5748"/>
    <w:rsid w:val="000B5C5A"/>
    <w:rsid w:val="000B5E78"/>
    <w:rsid w:val="000C1296"/>
    <w:rsid w:val="000C2F10"/>
    <w:rsid w:val="000C3D63"/>
    <w:rsid w:val="000D0549"/>
    <w:rsid w:val="000D0DEC"/>
    <w:rsid w:val="000D7577"/>
    <w:rsid w:val="000D7FEE"/>
    <w:rsid w:val="000E55A6"/>
    <w:rsid w:val="000F233D"/>
    <w:rsid w:val="000F3BBB"/>
    <w:rsid w:val="001002BD"/>
    <w:rsid w:val="00103A5C"/>
    <w:rsid w:val="00104690"/>
    <w:rsid w:val="001057CA"/>
    <w:rsid w:val="00117139"/>
    <w:rsid w:val="00126544"/>
    <w:rsid w:val="00126A95"/>
    <w:rsid w:val="00132B0E"/>
    <w:rsid w:val="0013384D"/>
    <w:rsid w:val="00137968"/>
    <w:rsid w:val="0013797B"/>
    <w:rsid w:val="00140311"/>
    <w:rsid w:val="001435C8"/>
    <w:rsid w:val="00153087"/>
    <w:rsid w:val="00155917"/>
    <w:rsid w:val="001607E8"/>
    <w:rsid w:val="001627DB"/>
    <w:rsid w:val="0016550F"/>
    <w:rsid w:val="0017399A"/>
    <w:rsid w:val="001862B4"/>
    <w:rsid w:val="00186D4E"/>
    <w:rsid w:val="001927CE"/>
    <w:rsid w:val="001A020C"/>
    <w:rsid w:val="001A1519"/>
    <w:rsid w:val="001A398B"/>
    <w:rsid w:val="001A557D"/>
    <w:rsid w:val="001A73AF"/>
    <w:rsid w:val="001B7346"/>
    <w:rsid w:val="001C3B2A"/>
    <w:rsid w:val="001C59BC"/>
    <w:rsid w:val="001D25C0"/>
    <w:rsid w:val="001D364C"/>
    <w:rsid w:val="001E13C3"/>
    <w:rsid w:val="001E2CD0"/>
    <w:rsid w:val="001E749B"/>
    <w:rsid w:val="001F2318"/>
    <w:rsid w:val="001F2FB1"/>
    <w:rsid w:val="001F5B6B"/>
    <w:rsid w:val="001F7D1F"/>
    <w:rsid w:val="0020393B"/>
    <w:rsid w:val="002057ED"/>
    <w:rsid w:val="002106FE"/>
    <w:rsid w:val="002113CF"/>
    <w:rsid w:val="00212635"/>
    <w:rsid w:val="00215007"/>
    <w:rsid w:val="00215667"/>
    <w:rsid w:val="00216563"/>
    <w:rsid w:val="00222AF2"/>
    <w:rsid w:val="00223A35"/>
    <w:rsid w:val="00230B4B"/>
    <w:rsid w:val="00231FAB"/>
    <w:rsid w:val="00233FD4"/>
    <w:rsid w:val="0024419B"/>
    <w:rsid w:val="00245098"/>
    <w:rsid w:val="00250C6C"/>
    <w:rsid w:val="0026309D"/>
    <w:rsid w:val="002653F7"/>
    <w:rsid w:val="00266A65"/>
    <w:rsid w:val="00266B78"/>
    <w:rsid w:val="00272CAC"/>
    <w:rsid w:val="00273E99"/>
    <w:rsid w:val="00275BEC"/>
    <w:rsid w:val="00281FE9"/>
    <w:rsid w:val="00295042"/>
    <w:rsid w:val="002A0708"/>
    <w:rsid w:val="002A4A56"/>
    <w:rsid w:val="002A7DD3"/>
    <w:rsid w:val="002B183C"/>
    <w:rsid w:val="002B1B0B"/>
    <w:rsid w:val="002B3D68"/>
    <w:rsid w:val="002B5040"/>
    <w:rsid w:val="002B56FF"/>
    <w:rsid w:val="002C1348"/>
    <w:rsid w:val="002C2613"/>
    <w:rsid w:val="002D174E"/>
    <w:rsid w:val="002D2D89"/>
    <w:rsid w:val="002D4612"/>
    <w:rsid w:val="002D4DB0"/>
    <w:rsid w:val="002D608C"/>
    <w:rsid w:val="002D7428"/>
    <w:rsid w:val="002D7983"/>
    <w:rsid w:val="002D7B4C"/>
    <w:rsid w:val="002E0F21"/>
    <w:rsid w:val="002E1B75"/>
    <w:rsid w:val="002E4BAE"/>
    <w:rsid w:val="002E4CA9"/>
    <w:rsid w:val="002E64BC"/>
    <w:rsid w:val="002F0A07"/>
    <w:rsid w:val="002F1A7A"/>
    <w:rsid w:val="002F2E7D"/>
    <w:rsid w:val="002F48D8"/>
    <w:rsid w:val="002F5FF6"/>
    <w:rsid w:val="00301704"/>
    <w:rsid w:val="00313941"/>
    <w:rsid w:val="00314478"/>
    <w:rsid w:val="003269D2"/>
    <w:rsid w:val="00327A52"/>
    <w:rsid w:val="003356FC"/>
    <w:rsid w:val="00344761"/>
    <w:rsid w:val="00345884"/>
    <w:rsid w:val="00345C07"/>
    <w:rsid w:val="00346394"/>
    <w:rsid w:val="00350630"/>
    <w:rsid w:val="00351BA8"/>
    <w:rsid w:val="00351BE3"/>
    <w:rsid w:val="00352134"/>
    <w:rsid w:val="003523AB"/>
    <w:rsid w:val="00354346"/>
    <w:rsid w:val="0036383D"/>
    <w:rsid w:val="00363873"/>
    <w:rsid w:val="003668A6"/>
    <w:rsid w:val="00367227"/>
    <w:rsid w:val="003674A5"/>
    <w:rsid w:val="003707DF"/>
    <w:rsid w:val="003724B1"/>
    <w:rsid w:val="003753D3"/>
    <w:rsid w:val="00377009"/>
    <w:rsid w:val="003900F6"/>
    <w:rsid w:val="00391ABA"/>
    <w:rsid w:val="00396F6B"/>
    <w:rsid w:val="003A11D6"/>
    <w:rsid w:val="003A2520"/>
    <w:rsid w:val="003A6231"/>
    <w:rsid w:val="003A63CD"/>
    <w:rsid w:val="003A6509"/>
    <w:rsid w:val="003A6E7A"/>
    <w:rsid w:val="003A7EE6"/>
    <w:rsid w:val="003B20CE"/>
    <w:rsid w:val="003B3EF0"/>
    <w:rsid w:val="003B4CA2"/>
    <w:rsid w:val="003B79C0"/>
    <w:rsid w:val="003C7FDD"/>
    <w:rsid w:val="003D04B6"/>
    <w:rsid w:val="003D1190"/>
    <w:rsid w:val="003D41AA"/>
    <w:rsid w:val="003D4883"/>
    <w:rsid w:val="003E1AD3"/>
    <w:rsid w:val="003E673A"/>
    <w:rsid w:val="003E7F57"/>
    <w:rsid w:val="003F0BC7"/>
    <w:rsid w:val="003F0F9F"/>
    <w:rsid w:val="003F3C75"/>
    <w:rsid w:val="00402883"/>
    <w:rsid w:val="00404560"/>
    <w:rsid w:val="0040642F"/>
    <w:rsid w:val="004265B4"/>
    <w:rsid w:val="00427719"/>
    <w:rsid w:val="00432C56"/>
    <w:rsid w:val="00433FDD"/>
    <w:rsid w:val="00451DBE"/>
    <w:rsid w:val="00451FA1"/>
    <w:rsid w:val="00453B5D"/>
    <w:rsid w:val="004548CB"/>
    <w:rsid w:val="00455C7F"/>
    <w:rsid w:val="00464B9E"/>
    <w:rsid w:val="004675B2"/>
    <w:rsid w:val="00476448"/>
    <w:rsid w:val="00477D1C"/>
    <w:rsid w:val="00480D1F"/>
    <w:rsid w:val="00482CAB"/>
    <w:rsid w:val="0049207C"/>
    <w:rsid w:val="0049402A"/>
    <w:rsid w:val="004A08CC"/>
    <w:rsid w:val="004A0DBB"/>
    <w:rsid w:val="004A2A79"/>
    <w:rsid w:val="004A6A0D"/>
    <w:rsid w:val="004B40D3"/>
    <w:rsid w:val="004B4BAB"/>
    <w:rsid w:val="004B4C74"/>
    <w:rsid w:val="004B5B15"/>
    <w:rsid w:val="004C62A3"/>
    <w:rsid w:val="004D303E"/>
    <w:rsid w:val="004D40DC"/>
    <w:rsid w:val="004D6A0D"/>
    <w:rsid w:val="004E00B0"/>
    <w:rsid w:val="004E2EFE"/>
    <w:rsid w:val="004E77BA"/>
    <w:rsid w:val="004F5341"/>
    <w:rsid w:val="004F7DCF"/>
    <w:rsid w:val="005008D9"/>
    <w:rsid w:val="0050332C"/>
    <w:rsid w:val="00505133"/>
    <w:rsid w:val="005051BB"/>
    <w:rsid w:val="00507E26"/>
    <w:rsid w:val="00511590"/>
    <w:rsid w:val="00514400"/>
    <w:rsid w:val="005166BA"/>
    <w:rsid w:val="00522517"/>
    <w:rsid w:val="00522F2E"/>
    <w:rsid w:val="00536E36"/>
    <w:rsid w:val="0054010B"/>
    <w:rsid w:val="00543D6C"/>
    <w:rsid w:val="00555848"/>
    <w:rsid w:val="00560355"/>
    <w:rsid w:val="0056112B"/>
    <w:rsid w:val="00574766"/>
    <w:rsid w:val="005852D0"/>
    <w:rsid w:val="005855FF"/>
    <w:rsid w:val="0058757A"/>
    <w:rsid w:val="00591FB4"/>
    <w:rsid w:val="0059657F"/>
    <w:rsid w:val="005A212D"/>
    <w:rsid w:val="005A5826"/>
    <w:rsid w:val="005C211C"/>
    <w:rsid w:val="005C2B19"/>
    <w:rsid w:val="005C615E"/>
    <w:rsid w:val="005D7EDC"/>
    <w:rsid w:val="005E0F87"/>
    <w:rsid w:val="005E2F9A"/>
    <w:rsid w:val="005E74EF"/>
    <w:rsid w:val="005F13BA"/>
    <w:rsid w:val="005F2EEB"/>
    <w:rsid w:val="005F7296"/>
    <w:rsid w:val="00601F4A"/>
    <w:rsid w:val="00603454"/>
    <w:rsid w:val="0061601D"/>
    <w:rsid w:val="00622C47"/>
    <w:rsid w:val="00623CA1"/>
    <w:rsid w:val="00625EBA"/>
    <w:rsid w:val="00626738"/>
    <w:rsid w:val="00626BED"/>
    <w:rsid w:val="00631308"/>
    <w:rsid w:val="00634829"/>
    <w:rsid w:val="00635BB1"/>
    <w:rsid w:val="00640E5B"/>
    <w:rsid w:val="00641343"/>
    <w:rsid w:val="00646D27"/>
    <w:rsid w:val="00650B7C"/>
    <w:rsid w:val="0065356D"/>
    <w:rsid w:val="006566F6"/>
    <w:rsid w:val="00657B58"/>
    <w:rsid w:val="00660935"/>
    <w:rsid w:val="00661A32"/>
    <w:rsid w:val="00661E6B"/>
    <w:rsid w:val="00670F8A"/>
    <w:rsid w:val="006724EA"/>
    <w:rsid w:val="006725BB"/>
    <w:rsid w:val="00680166"/>
    <w:rsid w:val="00684B95"/>
    <w:rsid w:val="0069252E"/>
    <w:rsid w:val="00694868"/>
    <w:rsid w:val="00694E66"/>
    <w:rsid w:val="006A3876"/>
    <w:rsid w:val="006B054B"/>
    <w:rsid w:val="006B30AC"/>
    <w:rsid w:val="006B31A5"/>
    <w:rsid w:val="006B3663"/>
    <w:rsid w:val="006B5A29"/>
    <w:rsid w:val="006B7C63"/>
    <w:rsid w:val="006D03AE"/>
    <w:rsid w:val="006D3049"/>
    <w:rsid w:val="006D4C72"/>
    <w:rsid w:val="006D7372"/>
    <w:rsid w:val="006D75AA"/>
    <w:rsid w:val="006E0100"/>
    <w:rsid w:val="006E057B"/>
    <w:rsid w:val="006E177C"/>
    <w:rsid w:val="006E5F95"/>
    <w:rsid w:val="006F6226"/>
    <w:rsid w:val="006F7BB8"/>
    <w:rsid w:val="006F7DA0"/>
    <w:rsid w:val="00702BC5"/>
    <w:rsid w:val="00704163"/>
    <w:rsid w:val="00706E00"/>
    <w:rsid w:val="00711625"/>
    <w:rsid w:val="00715D06"/>
    <w:rsid w:val="007166E8"/>
    <w:rsid w:val="0072235D"/>
    <w:rsid w:val="0072359E"/>
    <w:rsid w:val="0072545E"/>
    <w:rsid w:val="00731E9E"/>
    <w:rsid w:val="007352D8"/>
    <w:rsid w:val="00741794"/>
    <w:rsid w:val="0074427D"/>
    <w:rsid w:val="0074586B"/>
    <w:rsid w:val="007538AF"/>
    <w:rsid w:val="007551D8"/>
    <w:rsid w:val="00756FC0"/>
    <w:rsid w:val="00760E5D"/>
    <w:rsid w:val="007626E3"/>
    <w:rsid w:val="00764608"/>
    <w:rsid w:val="007657E9"/>
    <w:rsid w:val="00766ECD"/>
    <w:rsid w:val="0077041B"/>
    <w:rsid w:val="00773A47"/>
    <w:rsid w:val="00792BC3"/>
    <w:rsid w:val="007A0907"/>
    <w:rsid w:val="007A2919"/>
    <w:rsid w:val="007A48C3"/>
    <w:rsid w:val="007B63A1"/>
    <w:rsid w:val="007C1FB3"/>
    <w:rsid w:val="007C67BA"/>
    <w:rsid w:val="007C7AEA"/>
    <w:rsid w:val="007D07A7"/>
    <w:rsid w:val="007D4390"/>
    <w:rsid w:val="007E14CE"/>
    <w:rsid w:val="007E3973"/>
    <w:rsid w:val="007E6143"/>
    <w:rsid w:val="007E6DEC"/>
    <w:rsid w:val="00804F19"/>
    <w:rsid w:val="00806C29"/>
    <w:rsid w:val="00815150"/>
    <w:rsid w:val="00821019"/>
    <w:rsid w:val="00824548"/>
    <w:rsid w:val="008314E1"/>
    <w:rsid w:val="0083587A"/>
    <w:rsid w:val="00853740"/>
    <w:rsid w:val="00855ADD"/>
    <w:rsid w:val="00855C7E"/>
    <w:rsid w:val="0085784E"/>
    <w:rsid w:val="00861BE9"/>
    <w:rsid w:val="00862AB3"/>
    <w:rsid w:val="00862D61"/>
    <w:rsid w:val="008733FC"/>
    <w:rsid w:val="00882FCE"/>
    <w:rsid w:val="008836C1"/>
    <w:rsid w:val="00890E65"/>
    <w:rsid w:val="00891E8F"/>
    <w:rsid w:val="00892445"/>
    <w:rsid w:val="008A3FBF"/>
    <w:rsid w:val="008B007F"/>
    <w:rsid w:val="008C0FB7"/>
    <w:rsid w:val="008C12DE"/>
    <w:rsid w:val="008C6A58"/>
    <w:rsid w:val="008D1741"/>
    <w:rsid w:val="008D4E6F"/>
    <w:rsid w:val="008E33A7"/>
    <w:rsid w:val="008E4CAE"/>
    <w:rsid w:val="008E6279"/>
    <w:rsid w:val="008F2A39"/>
    <w:rsid w:val="008F40DA"/>
    <w:rsid w:val="00901BD0"/>
    <w:rsid w:val="009020E7"/>
    <w:rsid w:val="00904AB1"/>
    <w:rsid w:val="0091072F"/>
    <w:rsid w:val="009145F8"/>
    <w:rsid w:val="00916F63"/>
    <w:rsid w:val="0092105B"/>
    <w:rsid w:val="0092487D"/>
    <w:rsid w:val="00925D99"/>
    <w:rsid w:val="009306C1"/>
    <w:rsid w:val="009378D5"/>
    <w:rsid w:val="00941C01"/>
    <w:rsid w:val="009462DB"/>
    <w:rsid w:val="009506A7"/>
    <w:rsid w:val="00950B24"/>
    <w:rsid w:val="0095214C"/>
    <w:rsid w:val="0095350B"/>
    <w:rsid w:val="009565C2"/>
    <w:rsid w:val="00961353"/>
    <w:rsid w:val="00962424"/>
    <w:rsid w:val="009652A7"/>
    <w:rsid w:val="009667F4"/>
    <w:rsid w:val="00974E1C"/>
    <w:rsid w:val="009758CB"/>
    <w:rsid w:val="00976B82"/>
    <w:rsid w:val="00980CF0"/>
    <w:rsid w:val="009812D0"/>
    <w:rsid w:val="0099253E"/>
    <w:rsid w:val="00992B46"/>
    <w:rsid w:val="0099505A"/>
    <w:rsid w:val="00995759"/>
    <w:rsid w:val="009A2CAA"/>
    <w:rsid w:val="009A6952"/>
    <w:rsid w:val="009B1152"/>
    <w:rsid w:val="009B1B0E"/>
    <w:rsid w:val="009C28CD"/>
    <w:rsid w:val="009C58E7"/>
    <w:rsid w:val="009C5BA2"/>
    <w:rsid w:val="009D1E16"/>
    <w:rsid w:val="009D4624"/>
    <w:rsid w:val="009D4852"/>
    <w:rsid w:val="009D5A38"/>
    <w:rsid w:val="009D5EFB"/>
    <w:rsid w:val="009D6165"/>
    <w:rsid w:val="009E4598"/>
    <w:rsid w:val="009F0EAA"/>
    <w:rsid w:val="009F175D"/>
    <w:rsid w:val="009F5A3C"/>
    <w:rsid w:val="00A0661B"/>
    <w:rsid w:val="00A0742A"/>
    <w:rsid w:val="00A10E02"/>
    <w:rsid w:val="00A13A95"/>
    <w:rsid w:val="00A25390"/>
    <w:rsid w:val="00A342B3"/>
    <w:rsid w:val="00A36875"/>
    <w:rsid w:val="00A44BED"/>
    <w:rsid w:val="00A5049E"/>
    <w:rsid w:val="00A504D9"/>
    <w:rsid w:val="00A51BDE"/>
    <w:rsid w:val="00A568CB"/>
    <w:rsid w:val="00A57FD6"/>
    <w:rsid w:val="00A60444"/>
    <w:rsid w:val="00A617E1"/>
    <w:rsid w:val="00A71E9D"/>
    <w:rsid w:val="00A725CA"/>
    <w:rsid w:val="00A835FE"/>
    <w:rsid w:val="00A8594D"/>
    <w:rsid w:val="00A90556"/>
    <w:rsid w:val="00AA20E2"/>
    <w:rsid w:val="00AB0D1F"/>
    <w:rsid w:val="00AB19D5"/>
    <w:rsid w:val="00AB1B48"/>
    <w:rsid w:val="00AB3F3D"/>
    <w:rsid w:val="00AB5488"/>
    <w:rsid w:val="00AB5E40"/>
    <w:rsid w:val="00AC588D"/>
    <w:rsid w:val="00AC7420"/>
    <w:rsid w:val="00AD2D96"/>
    <w:rsid w:val="00AD5372"/>
    <w:rsid w:val="00AE1388"/>
    <w:rsid w:val="00B030B6"/>
    <w:rsid w:val="00B20440"/>
    <w:rsid w:val="00B227AE"/>
    <w:rsid w:val="00B254E4"/>
    <w:rsid w:val="00B271EE"/>
    <w:rsid w:val="00B3090B"/>
    <w:rsid w:val="00B40EA7"/>
    <w:rsid w:val="00B439AD"/>
    <w:rsid w:val="00B511D3"/>
    <w:rsid w:val="00B5762F"/>
    <w:rsid w:val="00B6193E"/>
    <w:rsid w:val="00B61B4D"/>
    <w:rsid w:val="00B64F93"/>
    <w:rsid w:val="00B80359"/>
    <w:rsid w:val="00B819BF"/>
    <w:rsid w:val="00B8366D"/>
    <w:rsid w:val="00BA0E20"/>
    <w:rsid w:val="00BB2408"/>
    <w:rsid w:val="00BB7324"/>
    <w:rsid w:val="00BC2961"/>
    <w:rsid w:val="00BC5CC1"/>
    <w:rsid w:val="00BD1C48"/>
    <w:rsid w:val="00BD5AB6"/>
    <w:rsid w:val="00BE2F9F"/>
    <w:rsid w:val="00BE50EE"/>
    <w:rsid w:val="00BF016A"/>
    <w:rsid w:val="00BF2568"/>
    <w:rsid w:val="00C011C7"/>
    <w:rsid w:val="00C02CFF"/>
    <w:rsid w:val="00C0428D"/>
    <w:rsid w:val="00C04BD3"/>
    <w:rsid w:val="00C13320"/>
    <w:rsid w:val="00C168DD"/>
    <w:rsid w:val="00C21117"/>
    <w:rsid w:val="00C2723C"/>
    <w:rsid w:val="00C4347D"/>
    <w:rsid w:val="00C43895"/>
    <w:rsid w:val="00C456F5"/>
    <w:rsid w:val="00C527BF"/>
    <w:rsid w:val="00C5297B"/>
    <w:rsid w:val="00C5796A"/>
    <w:rsid w:val="00C60C9D"/>
    <w:rsid w:val="00C62B57"/>
    <w:rsid w:val="00C63827"/>
    <w:rsid w:val="00C66AC1"/>
    <w:rsid w:val="00C67818"/>
    <w:rsid w:val="00C73C13"/>
    <w:rsid w:val="00C75597"/>
    <w:rsid w:val="00C83867"/>
    <w:rsid w:val="00C949B9"/>
    <w:rsid w:val="00C97FA6"/>
    <w:rsid w:val="00CA04CE"/>
    <w:rsid w:val="00CA1C01"/>
    <w:rsid w:val="00CA51EA"/>
    <w:rsid w:val="00CA76EE"/>
    <w:rsid w:val="00CA7E22"/>
    <w:rsid w:val="00CC0147"/>
    <w:rsid w:val="00CC313C"/>
    <w:rsid w:val="00CD0E60"/>
    <w:rsid w:val="00CD1DC4"/>
    <w:rsid w:val="00CD2298"/>
    <w:rsid w:val="00CD70A4"/>
    <w:rsid w:val="00CD7774"/>
    <w:rsid w:val="00CE4E66"/>
    <w:rsid w:val="00CE6BB9"/>
    <w:rsid w:val="00CE7B85"/>
    <w:rsid w:val="00CF2A03"/>
    <w:rsid w:val="00CF5119"/>
    <w:rsid w:val="00D17383"/>
    <w:rsid w:val="00D22090"/>
    <w:rsid w:val="00D2535C"/>
    <w:rsid w:val="00D25AE6"/>
    <w:rsid w:val="00D442A2"/>
    <w:rsid w:val="00D47C4E"/>
    <w:rsid w:val="00D500FB"/>
    <w:rsid w:val="00D5469F"/>
    <w:rsid w:val="00D7119E"/>
    <w:rsid w:val="00D71695"/>
    <w:rsid w:val="00D74878"/>
    <w:rsid w:val="00D8384A"/>
    <w:rsid w:val="00D85D49"/>
    <w:rsid w:val="00D87E69"/>
    <w:rsid w:val="00D94EC8"/>
    <w:rsid w:val="00D9522D"/>
    <w:rsid w:val="00DA0EEB"/>
    <w:rsid w:val="00DA247C"/>
    <w:rsid w:val="00DA3C08"/>
    <w:rsid w:val="00DA56FB"/>
    <w:rsid w:val="00DB1094"/>
    <w:rsid w:val="00DB7D17"/>
    <w:rsid w:val="00DC3628"/>
    <w:rsid w:val="00DF0AE0"/>
    <w:rsid w:val="00E02149"/>
    <w:rsid w:val="00E041A0"/>
    <w:rsid w:val="00E057F3"/>
    <w:rsid w:val="00E05FA4"/>
    <w:rsid w:val="00E07FA7"/>
    <w:rsid w:val="00E140E5"/>
    <w:rsid w:val="00E207DD"/>
    <w:rsid w:val="00E232AB"/>
    <w:rsid w:val="00E41808"/>
    <w:rsid w:val="00E4667A"/>
    <w:rsid w:val="00E554FA"/>
    <w:rsid w:val="00E63C46"/>
    <w:rsid w:val="00E6503A"/>
    <w:rsid w:val="00E660DA"/>
    <w:rsid w:val="00E6759D"/>
    <w:rsid w:val="00E71C2F"/>
    <w:rsid w:val="00E85E51"/>
    <w:rsid w:val="00E91212"/>
    <w:rsid w:val="00E9261F"/>
    <w:rsid w:val="00E93F3D"/>
    <w:rsid w:val="00EA1A2C"/>
    <w:rsid w:val="00EA2196"/>
    <w:rsid w:val="00EA6A26"/>
    <w:rsid w:val="00EB2FCA"/>
    <w:rsid w:val="00EB63DD"/>
    <w:rsid w:val="00ED1968"/>
    <w:rsid w:val="00EE2B01"/>
    <w:rsid w:val="00EE3065"/>
    <w:rsid w:val="00EF0957"/>
    <w:rsid w:val="00EF29F5"/>
    <w:rsid w:val="00F02758"/>
    <w:rsid w:val="00F05FEC"/>
    <w:rsid w:val="00F06E4C"/>
    <w:rsid w:val="00F10692"/>
    <w:rsid w:val="00F107CC"/>
    <w:rsid w:val="00F1229E"/>
    <w:rsid w:val="00F13C46"/>
    <w:rsid w:val="00F14A10"/>
    <w:rsid w:val="00F2616B"/>
    <w:rsid w:val="00F32A4B"/>
    <w:rsid w:val="00F3373F"/>
    <w:rsid w:val="00F3485F"/>
    <w:rsid w:val="00F4202C"/>
    <w:rsid w:val="00F51590"/>
    <w:rsid w:val="00F56534"/>
    <w:rsid w:val="00F65A88"/>
    <w:rsid w:val="00F701BF"/>
    <w:rsid w:val="00F72D81"/>
    <w:rsid w:val="00F74656"/>
    <w:rsid w:val="00F77F3F"/>
    <w:rsid w:val="00F8056C"/>
    <w:rsid w:val="00F83C6A"/>
    <w:rsid w:val="00F845F6"/>
    <w:rsid w:val="00F94A8A"/>
    <w:rsid w:val="00F9697B"/>
    <w:rsid w:val="00F97D3E"/>
    <w:rsid w:val="00FA323A"/>
    <w:rsid w:val="00FA7690"/>
    <w:rsid w:val="00FA7F1D"/>
    <w:rsid w:val="00FB022C"/>
    <w:rsid w:val="00FB1E2C"/>
    <w:rsid w:val="00FB7EEB"/>
    <w:rsid w:val="00FC327D"/>
    <w:rsid w:val="00FC6D18"/>
    <w:rsid w:val="00FD44A9"/>
    <w:rsid w:val="00FD6A6A"/>
    <w:rsid w:val="00FE3CFB"/>
    <w:rsid w:val="00FF0252"/>
    <w:rsid w:val="00FF1D21"/>
    <w:rsid w:val="00FF5D77"/>
    <w:rsid w:val="00FF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618637"/>
  <w14:defaultImageDpi w14:val="300"/>
  <w15:docId w15:val="{F3D8757B-E028-41B5-BE9F-5A29ACF7A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65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11"/>
    <w:next w:val="11"/>
    <w:link w:val="30"/>
    <w:rsid w:val="002C134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1FA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451FA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A3FBF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3FBF"/>
    <w:rPr>
      <w:rFonts w:ascii="Lucida Grande CY" w:hAnsi="Lucida Grande CY" w:cs="Lucida Grande CY"/>
      <w:sz w:val="18"/>
      <w:szCs w:val="18"/>
    </w:rPr>
  </w:style>
  <w:style w:type="table" w:styleId="a7">
    <w:name w:val="Table Grid"/>
    <w:basedOn w:val="a1"/>
    <w:uiPriority w:val="59"/>
    <w:rsid w:val="00E05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06E00"/>
    <w:pPr>
      <w:ind w:left="720"/>
      <w:contextualSpacing/>
    </w:pPr>
  </w:style>
  <w:style w:type="character" w:styleId="a9">
    <w:name w:val="Strong"/>
    <w:basedOn w:val="a0"/>
    <w:uiPriority w:val="22"/>
    <w:qFormat/>
    <w:rsid w:val="003F3C75"/>
    <w:rPr>
      <w:b/>
      <w:bCs/>
    </w:rPr>
  </w:style>
  <w:style w:type="character" w:customStyle="1" w:styleId="hl">
    <w:name w:val="hl"/>
    <w:basedOn w:val="a0"/>
    <w:rsid w:val="00855ADD"/>
  </w:style>
  <w:style w:type="character" w:customStyle="1" w:styleId="c6">
    <w:name w:val="c6"/>
    <w:basedOn w:val="a0"/>
    <w:rsid w:val="00670F8A"/>
  </w:style>
  <w:style w:type="character" w:customStyle="1" w:styleId="w">
    <w:name w:val="w"/>
    <w:basedOn w:val="a0"/>
    <w:rsid w:val="00961353"/>
  </w:style>
  <w:style w:type="paragraph" w:styleId="aa">
    <w:name w:val="footer"/>
    <w:basedOn w:val="a"/>
    <w:link w:val="ab"/>
    <w:uiPriority w:val="99"/>
    <w:unhideWhenUsed/>
    <w:rsid w:val="00F261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616B"/>
  </w:style>
  <w:style w:type="character" w:styleId="ac">
    <w:name w:val="page number"/>
    <w:basedOn w:val="a0"/>
    <w:uiPriority w:val="99"/>
    <w:semiHidden/>
    <w:unhideWhenUsed/>
    <w:rsid w:val="00F2616B"/>
  </w:style>
  <w:style w:type="character" w:styleId="ad">
    <w:name w:val="Placeholder Text"/>
    <w:uiPriority w:val="99"/>
    <w:semiHidden/>
    <w:rsid w:val="00F2616B"/>
    <w:rPr>
      <w:color w:val="808080"/>
    </w:rPr>
  </w:style>
  <w:style w:type="character" w:customStyle="1" w:styleId="FontStyle16">
    <w:name w:val="Font Style16"/>
    <w:rsid w:val="00F2616B"/>
    <w:rPr>
      <w:rFonts w:ascii="Times New Roman" w:hAnsi="Times New Roman" w:cs="Times New Roman" w:hint="default"/>
      <w:sz w:val="24"/>
      <w:szCs w:val="24"/>
    </w:rPr>
  </w:style>
  <w:style w:type="paragraph" w:customStyle="1" w:styleId="Body1">
    <w:name w:val="Body 1"/>
    <w:rsid w:val="00640E5B"/>
    <w:pPr>
      <w:suppressAutoHyphens/>
    </w:pPr>
    <w:rPr>
      <w:rFonts w:ascii="Helvetica" w:eastAsia="ヒラギノ角ゴ Pro W3" w:hAnsi="Helvetica" w:cs="Calibri"/>
      <w:color w:val="000000"/>
      <w:szCs w:val="20"/>
      <w:lang w:val="en-US" w:eastAsia="ar-SA"/>
    </w:rPr>
  </w:style>
  <w:style w:type="paragraph" w:customStyle="1" w:styleId="12">
    <w:name w:val="Абзац списка1"/>
    <w:basedOn w:val="a"/>
    <w:qFormat/>
    <w:rsid w:val="00640E5B"/>
    <w:pPr>
      <w:suppressAutoHyphens/>
      <w:ind w:left="720"/>
    </w:pPr>
    <w:rPr>
      <w:rFonts w:ascii="Arial" w:eastAsia="SimSun" w:hAnsi="Arial" w:cs="Mangal"/>
      <w:kern w:val="2"/>
      <w:lang w:val="en-US" w:eastAsia="hi-IN" w:bidi="hi-IN"/>
    </w:rPr>
  </w:style>
  <w:style w:type="paragraph" w:customStyle="1" w:styleId="110">
    <w:name w:val="Абзац списка11"/>
    <w:basedOn w:val="a"/>
    <w:rsid w:val="00640E5B"/>
    <w:pPr>
      <w:suppressAutoHyphens/>
      <w:ind w:left="720"/>
    </w:pPr>
    <w:rPr>
      <w:rFonts w:ascii="Arial" w:eastAsia="SimSun" w:hAnsi="Arial" w:cs="Mangal"/>
      <w:kern w:val="2"/>
      <w:lang w:val="en-US" w:eastAsia="hi-IN" w:bidi="hi-IN"/>
    </w:rPr>
  </w:style>
  <w:style w:type="paragraph" w:customStyle="1" w:styleId="ae">
    <w:name w:val="Стиль"/>
    <w:rsid w:val="00661A3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">
    <w:name w:val="Без интервала Знак"/>
    <w:link w:val="af0"/>
    <w:uiPriority w:val="1"/>
    <w:locked/>
    <w:rsid w:val="003523AB"/>
    <w:rPr>
      <w:rFonts w:ascii="Calibri" w:eastAsia="Times New Roman" w:hAnsi="Calibri" w:cs="Times New Roman"/>
    </w:rPr>
  </w:style>
  <w:style w:type="paragraph" w:styleId="af0">
    <w:name w:val="No Spacing"/>
    <w:link w:val="af"/>
    <w:uiPriority w:val="1"/>
    <w:qFormat/>
    <w:rsid w:val="003523AB"/>
    <w:rPr>
      <w:rFonts w:ascii="Calibri" w:eastAsia="Times New Roman" w:hAnsi="Calibri" w:cs="Times New Roman"/>
    </w:rPr>
  </w:style>
  <w:style w:type="character" w:customStyle="1" w:styleId="13">
    <w:name w:val="Основной текст Знак1"/>
    <w:basedOn w:val="a0"/>
    <w:link w:val="af1"/>
    <w:uiPriority w:val="99"/>
    <w:rsid w:val="004D6A0D"/>
    <w:rPr>
      <w:rFonts w:ascii="Times New Roman" w:hAnsi="Times New Roman" w:cs="Times New Roman"/>
      <w:shd w:val="clear" w:color="auto" w:fill="FFFFFF"/>
    </w:rPr>
  </w:style>
  <w:style w:type="paragraph" w:styleId="af1">
    <w:name w:val="Body Text"/>
    <w:basedOn w:val="a"/>
    <w:link w:val="13"/>
    <w:uiPriority w:val="99"/>
    <w:rsid w:val="004D6A0D"/>
    <w:pPr>
      <w:shd w:val="clear" w:color="auto" w:fill="FFFFFF"/>
      <w:spacing w:line="240" w:lineRule="atLeast"/>
    </w:pPr>
    <w:rPr>
      <w:rFonts w:ascii="Times New Roman" w:hAnsi="Times New Roman" w:cs="Times New Roman"/>
    </w:rPr>
  </w:style>
  <w:style w:type="character" w:customStyle="1" w:styleId="af2">
    <w:name w:val="Основной текст Знак"/>
    <w:basedOn w:val="a0"/>
    <w:uiPriority w:val="99"/>
    <w:semiHidden/>
    <w:rsid w:val="004D6A0D"/>
  </w:style>
  <w:style w:type="character" w:customStyle="1" w:styleId="55">
    <w:name w:val="Основной текст (5)5"/>
    <w:basedOn w:val="a0"/>
    <w:uiPriority w:val="99"/>
    <w:rsid w:val="004D303E"/>
    <w:rPr>
      <w:rFonts w:ascii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af3">
    <w:name w:val="Основной текст + Курсив"/>
    <w:basedOn w:val="13"/>
    <w:uiPriority w:val="99"/>
    <w:rsid w:val="004D303E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14">
    <w:name w:val="Основной текст + Полужирный1"/>
    <w:basedOn w:val="13"/>
    <w:uiPriority w:val="99"/>
    <w:rsid w:val="006B5A29"/>
    <w:rPr>
      <w:rFonts w:ascii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rsid w:val="006B5A2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B5A29"/>
    <w:pPr>
      <w:shd w:val="clear" w:color="auto" w:fill="FFFFFF"/>
      <w:spacing w:line="319" w:lineRule="exact"/>
      <w:jc w:val="both"/>
    </w:pPr>
    <w:rPr>
      <w:rFonts w:ascii="Times New Roman" w:hAnsi="Times New Roman" w:cs="Times New Roman"/>
      <w:b/>
      <w:bCs/>
    </w:rPr>
  </w:style>
  <w:style w:type="character" w:customStyle="1" w:styleId="53">
    <w:name w:val="Основной текст (5)3"/>
    <w:basedOn w:val="5"/>
    <w:uiPriority w:val="99"/>
    <w:rsid w:val="006B5A29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cdcelc">
    <w:name w:val="cdcelc"/>
    <w:basedOn w:val="a0"/>
    <w:rsid w:val="00C011C7"/>
  </w:style>
  <w:style w:type="paragraph" w:customStyle="1" w:styleId="11">
    <w:name w:val="Обычный1"/>
    <w:rsid w:val="00367227"/>
    <w:pPr>
      <w:spacing w:line="276" w:lineRule="auto"/>
    </w:pPr>
    <w:rPr>
      <w:rFonts w:ascii="Arial" w:eastAsia="Arial" w:hAnsi="Arial" w:cs="Arial"/>
      <w:sz w:val="22"/>
      <w:szCs w:val="22"/>
      <w:lang w:val="ru"/>
    </w:rPr>
  </w:style>
  <w:style w:type="character" w:customStyle="1" w:styleId="30">
    <w:name w:val="Заголовок 3 Знак"/>
    <w:basedOn w:val="a0"/>
    <w:link w:val="3"/>
    <w:rsid w:val="002C1348"/>
    <w:rPr>
      <w:rFonts w:ascii="Arial" w:eastAsia="Arial" w:hAnsi="Arial" w:cs="Arial"/>
      <w:color w:val="434343"/>
      <w:sz w:val="28"/>
      <w:szCs w:val="28"/>
      <w:lang w:val="ru"/>
    </w:rPr>
  </w:style>
  <w:style w:type="character" w:customStyle="1" w:styleId="10">
    <w:name w:val="Заголовок 1 Знак"/>
    <w:basedOn w:val="a0"/>
    <w:link w:val="1"/>
    <w:uiPriority w:val="9"/>
    <w:rsid w:val="001265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4">
    <w:name w:val="Title"/>
    <w:basedOn w:val="a"/>
    <w:link w:val="af5"/>
    <w:qFormat/>
    <w:rsid w:val="00126544"/>
    <w:pPr>
      <w:jc w:val="center"/>
    </w:pPr>
    <w:rPr>
      <w:rFonts w:ascii="Times New Roman" w:eastAsia="Times New Roman" w:hAnsi="Times New Roman" w:cs="Times New Roman"/>
      <w:b/>
      <w:bCs/>
      <w:sz w:val="28"/>
    </w:rPr>
  </w:style>
  <w:style w:type="character" w:customStyle="1" w:styleId="af5">
    <w:name w:val="Название Знак"/>
    <w:basedOn w:val="a0"/>
    <w:link w:val="af4"/>
    <w:rsid w:val="00126544"/>
    <w:rPr>
      <w:rFonts w:ascii="Times New Roman" w:eastAsia="Times New Roman" w:hAnsi="Times New Roman" w:cs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78EF40-33BC-4D2D-B79C-0B2AA0183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6935</Words>
  <Characters>39531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olegvalent@yandex.ru</Company>
  <LinksUpToDate>false</LinksUpToDate>
  <CharactersWithSpaces>46374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Вален</dc:creator>
  <cp:lastModifiedBy>Иван</cp:lastModifiedBy>
  <cp:revision>3</cp:revision>
  <cp:lastPrinted>2022-09-15T11:29:00Z</cp:lastPrinted>
  <dcterms:created xsi:type="dcterms:W3CDTF">2022-09-14T06:41:00Z</dcterms:created>
  <dcterms:modified xsi:type="dcterms:W3CDTF">2022-09-15T11:32:00Z</dcterms:modified>
</cp:coreProperties>
</file>