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23" w:rsidRDefault="00AE2A23" w:rsidP="004A209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E2A23" w:rsidRDefault="00AE2A23" w:rsidP="00AE2A23">
      <w:pPr>
        <w:spacing w:after="0" w:line="24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AE2A23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390005" cy="9029705"/>
            <wp:effectExtent l="0" t="0" r="0" b="0"/>
            <wp:docPr id="1" name="Рисунок 1" descr="C:\Users\Иван\Desktop\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лиз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A23" w:rsidRDefault="00AE2A23" w:rsidP="004A209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E2A23" w:rsidRDefault="00AE2A23" w:rsidP="004A209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A2C17" w:rsidRPr="008C2D22" w:rsidRDefault="001A2C17" w:rsidP="004A209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C2D22">
        <w:rPr>
          <w:rFonts w:ascii="Times New Roman" w:hAnsi="Times New Roman"/>
          <w:b/>
          <w:i/>
          <w:sz w:val="28"/>
          <w:szCs w:val="28"/>
        </w:rPr>
        <w:lastRenderedPageBreak/>
        <w:t>Раздел № 1 «Комплекс основных характеристик программы»</w:t>
      </w:r>
    </w:p>
    <w:p w:rsidR="001A2C17" w:rsidRPr="008C2D22" w:rsidRDefault="001A2C17" w:rsidP="004A20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2D2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A2C17" w:rsidRPr="008C2D22" w:rsidRDefault="001A2C17" w:rsidP="008C2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D22">
        <w:rPr>
          <w:rFonts w:ascii="Times New Roman" w:hAnsi="Times New Roman"/>
          <w:sz w:val="28"/>
          <w:szCs w:val="28"/>
        </w:rPr>
        <w:t xml:space="preserve">Настоящая программа составлена на основании  </w:t>
      </w:r>
    </w:p>
    <w:p w:rsidR="001A2C17" w:rsidRPr="008C2D22" w:rsidRDefault="001A2C17" w:rsidP="008C2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D22">
        <w:rPr>
          <w:rFonts w:ascii="Times New Roman" w:hAnsi="Times New Roman"/>
          <w:sz w:val="28"/>
          <w:szCs w:val="28"/>
        </w:rPr>
        <w:t>Закона Российской Федерации от 29.12.2012 года № 273-ФЗ «Об образовании в Российской Федерации» (в действующей редакции);</w:t>
      </w:r>
    </w:p>
    <w:p w:rsidR="001A2C17" w:rsidRPr="008C2D22" w:rsidRDefault="001A2C17" w:rsidP="008C2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D22">
        <w:rPr>
          <w:rFonts w:ascii="Times New Roman" w:hAnsi="Times New Roman"/>
          <w:sz w:val="28"/>
          <w:szCs w:val="28"/>
        </w:rPr>
        <w:t>Санитарных правил СП 2.4.4.3648-20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от 28 сентября 2020 г. № 28);</w:t>
      </w:r>
    </w:p>
    <w:p w:rsidR="001A2C17" w:rsidRPr="008C2D22" w:rsidRDefault="001A2C17" w:rsidP="008C2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D22">
        <w:rPr>
          <w:rFonts w:ascii="Times New Roman" w:hAnsi="Times New Roman"/>
          <w:sz w:val="28"/>
          <w:szCs w:val="28"/>
        </w:rPr>
        <w:t>Концепции модернизации дополнительного образования детей Российской Федерации до 20</w:t>
      </w:r>
      <w:r>
        <w:rPr>
          <w:rFonts w:ascii="Times New Roman" w:hAnsi="Times New Roman"/>
          <w:sz w:val="28"/>
          <w:szCs w:val="28"/>
        </w:rPr>
        <w:t>3</w:t>
      </w:r>
      <w:r w:rsidRPr="008C2D22">
        <w:rPr>
          <w:rFonts w:ascii="Times New Roman" w:hAnsi="Times New Roman"/>
          <w:sz w:val="28"/>
          <w:szCs w:val="28"/>
        </w:rPr>
        <w:t xml:space="preserve">0 года (распоряжение правительства РФ от </w:t>
      </w:r>
      <w:r>
        <w:rPr>
          <w:rFonts w:ascii="Times New Roman" w:hAnsi="Times New Roman"/>
          <w:sz w:val="28"/>
          <w:szCs w:val="28"/>
        </w:rPr>
        <w:t>24</w:t>
      </w:r>
      <w:r w:rsidRPr="008C2D2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8C2D2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5 г. № </w:t>
      </w:r>
      <w:r w:rsidRPr="008C2D22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>9</w:t>
      </w:r>
      <w:r w:rsidRPr="008C2D22">
        <w:rPr>
          <w:rFonts w:ascii="Times New Roman" w:hAnsi="Times New Roman"/>
          <w:sz w:val="28"/>
          <w:szCs w:val="28"/>
        </w:rPr>
        <w:t>-р;</w:t>
      </w:r>
    </w:p>
    <w:p w:rsidR="001A2C17" w:rsidRPr="008C2D22" w:rsidRDefault="001A2C17" w:rsidP="008C2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D22">
        <w:rPr>
          <w:rFonts w:ascii="Times New Roman" w:hAnsi="Times New Roman"/>
          <w:sz w:val="28"/>
          <w:szCs w:val="28"/>
        </w:rPr>
        <w:t>Приказа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общеразвивающим программам»;</w:t>
      </w:r>
    </w:p>
    <w:p w:rsidR="001A2C17" w:rsidRPr="008C2D22" w:rsidRDefault="001A2C17" w:rsidP="008C2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D22">
        <w:rPr>
          <w:rFonts w:ascii="Times New Roman" w:hAnsi="Times New Roman"/>
          <w:sz w:val="28"/>
          <w:szCs w:val="28"/>
        </w:rPr>
        <w:t xml:space="preserve"> Методические рекомендаций по проектированию общеразвивающих программ (включая разноуровневые программы). Письмо Минобрнауки России от 18.12.2015 г. № 09-3242;</w:t>
      </w:r>
    </w:p>
    <w:p w:rsidR="001A2C17" w:rsidRDefault="001A2C17" w:rsidP="008C2D22">
      <w:pPr>
        <w:pStyle w:val="Body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D22">
        <w:rPr>
          <w:rFonts w:ascii="Times New Roman" w:hAnsi="Times New Roman" w:cs="Times New Roman"/>
          <w:sz w:val="28"/>
          <w:szCs w:val="28"/>
          <w:lang w:val="ru-RU"/>
        </w:rPr>
        <w:t xml:space="preserve">Устава </w:t>
      </w:r>
      <w:r w:rsidR="00646637">
        <w:rPr>
          <w:rFonts w:ascii="Times New Roman" w:hAnsi="Times New Roman" w:cs="Times New Roman"/>
          <w:sz w:val="28"/>
          <w:szCs w:val="28"/>
          <w:lang w:val="ru-RU"/>
        </w:rPr>
        <w:t>бюджетного</w:t>
      </w:r>
      <w:r w:rsidRPr="008C2D22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 дополнительного образования «Центр дополнительного образования для детей Савинского района»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2C17" w:rsidRPr="004A2097" w:rsidRDefault="001A2C17" w:rsidP="004A2097">
      <w:pPr>
        <w:pStyle w:val="afd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A2097">
        <w:rPr>
          <w:rFonts w:ascii="Times New Roman" w:hAnsi="Times New Roman"/>
          <w:b/>
          <w:i/>
          <w:sz w:val="28"/>
          <w:szCs w:val="28"/>
        </w:rPr>
        <w:t xml:space="preserve">Направленность и классификация </w:t>
      </w:r>
    </w:p>
    <w:p w:rsidR="001A2C17" w:rsidRPr="004A2097" w:rsidRDefault="001A2C17" w:rsidP="00646637">
      <w:pPr>
        <w:pStyle w:val="af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097">
        <w:rPr>
          <w:rFonts w:ascii="Times New Roman" w:hAnsi="Times New Roman"/>
          <w:sz w:val="28"/>
          <w:szCs w:val="28"/>
        </w:rPr>
        <w:t>Дополнительная общеразвивающая программа «</w:t>
      </w:r>
      <w:r w:rsidR="00646637">
        <w:rPr>
          <w:rFonts w:ascii="Times New Roman" w:hAnsi="Times New Roman"/>
          <w:sz w:val="28"/>
          <w:szCs w:val="28"/>
          <w:lang w:eastAsia="ru-RU"/>
        </w:rPr>
        <w:t xml:space="preserve">Академия школьной </w:t>
      </w:r>
      <w:r w:rsidR="002F6438">
        <w:rPr>
          <w:rFonts w:ascii="Times New Roman" w:hAnsi="Times New Roman"/>
          <w:sz w:val="28"/>
          <w:szCs w:val="28"/>
          <w:lang w:eastAsia="ru-RU"/>
        </w:rPr>
        <w:t xml:space="preserve">медиации» </w:t>
      </w:r>
      <w:r w:rsidR="002F6438" w:rsidRPr="004A2097">
        <w:rPr>
          <w:rFonts w:ascii="Times New Roman" w:hAnsi="Times New Roman"/>
          <w:sz w:val="28"/>
          <w:szCs w:val="28"/>
          <w:lang w:eastAsia="ru-RU"/>
        </w:rPr>
        <w:t>социально</w:t>
      </w:r>
      <w:r w:rsidRPr="004A2097">
        <w:rPr>
          <w:rFonts w:ascii="Times New Roman" w:hAnsi="Times New Roman"/>
          <w:sz w:val="28"/>
          <w:szCs w:val="28"/>
        </w:rPr>
        <w:t xml:space="preserve"> - педагогической направленности. По форме организации содержания и процесса педагогической деятельности программа комплексная, по степени авторства – модифицированная.</w:t>
      </w:r>
    </w:p>
    <w:p w:rsidR="001A2C17" w:rsidRPr="004A2097" w:rsidRDefault="001A2C17" w:rsidP="004A209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b/>
          <w:i/>
          <w:sz w:val="28"/>
          <w:szCs w:val="28"/>
        </w:rPr>
        <w:t>Актуальность</w:t>
      </w:r>
    </w:p>
    <w:p w:rsidR="004D3161" w:rsidRPr="004D3161" w:rsidRDefault="004D3161" w:rsidP="004D316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4D3161">
        <w:rPr>
          <w:rFonts w:ascii="Times New Roman" w:hAnsi="Times New Roman"/>
          <w:sz w:val="28"/>
          <w:szCs w:val="28"/>
        </w:rPr>
        <w:t xml:space="preserve">Взаимопонимание между людьми достигается с помощью умений выстраивать конструктивный диалог и сотрудничество. Межличностную коммуникацию, особенно        в        конфликтных        </w:t>
      </w:r>
      <w:bookmarkStart w:id="0" w:name="_GoBack"/>
      <w:bookmarkEnd w:id="0"/>
      <w:r w:rsidR="00AE2A23" w:rsidRPr="004D3161">
        <w:rPr>
          <w:rFonts w:ascii="Times New Roman" w:hAnsi="Times New Roman"/>
          <w:sz w:val="28"/>
          <w:szCs w:val="28"/>
        </w:rPr>
        <w:t xml:space="preserve">ситуациях,  </w:t>
      </w:r>
      <w:r w:rsidRPr="004D3161">
        <w:rPr>
          <w:rFonts w:ascii="Times New Roman" w:hAnsi="Times New Roman"/>
          <w:sz w:val="28"/>
          <w:szCs w:val="28"/>
        </w:rPr>
        <w:t xml:space="preserve">    необходимо        выстраивать на таких общечеловеческих ценностях как признание уникальности личности, взаимное принятие, уважения права каждого на удовлетворение собственных потребностей и защита своих интересов не в ущерб чужим.</w:t>
      </w:r>
    </w:p>
    <w:p w:rsidR="004D3161" w:rsidRPr="004D3161" w:rsidRDefault="004D3161" w:rsidP="004D316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4D3161">
        <w:rPr>
          <w:rFonts w:ascii="Times New Roman" w:hAnsi="Times New Roman"/>
          <w:sz w:val="28"/>
          <w:szCs w:val="28"/>
        </w:rPr>
        <w:t>Обучение детей, подростков и молодежи навыкам позитивного осознанного общения на основе медиативного подхода будет способствовать построению вокруг несовершеннолетнего максимально возможной бесконфликтной среды, позволит сформировать с учетом возрастных особенностей активную жизненную позицию и принимать на себя ответственность, проявлять эмпатию к окружающим.</w:t>
      </w:r>
    </w:p>
    <w:p w:rsidR="004D3161" w:rsidRPr="004D3161" w:rsidRDefault="004D3161" w:rsidP="004D316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4D3161">
        <w:rPr>
          <w:rFonts w:ascii="Times New Roman" w:hAnsi="Times New Roman"/>
          <w:sz w:val="28"/>
          <w:szCs w:val="28"/>
        </w:rPr>
        <w:t xml:space="preserve">Дополнительная общеразвивающая   программа   интерактивных   занятий для детей, подростков и молодежи «Юный медиатор» разработана ФГБУ «Центр защиты прав и интересов детей». Данная программа подготовлена с учетом положений дополнительной общеразвивающей программы интерактивных занятий для   детей,   подростков   и   молодежи    по    вопросам    ненасильственных методов разрешения споров и конфликтов «Курс юного переговорщика», разработанной ФГБУ «Центр защиты прав и интересов детей» в соответствии с   пунктом   1    (II    полугодие)    плана    работы    Координационного    Совета при Правительстве Российской Федерации по реализации Национальной стратегии действий в интересах женщин на 2017-2022 годы на 2020 год, утвержденного </w:t>
      </w:r>
      <w:r w:rsidRPr="004D3161">
        <w:rPr>
          <w:rFonts w:ascii="Times New Roman" w:hAnsi="Times New Roman"/>
          <w:sz w:val="28"/>
          <w:szCs w:val="28"/>
        </w:rPr>
        <w:lastRenderedPageBreak/>
        <w:t>Заместителем Председателя Правительства Российской Федерации Голиковой Т.А. от 12 февраля 2020 г. № 1130п-П12.</w:t>
      </w:r>
    </w:p>
    <w:p w:rsidR="001A2C17" w:rsidRPr="004A2097" w:rsidRDefault="00646637" w:rsidP="004A2097">
      <w:pPr>
        <w:pStyle w:val="afd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Новизна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097">
        <w:rPr>
          <w:rFonts w:ascii="Times New Roman" w:hAnsi="Times New Roman"/>
          <w:color w:val="000000"/>
          <w:sz w:val="28"/>
          <w:szCs w:val="28"/>
        </w:rPr>
        <w:t>Занятия по форме напоминают тренинги, где через специальные упражнения и ролевые игры участники овладевают навыками эффективного и бесконфликтного общения, развивают навыки эффективного слушания</w:t>
      </w:r>
      <w:r w:rsidRPr="004A2097">
        <w:rPr>
          <w:rFonts w:ascii="Times New Roman" w:hAnsi="Times New Roman"/>
          <w:sz w:val="28"/>
          <w:szCs w:val="28"/>
        </w:rPr>
        <w:t xml:space="preserve">, </w:t>
      </w:r>
      <w:r w:rsidRPr="004A2097">
        <w:rPr>
          <w:rFonts w:ascii="Times New Roman" w:hAnsi="Times New Roman"/>
          <w:color w:val="000000"/>
          <w:sz w:val="28"/>
          <w:szCs w:val="28"/>
        </w:rPr>
        <w:t xml:space="preserve">формируют активную позитивную жизненную позицию, отрабатывают навыки работы в команде и знакомятся с основами и принципами восстановительного подхода в медиации. На занятиях у участников есть возможность получить конкретные знания, осознать и решить свои личные проблемы, а также выработать адекватную самооценку и скорректировать свое поведение. 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097">
        <w:rPr>
          <w:rFonts w:ascii="Times New Roman" w:hAnsi="Times New Roman"/>
          <w:color w:val="000000"/>
          <w:sz w:val="28"/>
          <w:szCs w:val="28"/>
        </w:rPr>
        <w:t>Данная программа, прежде всего, обусловлена возрастными особенностями подростков: разносторонними интересами, любознательностью, увлеченностью, инициативностью</w:t>
      </w:r>
      <w:r w:rsidRPr="004A2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4A2097">
        <w:rPr>
          <w:rFonts w:ascii="Times New Roman" w:hAnsi="Times New Roman"/>
          <w:color w:val="000000"/>
          <w:sz w:val="28"/>
          <w:szCs w:val="28"/>
        </w:rPr>
        <w:t>призвана помочь адаптироваться в школьном мире, проявить свою индивидуальность, сформировать новое отношение к себе, своему характеру, способностям без конфликтного общения.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b/>
          <w:i/>
          <w:sz w:val="28"/>
          <w:szCs w:val="28"/>
        </w:rPr>
        <w:t>Уровень реализации</w:t>
      </w:r>
      <w:r w:rsidRPr="004A2097">
        <w:rPr>
          <w:rFonts w:ascii="Times New Roman" w:hAnsi="Times New Roman"/>
          <w:sz w:val="28"/>
          <w:szCs w:val="28"/>
        </w:rPr>
        <w:t xml:space="preserve"> – стартовый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Style w:val="c1c2"/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b/>
          <w:i/>
          <w:sz w:val="28"/>
          <w:szCs w:val="28"/>
        </w:rPr>
        <w:t>Адресат программы</w:t>
      </w:r>
      <w:r w:rsidR="00222DCF">
        <w:rPr>
          <w:rFonts w:ascii="Times New Roman" w:hAnsi="Times New Roman"/>
          <w:sz w:val="28"/>
          <w:szCs w:val="28"/>
        </w:rPr>
        <w:t xml:space="preserve"> – обучающиеся 11</w:t>
      </w:r>
      <w:r w:rsidRPr="004A2097">
        <w:rPr>
          <w:rFonts w:ascii="Times New Roman" w:hAnsi="Times New Roman"/>
          <w:sz w:val="28"/>
          <w:szCs w:val="28"/>
        </w:rPr>
        <w:t xml:space="preserve"> – 15 лет.  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b/>
          <w:i/>
          <w:sz w:val="28"/>
          <w:szCs w:val="28"/>
        </w:rPr>
        <w:t>Объем программы</w:t>
      </w:r>
      <w:r w:rsidR="002F6438">
        <w:rPr>
          <w:rFonts w:ascii="Times New Roman" w:hAnsi="Times New Roman"/>
          <w:sz w:val="28"/>
          <w:szCs w:val="28"/>
        </w:rPr>
        <w:t xml:space="preserve"> – 72 часа</w:t>
      </w:r>
      <w:r w:rsidRPr="004A2097">
        <w:rPr>
          <w:rFonts w:ascii="Times New Roman" w:hAnsi="Times New Roman"/>
          <w:sz w:val="28"/>
          <w:szCs w:val="28"/>
        </w:rPr>
        <w:t>.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2097">
        <w:rPr>
          <w:rFonts w:ascii="Times New Roman" w:hAnsi="Times New Roman"/>
          <w:b/>
          <w:i/>
          <w:sz w:val="28"/>
          <w:szCs w:val="28"/>
        </w:rPr>
        <w:t>Форма организации образовательного процесса</w:t>
      </w:r>
      <w:r w:rsidRPr="004A2097">
        <w:rPr>
          <w:rFonts w:ascii="Times New Roman" w:hAnsi="Times New Roman"/>
          <w:b/>
          <w:sz w:val="28"/>
          <w:szCs w:val="28"/>
        </w:rPr>
        <w:t xml:space="preserve"> 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Проведение занятий по темам программы «Академия школьной медиации» предполагает использование разнообразных методов и форм работы.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Занятия содержат интерактивные методы: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 xml:space="preserve">- творческие задания; 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 xml:space="preserve">- игровые элементы; 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 xml:space="preserve">- мозговой штурм; 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- интерактивные лекции (использование видеоматериала).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 xml:space="preserve">Информационно-практические методы: 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 xml:space="preserve">- уроки-лекции; 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- уроки-беседы;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- дискуссии;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- семинары-практикумы.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• Практические и тренинговые занятия, ролевые игры.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• Психодиагностические: тестирования и опросы с целью самопознания.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• Проигрывание и анализ жизненных ситуаций, моделирование ситуаций.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• Анализ статей научно-популярной литературы.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• Систематическое повторение ранее изученного материала.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• Проверка и самопроверка знаний.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В процессе обучения используются различные дидактические материалы: презентации по темам курса, видеоматериалы, схемы и т.п.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Принципы проведения занятий: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-</w:t>
      </w:r>
      <w:r w:rsidRPr="004A2097">
        <w:rPr>
          <w:rFonts w:ascii="Times New Roman" w:hAnsi="Times New Roman"/>
          <w:sz w:val="28"/>
          <w:szCs w:val="28"/>
        </w:rPr>
        <w:tab/>
        <w:t>добровольность;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-</w:t>
      </w:r>
      <w:r w:rsidRPr="004A2097">
        <w:rPr>
          <w:rFonts w:ascii="Times New Roman" w:hAnsi="Times New Roman"/>
          <w:sz w:val="28"/>
          <w:szCs w:val="28"/>
        </w:rPr>
        <w:tab/>
        <w:t>активность;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-</w:t>
      </w:r>
      <w:r w:rsidRPr="004A2097">
        <w:rPr>
          <w:rFonts w:ascii="Times New Roman" w:hAnsi="Times New Roman"/>
          <w:sz w:val="28"/>
          <w:szCs w:val="28"/>
        </w:rPr>
        <w:tab/>
        <w:t>партнерское взаимодействие;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-</w:t>
      </w:r>
      <w:r w:rsidRPr="004A2097">
        <w:rPr>
          <w:rFonts w:ascii="Times New Roman" w:hAnsi="Times New Roman"/>
          <w:sz w:val="28"/>
          <w:szCs w:val="28"/>
        </w:rPr>
        <w:tab/>
        <w:t>конфиденциальность.</w:t>
      </w:r>
    </w:p>
    <w:p w:rsidR="001A2C17" w:rsidRPr="004A2097" w:rsidRDefault="001A2C17" w:rsidP="004A209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Занятия состоят из трёх этапов, и будут проходить в дистанционном режиме в форме дискуссии, мини-лекции, тренинговых упражнений, игр-активаторов:</w:t>
      </w:r>
    </w:p>
    <w:p w:rsidR="001A2C17" w:rsidRPr="004A2097" w:rsidRDefault="001A2C17" w:rsidP="004A209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lastRenderedPageBreak/>
        <w:t>1 этап - ознакомление обучающихся с программами, подходами, техниками медиации;</w:t>
      </w:r>
    </w:p>
    <w:p w:rsidR="001A2C17" w:rsidRPr="004A2097" w:rsidRDefault="001A2C17" w:rsidP="004A209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2 этап - создание учебных ситуаций и самостоятельная работа участников в форме</w:t>
      </w:r>
    </w:p>
    <w:p w:rsidR="001A2C17" w:rsidRPr="004A2097" w:rsidRDefault="001A2C17" w:rsidP="004A209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ролевых игр;</w:t>
      </w:r>
    </w:p>
    <w:p w:rsidR="001A2C17" w:rsidRPr="004A2097" w:rsidRDefault="001A2C17" w:rsidP="004A209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3 этап - игры для сплочения коллектива.</w:t>
      </w:r>
    </w:p>
    <w:p w:rsidR="001A2C17" w:rsidRPr="004A2097" w:rsidRDefault="001A2C17" w:rsidP="004A209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b/>
          <w:i/>
          <w:sz w:val="28"/>
          <w:szCs w:val="28"/>
        </w:rPr>
        <w:t xml:space="preserve">Срок освоения программы – </w:t>
      </w:r>
      <w:r w:rsidR="004D3161">
        <w:rPr>
          <w:rFonts w:ascii="Times New Roman" w:hAnsi="Times New Roman"/>
          <w:sz w:val="28"/>
          <w:szCs w:val="28"/>
        </w:rPr>
        <w:t xml:space="preserve">9 месяца: сентябрь </w:t>
      </w:r>
      <w:r w:rsidRPr="004A2097">
        <w:rPr>
          <w:rFonts w:ascii="Times New Roman" w:hAnsi="Times New Roman"/>
          <w:sz w:val="28"/>
          <w:szCs w:val="28"/>
        </w:rPr>
        <w:t>– май. Реализация программы «Академия школьной медиации» осуществляется в несколько этапов.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Первый этап - подготовительный: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-  формирование списка школьных медиаторов;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- проведение информационно-разъяснительной работы с обучающимися.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Второй этап – организационно-практический: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- проведение занятий по формированию навыков коммуникативной компетентности и освоению принципов и ценностей восстановительного подхода в разрешении конфликтов;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- практическая отработка навыков медиатора и способов работы с конфликтными ситуациями, освоение роли ведущего (посредника) в примирительных встречах.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Третий этап - аналитический:</w:t>
      </w:r>
    </w:p>
    <w:p w:rsidR="001A2C17" w:rsidRPr="004A2097" w:rsidRDefault="001A2C17" w:rsidP="004A2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- анализ и оценка реализации программы.</w:t>
      </w:r>
    </w:p>
    <w:p w:rsidR="001A2C17" w:rsidRPr="004A2097" w:rsidRDefault="001A2C17" w:rsidP="004A2097">
      <w:pPr>
        <w:pStyle w:val="afd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A2097">
        <w:rPr>
          <w:rFonts w:ascii="Times New Roman" w:hAnsi="Times New Roman"/>
          <w:b/>
          <w:i/>
          <w:sz w:val="28"/>
          <w:szCs w:val="28"/>
        </w:rPr>
        <w:t xml:space="preserve">Режим занятий: </w:t>
      </w:r>
      <w:r w:rsidRPr="004A2097">
        <w:rPr>
          <w:rFonts w:ascii="Times New Roman" w:hAnsi="Times New Roman"/>
          <w:sz w:val="28"/>
          <w:szCs w:val="28"/>
        </w:rPr>
        <w:t>Занятия проводятся 1 раз в неделю по 2 академических часа.</w:t>
      </w:r>
    </w:p>
    <w:p w:rsidR="001A2C17" w:rsidRPr="004A2097" w:rsidRDefault="001A2C17" w:rsidP="004A2097">
      <w:pPr>
        <w:pStyle w:val="afd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A2097">
        <w:rPr>
          <w:rFonts w:ascii="Times New Roman" w:hAnsi="Times New Roman"/>
          <w:b/>
          <w:i/>
          <w:sz w:val="28"/>
          <w:szCs w:val="28"/>
        </w:rPr>
        <w:t>Цель программы</w:t>
      </w:r>
    </w:p>
    <w:p w:rsidR="001A2C17" w:rsidRPr="004A2097" w:rsidRDefault="001A2C17" w:rsidP="004A209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 xml:space="preserve">Практико-ориентированная подготовка команды школьных медиаторов среди </w:t>
      </w:r>
      <w:r w:rsidR="00646637">
        <w:rPr>
          <w:rFonts w:ascii="Times New Roman" w:hAnsi="Times New Roman"/>
          <w:sz w:val="28"/>
          <w:szCs w:val="28"/>
        </w:rPr>
        <w:t>об</w:t>
      </w:r>
      <w:r w:rsidRPr="004A2097">
        <w:rPr>
          <w:rFonts w:ascii="Times New Roman" w:hAnsi="Times New Roman"/>
          <w:sz w:val="28"/>
          <w:szCs w:val="28"/>
        </w:rPr>
        <w:t>уча</w:t>
      </w:r>
      <w:r w:rsidR="00646637">
        <w:rPr>
          <w:rFonts w:ascii="Times New Roman" w:hAnsi="Times New Roman"/>
          <w:sz w:val="28"/>
          <w:szCs w:val="28"/>
        </w:rPr>
        <w:t>ю</w:t>
      </w:r>
      <w:r w:rsidRPr="004A2097">
        <w:rPr>
          <w:rFonts w:ascii="Times New Roman" w:hAnsi="Times New Roman"/>
          <w:sz w:val="28"/>
          <w:szCs w:val="28"/>
        </w:rPr>
        <w:t xml:space="preserve">щихся подросткового возраста (медиаторы – ровесники) и педагогов (медиаторы-педагоги) образовательной организации. </w:t>
      </w:r>
    </w:p>
    <w:p w:rsidR="001A2C17" w:rsidRPr="004A2097" w:rsidRDefault="001A2C17" w:rsidP="004A2097">
      <w:pPr>
        <w:pStyle w:val="afd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2097">
        <w:rPr>
          <w:rStyle w:val="ab"/>
          <w:i/>
          <w:sz w:val="28"/>
          <w:szCs w:val="28"/>
        </w:rPr>
        <w:t>Задачи программы</w:t>
      </w:r>
      <w:r w:rsidRPr="004A2097">
        <w:rPr>
          <w:rFonts w:ascii="Times New Roman" w:hAnsi="Times New Roman"/>
          <w:i/>
          <w:sz w:val="28"/>
          <w:szCs w:val="28"/>
        </w:rPr>
        <w:t>:</w:t>
      </w:r>
    </w:p>
    <w:p w:rsidR="001A2C17" w:rsidRPr="004A2097" w:rsidRDefault="001A2C17" w:rsidP="004A2097">
      <w:pPr>
        <w:pStyle w:val="afd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A2097">
        <w:rPr>
          <w:rFonts w:ascii="Times New Roman" w:hAnsi="Times New Roman"/>
          <w:sz w:val="28"/>
          <w:szCs w:val="28"/>
          <w:u w:val="single"/>
        </w:rPr>
        <w:t>Личностные:</w:t>
      </w:r>
    </w:p>
    <w:p w:rsidR="001A2C17" w:rsidRPr="004A2097" w:rsidRDefault="001A2C17" w:rsidP="004A209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b/>
          <w:bCs/>
          <w:sz w:val="28"/>
          <w:szCs w:val="28"/>
        </w:rPr>
        <w:t>-</w:t>
      </w:r>
      <w:r w:rsidRPr="004A2097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4A2097">
        <w:rPr>
          <w:rFonts w:ascii="Times New Roman" w:hAnsi="Times New Roman"/>
          <w:sz w:val="28"/>
          <w:szCs w:val="28"/>
        </w:rPr>
        <w:t>умения конструктивно разрешать конфликты.</w:t>
      </w:r>
    </w:p>
    <w:p w:rsidR="001A2C17" w:rsidRPr="004A2097" w:rsidRDefault="001A2C17" w:rsidP="004A209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- адекватной позитивной самооценки и Я - концепции;</w:t>
      </w:r>
    </w:p>
    <w:p w:rsidR="001A2C17" w:rsidRPr="004A2097" w:rsidRDefault="001A2C17" w:rsidP="004A209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- 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1A2C17" w:rsidRPr="004A2097" w:rsidRDefault="001A2C17" w:rsidP="004A2097">
      <w:pPr>
        <w:pStyle w:val="afd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A2097">
        <w:rPr>
          <w:rFonts w:ascii="Times New Roman" w:hAnsi="Times New Roman"/>
          <w:sz w:val="28"/>
          <w:szCs w:val="28"/>
          <w:u w:val="single"/>
        </w:rPr>
        <w:t>Метапредметные:</w:t>
      </w:r>
    </w:p>
    <w:p w:rsidR="001A2C17" w:rsidRPr="004A2097" w:rsidRDefault="001A2C17" w:rsidP="004A209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- работать в группе, в коллективе.</w:t>
      </w:r>
    </w:p>
    <w:p w:rsidR="001A2C17" w:rsidRPr="004A2097" w:rsidRDefault="001A2C17" w:rsidP="004A209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- дифференцировать случаи, подходящие для медиации;</w:t>
      </w:r>
    </w:p>
    <w:p w:rsidR="001A2C17" w:rsidRPr="004A2097" w:rsidRDefault="001A2C17" w:rsidP="004A209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- анализировать конфликтные ситуации;</w:t>
      </w:r>
    </w:p>
    <w:p w:rsidR="001A2C17" w:rsidRPr="004A2097" w:rsidRDefault="001A2C17" w:rsidP="004A209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- устанавливать стили разрешения конфликтов;</w:t>
      </w:r>
    </w:p>
    <w:p w:rsidR="001A2C17" w:rsidRPr="004A2097" w:rsidRDefault="001A2C17" w:rsidP="004A2097">
      <w:pPr>
        <w:pStyle w:val="afd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A2097">
        <w:rPr>
          <w:rFonts w:ascii="Times New Roman" w:hAnsi="Times New Roman"/>
          <w:sz w:val="28"/>
          <w:szCs w:val="28"/>
          <w:u w:val="single"/>
        </w:rPr>
        <w:t>Обучающие</w:t>
      </w:r>
    </w:p>
    <w:p w:rsidR="001A2C17" w:rsidRPr="004A2097" w:rsidRDefault="001A2C17" w:rsidP="004A209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 xml:space="preserve">- уметь распознавать и описывать свои чувства и чувства других людей с помощью педагога; </w:t>
      </w:r>
    </w:p>
    <w:p w:rsidR="001A2C17" w:rsidRPr="004A2097" w:rsidRDefault="001A2C17" w:rsidP="004A209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 xml:space="preserve">- учиться исследовать свои качества и свои особенности; </w:t>
      </w:r>
    </w:p>
    <w:p w:rsidR="001A2C17" w:rsidRPr="004A2097" w:rsidRDefault="001A2C17" w:rsidP="004A209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 xml:space="preserve">- учиться рассуждать, строить логические умозаключения с помощью педагога; </w:t>
      </w:r>
    </w:p>
    <w:p w:rsidR="001A2C17" w:rsidRPr="004A2097" w:rsidRDefault="001A2C17" w:rsidP="004A209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 xml:space="preserve">- учиться наблюдать, моделировать ситуацию с помощью педагога; </w:t>
      </w:r>
    </w:p>
    <w:p w:rsidR="001A2C17" w:rsidRPr="004A2097" w:rsidRDefault="001A2C17" w:rsidP="004A209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- делать выводы в результате совместной работы в группе.</w:t>
      </w:r>
    </w:p>
    <w:p w:rsidR="001A2C17" w:rsidRDefault="001A2C17" w:rsidP="008C2D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2C17" w:rsidRDefault="001A2C17" w:rsidP="008C2D22">
      <w:pPr>
        <w:spacing w:after="0" w:line="240" w:lineRule="auto"/>
        <w:jc w:val="center"/>
      </w:pPr>
      <w:r w:rsidRPr="008A4189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  <w:r w:rsidRPr="003D1726">
        <w:t xml:space="preserve"> </w:t>
      </w:r>
    </w:p>
    <w:p w:rsidR="001A2C17" w:rsidRDefault="001A2C17" w:rsidP="008C2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дополнительной общеобразовательной программы</w:t>
      </w:r>
    </w:p>
    <w:p w:rsidR="001A2C17" w:rsidRDefault="001A2C17" w:rsidP="008C2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7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«Академия школьной медиации»</w:t>
      </w:r>
    </w:p>
    <w:tbl>
      <w:tblPr>
        <w:tblW w:w="9415" w:type="dxa"/>
        <w:tblCellSpacing w:w="0" w:type="dxa"/>
        <w:tblInd w:w="6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80"/>
        <w:gridCol w:w="2748"/>
        <w:gridCol w:w="930"/>
        <w:gridCol w:w="957"/>
        <w:gridCol w:w="1111"/>
        <w:gridCol w:w="2989"/>
      </w:tblGrid>
      <w:tr w:rsidR="001A2C17" w:rsidTr="00FD1B34">
        <w:trPr>
          <w:trHeight w:val="285"/>
          <w:tblCellSpacing w:w="0" w:type="dxa"/>
        </w:trPr>
        <w:tc>
          <w:tcPr>
            <w:tcW w:w="680" w:type="dxa"/>
            <w:vMerge w:val="restar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48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998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989" w:type="dxa"/>
            <w:vMerge w:val="restart"/>
            <w:tcBorders>
              <w:top w:val="outset" w:sz="6" w:space="0" w:color="C0C0C0"/>
              <w:lef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Форма аттестации/контроля</w:t>
            </w:r>
          </w:p>
        </w:tc>
      </w:tr>
      <w:tr w:rsidR="001A2C17" w:rsidTr="00FD1B34">
        <w:trPr>
          <w:trHeight w:val="144"/>
          <w:tblCellSpacing w:w="0" w:type="dxa"/>
        </w:trPr>
        <w:tc>
          <w:tcPr>
            <w:tcW w:w="680" w:type="dxa"/>
            <w:vMerge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989" w:type="dxa"/>
            <w:vMerge/>
            <w:tcBorders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C17" w:rsidTr="00FD1B34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pStyle w:val="32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703D1">
              <w:rPr>
                <w:rStyle w:val="14"/>
                <w:sz w:val="24"/>
                <w:szCs w:val="24"/>
              </w:rPr>
              <w:t>1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4"/>
                <w:sz w:val="24"/>
                <w:szCs w:val="24"/>
              </w:rPr>
            </w:pPr>
            <w:r w:rsidRPr="004703D1">
              <w:rPr>
                <w:rStyle w:val="14"/>
                <w:sz w:val="24"/>
                <w:szCs w:val="24"/>
              </w:rPr>
              <w:t>Вводное занятие. «Наши занятия: что и как?»</w:t>
            </w:r>
          </w:p>
          <w:p w:rsidR="001A2C17" w:rsidRPr="004703D1" w:rsidRDefault="001A2C17" w:rsidP="00F4213C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703D1">
              <w:rPr>
                <w:sz w:val="24"/>
                <w:szCs w:val="24"/>
              </w:rPr>
              <w:t>«Круг ценностей»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03D1"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A2C17" w:rsidTr="00FD1B34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pStyle w:val="32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703D1"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493404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4"/>
                <w:sz w:val="24"/>
                <w:szCs w:val="24"/>
              </w:rPr>
            </w:pPr>
            <w:r w:rsidRPr="004703D1">
              <w:rPr>
                <w:rStyle w:val="14"/>
                <w:sz w:val="24"/>
                <w:szCs w:val="24"/>
              </w:rPr>
              <w:t>Что такое медиация?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Style w:val="14"/>
                <w:sz w:val="24"/>
                <w:szCs w:val="24"/>
              </w:rPr>
            </w:pPr>
            <w:r w:rsidRPr="004703D1"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703D1">
              <w:rPr>
                <w:rFonts w:ascii="Times New Roman" w:hAnsi="Times New Roman"/>
                <w:sz w:val="24"/>
                <w:szCs w:val="24"/>
              </w:rPr>
              <w:t>ыполнение практических заданий</w:t>
            </w:r>
          </w:p>
        </w:tc>
      </w:tr>
      <w:tr w:rsidR="001A2C17" w:rsidTr="00FD1B34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pStyle w:val="32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703D1">
              <w:rPr>
                <w:rStyle w:val="14"/>
                <w:sz w:val="24"/>
                <w:szCs w:val="24"/>
              </w:rPr>
              <w:t>3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93404" w:rsidRDefault="00493404" w:rsidP="00493404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03D1">
              <w:rPr>
                <w:rStyle w:val="14"/>
                <w:sz w:val="24"/>
                <w:szCs w:val="24"/>
              </w:rPr>
              <w:t>Медиация конфликтов: как это делается?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Style w:val="14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703D1">
              <w:rPr>
                <w:rFonts w:ascii="Times New Roman" w:hAnsi="Times New Roman"/>
                <w:sz w:val="24"/>
                <w:szCs w:val="24"/>
              </w:rPr>
              <w:t>ыполнение практических заданий</w:t>
            </w:r>
          </w:p>
        </w:tc>
      </w:tr>
      <w:tr w:rsidR="001A2C17" w:rsidTr="00FD1B34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pStyle w:val="32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703D1">
              <w:rPr>
                <w:rStyle w:val="14"/>
                <w:sz w:val="24"/>
                <w:szCs w:val="24"/>
              </w:rPr>
              <w:t>4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3404" w:rsidRPr="004703D1" w:rsidRDefault="00493404" w:rsidP="00493404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4"/>
                <w:sz w:val="24"/>
                <w:szCs w:val="24"/>
              </w:rPr>
            </w:pPr>
            <w:r w:rsidRPr="004703D1">
              <w:rPr>
                <w:rStyle w:val="14"/>
                <w:sz w:val="24"/>
                <w:szCs w:val="24"/>
              </w:rPr>
              <w:t>Что такое эффективная коммуникация?</w:t>
            </w:r>
          </w:p>
          <w:p w:rsidR="001A2C17" w:rsidRPr="00493404" w:rsidRDefault="00493404" w:rsidP="00493404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03D1">
              <w:rPr>
                <w:rStyle w:val="14"/>
                <w:sz w:val="24"/>
                <w:szCs w:val="24"/>
              </w:rPr>
              <w:t>Как правильно слушать собеседника?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703D1">
              <w:rPr>
                <w:rFonts w:ascii="Times New Roman" w:hAnsi="Times New Roman"/>
                <w:sz w:val="24"/>
                <w:szCs w:val="24"/>
              </w:rPr>
              <w:t>ыполнение практических заданий</w:t>
            </w:r>
          </w:p>
        </w:tc>
      </w:tr>
      <w:tr w:rsidR="001A2C17" w:rsidTr="00FD1B34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pStyle w:val="32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703D1">
              <w:rPr>
                <w:rStyle w:val="14"/>
                <w:sz w:val="24"/>
                <w:szCs w:val="24"/>
              </w:rPr>
              <w:t>5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93404" w:rsidRDefault="00493404" w:rsidP="00493404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03D1">
              <w:rPr>
                <w:rStyle w:val="14"/>
                <w:sz w:val="24"/>
                <w:szCs w:val="24"/>
              </w:rPr>
              <w:t>Что такое бесконфликтный стиль общения?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1A2C17" w:rsidTr="00FD1B34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pStyle w:val="32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703D1">
              <w:rPr>
                <w:rStyle w:val="14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93404" w:rsidRDefault="00493404" w:rsidP="00493404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03D1">
              <w:rPr>
                <w:rStyle w:val="14"/>
                <w:sz w:val="24"/>
                <w:szCs w:val="24"/>
              </w:rPr>
              <w:t>В чем разница между тем, чтобы «знать» и «уметь»?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A2C17" w:rsidTr="00FD1B34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pStyle w:val="32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703D1">
              <w:rPr>
                <w:rStyle w:val="14"/>
                <w:sz w:val="24"/>
                <w:szCs w:val="24"/>
              </w:rPr>
              <w:t>7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FC4810" w:rsidRDefault="00493404" w:rsidP="00FC4810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03D1">
              <w:rPr>
                <w:rStyle w:val="14"/>
                <w:sz w:val="24"/>
                <w:szCs w:val="24"/>
              </w:rPr>
              <w:t xml:space="preserve">Как организовать </w:t>
            </w:r>
            <w:r w:rsidR="00FC4810">
              <w:rPr>
                <w:rStyle w:val="14"/>
                <w:sz w:val="24"/>
                <w:szCs w:val="24"/>
              </w:rPr>
              <w:t>подготовительный этап медиации?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FC4810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703D1">
              <w:rPr>
                <w:rFonts w:ascii="Times New Roman" w:hAnsi="Times New Roman"/>
                <w:sz w:val="24"/>
                <w:szCs w:val="24"/>
              </w:rPr>
              <w:t>ыполнение практических заданий</w:t>
            </w:r>
          </w:p>
        </w:tc>
      </w:tr>
      <w:tr w:rsidR="001A2C17" w:rsidTr="00FD1B34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pStyle w:val="32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703D1">
              <w:rPr>
                <w:rStyle w:val="14"/>
                <w:sz w:val="24"/>
                <w:szCs w:val="24"/>
              </w:rPr>
              <w:t>8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4810" w:rsidRDefault="00FC4810" w:rsidP="00FC4810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4"/>
                <w:sz w:val="24"/>
                <w:szCs w:val="24"/>
              </w:rPr>
            </w:pPr>
            <w:r w:rsidRPr="004703D1">
              <w:rPr>
                <w:rStyle w:val="14"/>
                <w:sz w:val="24"/>
                <w:szCs w:val="24"/>
              </w:rPr>
              <w:t>Как провести основной этап медиации?</w:t>
            </w:r>
          </w:p>
          <w:p w:rsidR="001A2C17" w:rsidRPr="00FC4810" w:rsidRDefault="00FC4810" w:rsidP="00FC4810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4"/>
                <w:sz w:val="24"/>
                <w:szCs w:val="24"/>
              </w:rPr>
              <w:t>Как закончить медиацию?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64663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работа в малых группах</w:t>
            </w:r>
          </w:p>
        </w:tc>
      </w:tr>
      <w:tr w:rsidR="001A2C17" w:rsidTr="00FD1B34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pStyle w:val="32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703D1">
              <w:rPr>
                <w:rStyle w:val="14"/>
                <w:sz w:val="24"/>
                <w:szCs w:val="24"/>
              </w:rPr>
              <w:t>9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4810" w:rsidRPr="004703D1" w:rsidRDefault="00FC4810" w:rsidP="00FC4810">
            <w:pPr>
              <w:pStyle w:val="32"/>
              <w:shd w:val="clear" w:color="auto" w:fill="auto"/>
              <w:spacing w:after="0" w:line="240" w:lineRule="auto"/>
              <w:ind w:firstLine="0"/>
              <w:jc w:val="left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 xml:space="preserve"> </w:t>
            </w:r>
            <w:r w:rsidRPr="004703D1">
              <w:rPr>
                <w:rStyle w:val="14"/>
                <w:sz w:val="24"/>
                <w:szCs w:val="24"/>
              </w:rPr>
              <w:t>Каким должен быть «настоящий медиатор»?</w:t>
            </w:r>
          </w:p>
          <w:p w:rsidR="001A2C17" w:rsidRPr="00FC4810" w:rsidRDefault="00FC4810" w:rsidP="00FC4810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03D1">
              <w:rPr>
                <w:rStyle w:val="14"/>
                <w:sz w:val="24"/>
                <w:szCs w:val="24"/>
              </w:rPr>
              <w:t>Зачем люди становятся медиаторами?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FC4810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1A2C17" w:rsidRPr="004703D1" w:rsidRDefault="00FC4810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р</w:t>
            </w:r>
            <w:r w:rsidR="001A2C17" w:rsidRPr="004703D1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абота в малых группах</w:t>
            </w:r>
          </w:p>
        </w:tc>
      </w:tr>
      <w:tr w:rsidR="001A2C17" w:rsidTr="00FD1B34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FC4810" w:rsidRDefault="00FC4810" w:rsidP="00FC4810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03D1">
              <w:rPr>
                <w:rStyle w:val="14"/>
                <w:sz w:val="24"/>
                <w:szCs w:val="24"/>
              </w:rPr>
              <w:t>Откуда медиатор</w:t>
            </w:r>
            <w:r>
              <w:rPr>
                <w:rStyle w:val="14"/>
                <w:sz w:val="24"/>
                <w:szCs w:val="24"/>
              </w:rPr>
              <w:t>у взять столько сил и терпения?</w:t>
            </w:r>
            <w:r w:rsidRPr="004703D1">
              <w:rPr>
                <w:rStyle w:val="14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A2C17" w:rsidTr="00FD1B34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FC4810" w:rsidRDefault="00FC4810" w:rsidP="00FC4810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4"/>
                <w:sz w:val="24"/>
                <w:szCs w:val="24"/>
              </w:rPr>
              <w:t>Самомедиация.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64663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703D1">
              <w:rPr>
                <w:rFonts w:ascii="Times New Roman" w:hAnsi="Times New Roman"/>
                <w:sz w:val="24"/>
                <w:szCs w:val="24"/>
              </w:rPr>
              <w:t>олевая игра</w:t>
            </w:r>
          </w:p>
        </w:tc>
      </w:tr>
      <w:tr w:rsidR="001A2C17" w:rsidTr="00FD1B34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4810" w:rsidRDefault="00FC4810" w:rsidP="00FC4810">
            <w:pPr>
              <w:pStyle w:val="32"/>
              <w:shd w:val="clear" w:color="auto" w:fill="auto"/>
              <w:spacing w:after="0" w:line="240" w:lineRule="auto"/>
              <w:ind w:left="120" w:right="120" w:firstLine="0"/>
              <w:jc w:val="left"/>
              <w:rPr>
                <w:sz w:val="24"/>
                <w:szCs w:val="24"/>
              </w:rPr>
            </w:pPr>
            <w:r w:rsidRPr="004703D1">
              <w:rPr>
                <w:sz w:val="24"/>
                <w:szCs w:val="24"/>
              </w:rPr>
              <w:t>Понятие конфликта</w:t>
            </w:r>
          </w:p>
          <w:p w:rsidR="001A2C17" w:rsidRPr="004703D1" w:rsidRDefault="00FC4810" w:rsidP="00FC4810">
            <w:pPr>
              <w:pStyle w:val="32"/>
              <w:shd w:val="clear" w:color="auto" w:fill="auto"/>
              <w:spacing w:after="0" w:line="240" w:lineRule="auto"/>
              <w:ind w:left="120" w:righ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конфликта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spacing w:after="0" w:line="240" w:lineRule="auto"/>
              <w:jc w:val="center"/>
              <w:rPr>
                <w:rStyle w:val="14"/>
                <w:sz w:val="24"/>
                <w:szCs w:val="24"/>
              </w:rPr>
            </w:pPr>
            <w:r w:rsidRPr="004703D1"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FC4810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A2C17" w:rsidTr="00FD1B34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FC4810" w:rsidP="00FC4810">
            <w:pPr>
              <w:pStyle w:val="32"/>
              <w:shd w:val="clear" w:color="auto" w:fill="auto"/>
              <w:spacing w:after="0" w:line="240" w:lineRule="auto"/>
              <w:ind w:left="120" w:right="120" w:firstLine="0"/>
              <w:jc w:val="left"/>
              <w:rPr>
                <w:sz w:val="24"/>
                <w:szCs w:val="24"/>
              </w:rPr>
            </w:pPr>
            <w:r w:rsidRPr="004703D1">
              <w:rPr>
                <w:sz w:val="24"/>
                <w:szCs w:val="24"/>
              </w:rPr>
              <w:t>Неуверенный – уверенный -  самоуверенный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64663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</w:tr>
      <w:tr w:rsidR="001A2C17" w:rsidTr="00FD1B34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FC4810" w:rsidP="00FC4810">
            <w:pPr>
              <w:pStyle w:val="32"/>
              <w:shd w:val="clear" w:color="auto" w:fill="auto"/>
              <w:spacing w:after="0" w:line="240" w:lineRule="auto"/>
              <w:ind w:left="120" w:right="120" w:firstLine="0"/>
              <w:jc w:val="left"/>
              <w:rPr>
                <w:sz w:val="24"/>
                <w:szCs w:val="24"/>
              </w:rPr>
            </w:pPr>
            <w:r w:rsidRPr="004703D1">
              <w:rPr>
                <w:sz w:val="24"/>
                <w:szCs w:val="24"/>
              </w:rPr>
              <w:t>Эффективное разрешение конфликта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FC4810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1A2C17" w:rsidRPr="004703D1" w:rsidRDefault="00FC4810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1A2C17" w:rsidTr="00FD1B34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FC4810" w:rsidP="00FC4810">
            <w:pPr>
              <w:pStyle w:val="32"/>
              <w:shd w:val="clear" w:color="auto" w:fill="auto"/>
              <w:spacing w:after="0" w:line="240" w:lineRule="auto"/>
              <w:ind w:left="120" w:right="120" w:firstLine="0"/>
              <w:jc w:val="left"/>
              <w:rPr>
                <w:sz w:val="24"/>
                <w:szCs w:val="24"/>
              </w:rPr>
            </w:pPr>
            <w:r w:rsidRPr="004703D1">
              <w:rPr>
                <w:sz w:val="24"/>
                <w:szCs w:val="24"/>
              </w:rPr>
              <w:t xml:space="preserve">Терпимость в общении 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64663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703D1">
              <w:rPr>
                <w:rFonts w:ascii="Times New Roman" w:hAnsi="Times New Roman"/>
                <w:sz w:val="24"/>
                <w:szCs w:val="24"/>
              </w:rPr>
              <w:t>олевая игра</w:t>
            </w:r>
          </w:p>
        </w:tc>
      </w:tr>
      <w:tr w:rsidR="001A2C17" w:rsidTr="00FD1B34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FC4810" w:rsidP="00FC4810">
            <w:pPr>
              <w:pStyle w:val="32"/>
              <w:shd w:val="clear" w:color="auto" w:fill="auto"/>
              <w:spacing w:after="0" w:line="240" w:lineRule="auto"/>
              <w:ind w:left="120" w:right="120" w:firstLine="0"/>
              <w:jc w:val="left"/>
              <w:rPr>
                <w:sz w:val="24"/>
                <w:szCs w:val="24"/>
              </w:rPr>
            </w:pPr>
            <w:r w:rsidRPr="004703D1">
              <w:rPr>
                <w:sz w:val="24"/>
                <w:szCs w:val="24"/>
              </w:rPr>
              <w:t>Неведомые миры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64663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работа в малых группах</w:t>
            </w:r>
          </w:p>
        </w:tc>
      </w:tr>
      <w:tr w:rsidR="001A2C17" w:rsidTr="00FD1B34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4810" w:rsidRPr="004703D1" w:rsidRDefault="00FC4810" w:rsidP="00FC4810">
            <w:pPr>
              <w:pStyle w:val="32"/>
              <w:shd w:val="clear" w:color="auto" w:fill="auto"/>
              <w:spacing w:after="0" w:line="240" w:lineRule="auto"/>
              <w:ind w:left="120" w:right="120" w:firstLine="0"/>
              <w:jc w:val="left"/>
              <w:rPr>
                <w:sz w:val="24"/>
                <w:szCs w:val="24"/>
              </w:rPr>
            </w:pPr>
            <w:r w:rsidRPr="004703D1">
              <w:rPr>
                <w:sz w:val="24"/>
                <w:szCs w:val="24"/>
              </w:rPr>
              <w:t>Суд присяжных</w:t>
            </w:r>
          </w:p>
          <w:p w:rsidR="001A2C17" w:rsidRPr="004703D1" w:rsidRDefault="00FC4810" w:rsidP="00FC4810">
            <w:pPr>
              <w:pStyle w:val="32"/>
              <w:shd w:val="clear" w:color="auto" w:fill="auto"/>
              <w:spacing w:after="0" w:line="240" w:lineRule="auto"/>
              <w:ind w:left="120" w:right="120" w:firstLine="0"/>
              <w:jc w:val="left"/>
              <w:rPr>
                <w:sz w:val="24"/>
                <w:szCs w:val="24"/>
              </w:rPr>
            </w:pPr>
            <w:r w:rsidRPr="004703D1">
              <w:rPr>
                <w:sz w:val="24"/>
                <w:szCs w:val="24"/>
              </w:rPr>
              <w:t xml:space="preserve">Две стороны человека 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64663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</w:tr>
      <w:tr w:rsidR="001A2C17" w:rsidTr="00FD1B34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493404" w:rsidP="00FC4810">
            <w:pPr>
              <w:pStyle w:val="32"/>
              <w:shd w:val="clear" w:color="auto" w:fill="auto"/>
              <w:spacing w:after="0" w:line="240" w:lineRule="auto"/>
              <w:ind w:left="120" w:righ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4810">
              <w:rPr>
                <w:sz w:val="24"/>
                <w:szCs w:val="24"/>
              </w:rPr>
              <w:t>Кто виноват? Принимаем правильные решения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4703D1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работа в малых группах</w:t>
            </w:r>
          </w:p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DCF" w:rsidTr="00C2786C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222DCF" w:rsidP="00C2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FC4810" w:rsidP="00FC4810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Компромисс: понятие и применение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Default="00FC4810" w:rsidP="00C2786C">
            <w:pPr>
              <w:spacing w:after="0" w:line="240" w:lineRule="auto"/>
              <w:jc w:val="center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222DCF" w:rsidRPr="004703D1" w:rsidRDefault="00683C57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</w:t>
            </w:r>
            <w:r w:rsidR="00FC4810">
              <w:rPr>
                <w:rFonts w:ascii="Times New Roman" w:hAnsi="Times New Roman"/>
                <w:sz w:val="24"/>
                <w:szCs w:val="24"/>
              </w:rPr>
              <w:t>еда</w:t>
            </w:r>
          </w:p>
        </w:tc>
      </w:tr>
      <w:tr w:rsidR="00222DCF" w:rsidTr="00C2786C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222DCF" w:rsidP="00C2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4810" w:rsidRDefault="00FC4810" w:rsidP="00FC4810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4"/>
                <w:sz w:val="24"/>
                <w:szCs w:val="24"/>
              </w:rPr>
            </w:pPr>
            <w:r w:rsidRPr="004703D1">
              <w:rPr>
                <w:rStyle w:val="14"/>
                <w:sz w:val="24"/>
                <w:szCs w:val="24"/>
              </w:rPr>
              <w:t>Чему мы научились?</w:t>
            </w:r>
          </w:p>
          <w:p w:rsidR="00222DCF" w:rsidRPr="004703D1" w:rsidRDefault="00FC4810" w:rsidP="00FC4810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703D1">
              <w:rPr>
                <w:rStyle w:val="14"/>
                <w:sz w:val="24"/>
                <w:szCs w:val="24"/>
              </w:rPr>
              <w:t xml:space="preserve">Какие мы медиаторы? 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Default="002F6438" w:rsidP="00C2786C">
            <w:pPr>
              <w:spacing w:after="0" w:line="240" w:lineRule="auto"/>
              <w:jc w:val="center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646637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2F6438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промежуточные результаты обучения</w:t>
            </w:r>
          </w:p>
        </w:tc>
      </w:tr>
      <w:tr w:rsidR="00222DCF" w:rsidTr="00C2786C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222DCF" w:rsidP="00C2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703D1">
              <w:rPr>
                <w:sz w:val="24"/>
                <w:szCs w:val="24"/>
              </w:rPr>
              <w:t>Я и другой (принятие своего мнения и мнения других)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Default="002F6438" w:rsidP="00C2786C">
            <w:pPr>
              <w:spacing w:after="0" w:line="240" w:lineRule="auto"/>
              <w:jc w:val="center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646637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2F6438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</w:tr>
      <w:tr w:rsidR="00222DCF" w:rsidTr="00C2786C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222DCF" w:rsidP="00C2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493404" w:rsidP="00493404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703D1">
              <w:rPr>
                <w:sz w:val="24"/>
                <w:szCs w:val="24"/>
              </w:rPr>
              <w:t>«Позиция медиатора»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Default="00FC4810" w:rsidP="00C2786C">
            <w:pPr>
              <w:spacing w:after="0" w:line="240" w:lineRule="auto"/>
              <w:jc w:val="center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646637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222DCF" w:rsidTr="00C2786C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222DCF" w:rsidP="00C2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FC4810" w:rsidP="00FC4810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703D1">
              <w:rPr>
                <w:sz w:val="24"/>
                <w:szCs w:val="24"/>
              </w:rPr>
              <w:t xml:space="preserve">«Если у тебя нет </w:t>
            </w:r>
            <w:r>
              <w:rPr>
                <w:sz w:val="24"/>
                <w:szCs w:val="24"/>
              </w:rPr>
              <w:t>конфликтов, проверь свой пульс»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Default="00FC4810" w:rsidP="00C2786C">
            <w:pPr>
              <w:spacing w:after="0" w:line="240" w:lineRule="auto"/>
              <w:jc w:val="center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646637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22DCF" w:rsidTr="00C2786C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222DCF" w:rsidP="00C2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493404" w:rsidP="00493404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703D1">
              <w:rPr>
                <w:sz w:val="24"/>
                <w:szCs w:val="24"/>
              </w:rPr>
              <w:t>«Мы - команда службы примирения!»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Default="002F6438" w:rsidP="00C2786C">
            <w:pPr>
              <w:spacing w:after="0" w:line="240" w:lineRule="auto"/>
              <w:jc w:val="center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646637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2F6438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малых группах</w:t>
            </w:r>
          </w:p>
        </w:tc>
      </w:tr>
      <w:tr w:rsidR="00222DCF" w:rsidTr="00C2786C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222DCF" w:rsidP="00C2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FC4810" w:rsidP="00FC4810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703D1">
              <w:rPr>
                <w:sz w:val="24"/>
                <w:szCs w:val="24"/>
              </w:rPr>
              <w:t>«Коммуникативные навыки медиатора»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Default="00FC4810" w:rsidP="00C2786C">
            <w:pPr>
              <w:spacing w:after="0" w:line="240" w:lineRule="auto"/>
              <w:jc w:val="center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2F6438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22DCF" w:rsidTr="00C2786C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222DCF" w:rsidP="00C2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493404" w:rsidP="00C2786C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703D1">
              <w:rPr>
                <w:sz w:val="24"/>
                <w:szCs w:val="24"/>
              </w:rPr>
              <w:t>Эффективное разрешение конфликта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Default="00FC4810" w:rsidP="00C2786C">
            <w:pPr>
              <w:spacing w:after="0" w:line="240" w:lineRule="auto"/>
              <w:jc w:val="center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2F6438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малых группах</w:t>
            </w:r>
          </w:p>
        </w:tc>
      </w:tr>
      <w:tr w:rsidR="00222DCF" w:rsidTr="00C2786C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222DCF" w:rsidP="00C2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FC4810" w:rsidRDefault="00FC4810" w:rsidP="00FC4810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03D1">
              <w:rPr>
                <w:sz w:val="24"/>
                <w:szCs w:val="24"/>
              </w:rPr>
              <w:t>Самопознание и саморазвитие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Default="002F6438" w:rsidP="00C2786C">
            <w:pPr>
              <w:spacing w:after="0" w:line="240" w:lineRule="auto"/>
              <w:jc w:val="center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646637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222DCF" w:rsidTr="00C2786C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222DCF" w:rsidP="00C2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703D1">
              <w:rPr>
                <w:sz w:val="24"/>
                <w:szCs w:val="24"/>
              </w:rPr>
              <w:t>Лидер и его качества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Default="00FC4810" w:rsidP="00C2786C">
            <w:pPr>
              <w:spacing w:after="0" w:line="240" w:lineRule="auto"/>
              <w:jc w:val="center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222DCF" w:rsidTr="00C2786C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222DCF" w:rsidP="00C2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FC4810" w:rsidRDefault="00FC4810" w:rsidP="00FC4810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03D1">
              <w:rPr>
                <w:rStyle w:val="14"/>
                <w:sz w:val="24"/>
                <w:szCs w:val="24"/>
              </w:rPr>
              <w:t>Возникли проблемы: что делать?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Default="00FC4810" w:rsidP="00C2786C">
            <w:pPr>
              <w:spacing w:after="0" w:line="240" w:lineRule="auto"/>
              <w:jc w:val="center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646637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22DCF" w:rsidTr="00C2786C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222DCF" w:rsidP="00C2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медиации: понятие, структура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Default="00FC4810" w:rsidP="00C2786C">
            <w:pPr>
              <w:spacing w:after="0" w:line="240" w:lineRule="auto"/>
              <w:jc w:val="center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2F6438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22DCF" w:rsidTr="00C2786C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222DCF" w:rsidP="00C2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быть на одной волне с участниками медиации?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Default="002F6438" w:rsidP="00C2786C">
            <w:pPr>
              <w:spacing w:after="0" w:line="240" w:lineRule="auto"/>
              <w:jc w:val="center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646637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2F6438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22DCF" w:rsidTr="00C2786C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222DCF" w:rsidP="00C2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Медиация в других науках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Default="00FC4810" w:rsidP="00C2786C">
            <w:pPr>
              <w:spacing w:after="0" w:line="240" w:lineRule="auto"/>
              <w:jc w:val="center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646637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222DCF" w:rsidTr="00C2786C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222DCF" w:rsidP="00C2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FC4810" w:rsidP="00FC4810">
            <w:pPr>
              <w:pStyle w:val="32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Техники конструктивного </w:t>
            </w:r>
            <w:r w:rsidRPr="00FC4810">
              <w:rPr>
                <w:sz w:val="24"/>
                <w:szCs w:val="24"/>
              </w:rPr>
              <w:t>общения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Default="00FC4810" w:rsidP="00C2786C">
            <w:pPr>
              <w:spacing w:after="0" w:line="240" w:lineRule="auto"/>
              <w:jc w:val="center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2F6438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</w:tr>
      <w:tr w:rsidR="00222DCF" w:rsidTr="00C2786C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222DCF" w:rsidP="00C2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Медиативная беседа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Default="00FC4810" w:rsidP="00C2786C">
            <w:pPr>
              <w:spacing w:after="0" w:line="240" w:lineRule="auto"/>
              <w:jc w:val="center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646637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222DCF" w:rsidTr="00C2786C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222DCF" w:rsidP="00C2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703D1">
              <w:rPr>
                <w:sz w:val="24"/>
                <w:szCs w:val="24"/>
              </w:rPr>
              <w:t>Разные, но равные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Default="00FC4810" w:rsidP="00C2786C">
            <w:pPr>
              <w:spacing w:after="0" w:line="240" w:lineRule="auto"/>
              <w:jc w:val="center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646637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222DCF" w:rsidRPr="004703D1" w:rsidRDefault="00FC4810" w:rsidP="00C2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22DCF" w:rsidTr="00FD1B34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222DCF" w:rsidRDefault="002F6438" w:rsidP="00F42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2B586F" w:rsidP="002B586F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тест по приобретенным знаниям в «Академии школьной медиации»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Default="002B586F" w:rsidP="00F4213C">
            <w:pPr>
              <w:spacing w:after="0" w:line="240" w:lineRule="auto"/>
              <w:jc w:val="center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FC4810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22DCF" w:rsidRPr="004703D1" w:rsidRDefault="002B586F" w:rsidP="002B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222DCF" w:rsidRPr="004703D1" w:rsidRDefault="002B586F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малых группах подведение итогов</w:t>
            </w:r>
          </w:p>
        </w:tc>
      </w:tr>
      <w:tr w:rsidR="001A2C17" w:rsidTr="00FD1B34">
        <w:trPr>
          <w:trHeight w:val="225"/>
          <w:tblCellSpacing w:w="0" w:type="dxa"/>
        </w:trPr>
        <w:tc>
          <w:tcPr>
            <w:tcW w:w="68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1A2C17" w:rsidP="00F4213C">
            <w:pPr>
              <w:pStyle w:val="3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703D1">
              <w:rPr>
                <w:sz w:val="24"/>
                <w:szCs w:val="24"/>
              </w:rPr>
              <w:t>Итого</w:t>
            </w:r>
          </w:p>
        </w:tc>
        <w:tc>
          <w:tcPr>
            <w:tcW w:w="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2F6438" w:rsidP="00F4213C">
            <w:pPr>
              <w:spacing w:after="0" w:line="240" w:lineRule="auto"/>
              <w:jc w:val="center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72</w:t>
            </w:r>
          </w:p>
        </w:tc>
        <w:tc>
          <w:tcPr>
            <w:tcW w:w="9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FC4810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2C17" w:rsidRPr="004703D1" w:rsidRDefault="002F6438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1A2C17" w:rsidRPr="004703D1" w:rsidRDefault="001A2C17" w:rsidP="006E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2C17" w:rsidRDefault="001A2C17" w:rsidP="008C2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2C17" w:rsidRDefault="001A2C17" w:rsidP="008C2D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2C17" w:rsidRDefault="001A2C17" w:rsidP="008C2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2C17" w:rsidRDefault="001A2C17" w:rsidP="008C2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83C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4D45CF">
        <w:rPr>
          <w:rFonts w:ascii="Times New Roman" w:hAnsi="Times New Roman"/>
          <w:b/>
          <w:sz w:val="28"/>
          <w:szCs w:val="28"/>
        </w:rPr>
        <w:t xml:space="preserve">дополнительной общеобразовательной программы </w:t>
      </w:r>
    </w:p>
    <w:p w:rsidR="001A2C17" w:rsidRPr="00CE069F" w:rsidRDefault="001A2C17" w:rsidP="008C2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«Академия школьной медиации»</w:t>
      </w:r>
    </w:p>
    <w:p w:rsidR="00646637" w:rsidRDefault="001A2C17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CE069F">
        <w:rPr>
          <w:rFonts w:ascii="Times New Roman" w:hAnsi="Times New Roman"/>
          <w:b/>
          <w:sz w:val="28"/>
          <w:szCs w:val="28"/>
        </w:rPr>
        <w:t>Занятие 1.</w:t>
      </w:r>
      <w:r w:rsidRPr="00CE069F">
        <w:rPr>
          <w:rFonts w:ascii="Times New Roman" w:hAnsi="Times New Roman"/>
          <w:sz w:val="28"/>
          <w:szCs w:val="28"/>
        </w:rPr>
        <w:t xml:space="preserve"> </w:t>
      </w:r>
    </w:p>
    <w:p w:rsidR="00646637" w:rsidRDefault="00646637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1A2C17" w:rsidRPr="00CE069F">
        <w:rPr>
          <w:rFonts w:ascii="Times New Roman" w:hAnsi="Times New Roman"/>
          <w:sz w:val="28"/>
          <w:szCs w:val="28"/>
        </w:rPr>
        <w:t xml:space="preserve">Вводное занятие. </w:t>
      </w:r>
    </w:p>
    <w:p w:rsidR="001A2C17" w:rsidRPr="00CE069F" w:rsidRDefault="00646637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="001A2C17" w:rsidRPr="00CE069F">
        <w:rPr>
          <w:rFonts w:ascii="Times New Roman" w:hAnsi="Times New Roman"/>
          <w:sz w:val="28"/>
          <w:szCs w:val="28"/>
        </w:rPr>
        <w:t>Наши занятия: что и как?</w:t>
      </w:r>
    </w:p>
    <w:p w:rsidR="001A2C17" w:rsidRPr="00CE069F" w:rsidRDefault="00646637" w:rsidP="008C2D22">
      <w:pPr>
        <w:pStyle w:val="afd"/>
        <w:jc w:val="both"/>
        <w:rPr>
          <w:rStyle w:val="20"/>
          <w:sz w:val="28"/>
          <w:szCs w:val="28"/>
          <w:u w:val="none"/>
        </w:rPr>
      </w:pPr>
      <w:bookmarkStart w:id="1" w:name="bookmark2"/>
      <w:r>
        <w:rPr>
          <w:rStyle w:val="20"/>
          <w:sz w:val="28"/>
          <w:szCs w:val="28"/>
          <w:u w:val="none"/>
        </w:rPr>
        <w:t>Форма контроля. Наблюдение.</w:t>
      </w:r>
      <w:r w:rsidR="001A2C17" w:rsidRPr="00CE069F">
        <w:rPr>
          <w:rStyle w:val="20"/>
          <w:sz w:val="28"/>
          <w:szCs w:val="28"/>
          <w:u w:val="none"/>
        </w:rPr>
        <w:tab/>
      </w:r>
    </w:p>
    <w:p w:rsidR="001A2C17" w:rsidRPr="00CE069F" w:rsidRDefault="001A2C17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b/>
          <w:sz w:val="28"/>
          <w:szCs w:val="28"/>
          <w:u w:val="none"/>
        </w:rPr>
        <w:t>Занятие 2</w:t>
      </w:r>
      <w:r w:rsidRPr="00CE069F">
        <w:rPr>
          <w:rStyle w:val="20"/>
          <w:b/>
          <w:sz w:val="28"/>
          <w:szCs w:val="28"/>
          <w:u w:val="none"/>
        </w:rPr>
        <w:t>. Что такое медиация?</w:t>
      </w:r>
      <w:bookmarkEnd w:id="1"/>
    </w:p>
    <w:p w:rsidR="00646637" w:rsidRPr="00CE069F" w:rsidRDefault="00646637" w:rsidP="00646637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Pr="00CE069F">
        <w:rPr>
          <w:rFonts w:ascii="Times New Roman" w:hAnsi="Times New Roman"/>
          <w:sz w:val="28"/>
          <w:szCs w:val="28"/>
        </w:rPr>
        <w:t>Медиация конфликтов: как это делается?</w:t>
      </w:r>
    </w:p>
    <w:p w:rsidR="00646637" w:rsidRDefault="00646637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="00D72EF0">
        <w:rPr>
          <w:rFonts w:ascii="Times New Roman" w:hAnsi="Times New Roman"/>
          <w:sz w:val="28"/>
          <w:szCs w:val="28"/>
        </w:rPr>
        <w:t>Структура медиации.</w:t>
      </w:r>
    </w:p>
    <w:p w:rsidR="00D72EF0" w:rsidRPr="00CE069F" w:rsidRDefault="00D72EF0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sz w:val="28"/>
          <w:szCs w:val="28"/>
          <w:u w:val="none"/>
        </w:rPr>
        <w:t>Форма контроля. Выполнение практических заданий.</w:t>
      </w:r>
    </w:p>
    <w:p w:rsidR="00D72EF0" w:rsidRDefault="001A2C17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3</w:t>
      </w:r>
      <w:r w:rsidRPr="00CE069F">
        <w:rPr>
          <w:rFonts w:ascii="Times New Roman" w:hAnsi="Times New Roman"/>
          <w:b/>
          <w:sz w:val="28"/>
          <w:szCs w:val="28"/>
        </w:rPr>
        <w:t>.</w:t>
      </w:r>
      <w:r w:rsidRPr="00CE069F">
        <w:rPr>
          <w:rFonts w:ascii="Times New Roman" w:hAnsi="Times New Roman"/>
          <w:sz w:val="28"/>
          <w:szCs w:val="28"/>
        </w:rPr>
        <w:t xml:space="preserve"> </w:t>
      </w:r>
    </w:p>
    <w:p w:rsidR="001A2C17" w:rsidRPr="00CE069F" w:rsidRDefault="00D72EF0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1A2C17" w:rsidRPr="00CE069F">
        <w:rPr>
          <w:rFonts w:ascii="Times New Roman" w:hAnsi="Times New Roman"/>
          <w:sz w:val="28"/>
          <w:szCs w:val="28"/>
        </w:rPr>
        <w:t>Что такое эффективная коммуникация?</w:t>
      </w:r>
    </w:p>
    <w:p w:rsidR="00D72EF0" w:rsidRPr="00CE069F" w:rsidRDefault="00D72EF0" w:rsidP="00D72EF0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Практика.</w:t>
      </w:r>
      <w:r w:rsidRPr="00D72EF0">
        <w:rPr>
          <w:rFonts w:ascii="Times New Roman" w:hAnsi="Times New Roman"/>
          <w:sz w:val="28"/>
          <w:szCs w:val="28"/>
        </w:rPr>
        <w:t xml:space="preserve"> </w:t>
      </w:r>
      <w:r w:rsidRPr="00CE069F">
        <w:rPr>
          <w:rFonts w:ascii="Times New Roman" w:hAnsi="Times New Roman"/>
          <w:sz w:val="28"/>
          <w:szCs w:val="28"/>
        </w:rPr>
        <w:t>Как правильно слушать собеседника?</w:t>
      </w:r>
    </w:p>
    <w:p w:rsidR="001A2C17" w:rsidRPr="00CE069F" w:rsidRDefault="00D72EF0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sz w:val="28"/>
          <w:szCs w:val="28"/>
          <w:u w:val="none"/>
        </w:rPr>
        <w:t>Форма контроля. Выполнение практических заданий.</w:t>
      </w:r>
    </w:p>
    <w:p w:rsidR="00D72EF0" w:rsidRDefault="001A2C17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4</w:t>
      </w:r>
      <w:r w:rsidRPr="00CE069F">
        <w:rPr>
          <w:rFonts w:ascii="Times New Roman" w:hAnsi="Times New Roman"/>
          <w:b/>
          <w:sz w:val="28"/>
          <w:szCs w:val="28"/>
        </w:rPr>
        <w:t>.</w:t>
      </w:r>
      <w:r w:rsidRPr="00CE069F">
        <w:rPr>
          <w:rFonts w:ascii="Times New Roman" w:hAnsi="Times New Roman"/>
          <w:sz w:val="28"/>
          <w:szCs w:val="28"/>
        </w:rPr>
        <w:t xml:space="preserve"> </w:t>
      </w:r>
    </w:p>
    <w:p w:rsidR="001A2C17" w:rsidRPr="00CE069F" w:rsidRDefault="00D72EF0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1A2C17" w:rsidRPr="00CE069F">
        <w:rPr>
          <w:rFonts w:ascii="Times New Roman" w:hAnsi="Times New Roman"/>
          <w:sz w:val="28"/>
          <w:szCs w:val="28"/>
        </w:rPr>
        <w:t>Что такое бесконфликтный стиль общения?</w:t>
      </w:r>
    </w:p>
    <w:p w:rsidR="001A2C17" w:rsidRPr="00CE069F" w:rsidRDefault="00D72EF0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="001A2C17" w:rsidRPr="00CE069F">
        <w:rPr>
          <w:rFonts w:ascii="Times New Roman" w:hAnsi="Times New Roman"/>
          <w:sz w:val="28"/>
          <w:szCs w:val="28"/>
        </w:rPr>
        <w:t>В чем разница между тем, чтобы «знать» и «уметь»?</w:t>
      </w:r>
    </w:p>
    <w:p w:rsidR="00D72EF0" w:rsidRPr="00CE069F" w:rsidRDefault="00D72EF0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sz w:val="28"/>
          <w:szCs w:val="28"/>
          <w:u w:val="none"/>
        </w:rPr>
        <w:t>Форма контроля. Выполнение практических заданий.</w:t>
      </w:r>
    </w:p>
    <w:p w:rsidR="00D72EF0" w:rsidRDefault="001A2C17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5</w:t>
      </w:r>
      <w:r w:rsidRPr="00CE069F">
        <w:rPr>
          <w:rFonts w:ascii="Times New Roman" w:hAnsi="Times New Roman"/>
          <w:b/>
          <w:sz w:val="28"/>
          <w:szCs w:val="28"/>
        </w:rPr>
        <w:t>.</w:t>
      </w:r>
      <w:r w:rsidRPr="00CE069F">
        <w:rPr>
          <w:rFonts w:ascii="Times New Roman" w:hAnsi="Times New Roman"/>
          <w:sz w:val="28"/>
          <w:szCs w:val="28"/>
        </w:rPr>
        <w:t xml:space="preserve"> </w:t>
      </w:r>
    </w:p>
    <w:p w:rsidR="001A2C17" w:rsidRPr="00CE069F" w:rsidRDefault="00D72EF0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1A2C17" w:rsidRPr="00CE069F">
        <w:rPr>
          <w:rFonts w:ascii="Times New Roman" w:hAnsi="Times New Roman"/>
          <w:sz w:val="28"/>
          <w:szCs w:val="28"/>
        </w:rPr>
        <w:t>Как организовать подготовительный этап медиации?</w:t>
      </w:r>
    </w:p>
    <w:p w:rsidR="001A2C17" w:rsidRPr="00CE069F" w:rsidRDefault="00D72EF0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="001A2C17" w:rsidRPr="00CE069F">
        <w:rPr>
          <w:rFonts w:ascii="Times New Roman" w:hAnsi="Times New Roman"/>
          <w:sz w:val="28"/>
          <w:szCs w:val="28"/>
        </w:rPr>
        <w:t>Как провести основной этап медиации?</w:t>
      </w:r>
    </w:p>
    <w:p w:rsidR="00D72EF0" w:rsidRPr="00CE069F" w:rsidRDefault="00D72EF0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sz w:val="28"/>
          <w:szCs w:val="28"/>
          <w:u w:val="none"/>
        </w:rPr>
        <w:t>Форма контроля. Беседа.</w:t>
      </w:r>
    </w:p>
    <w:p w:rsidR="00D72EF0" w:rsidRDefault="001A2C17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6</w:t>
      </w:r>
      <w:r w:rsidRPr="00CE069F">
        <w:rPr>
          <w:rFonts w:ascii="Times New Roman" w:hAnsi="Times New Roman"/>
          <w:b/>
          <w:sz w:val="28"/>
          <w:szCs w:val="28"/>
        </w:rPr>
        <w:t>.</w:t>
      </w:r>
      <w:r w:rsidRPr="00CE069F">
        <w:rPr>
          <w:rFonts w:ascii="Times New Roman" w:hAnsi="Times New Roman"/>
          <w:sz w:val="28"/>
          <w:szCs w:val="28"/>
        </w:rPr>
        <w:t xml:space="preserve"> </w:t>
      </w:r>
    </w:p>
    <w:p w:rsidR="001A2C17" w:rsidRPr="00CE069F" w:rsidRDefault="00D72EF0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1A2C17" w:rsidRPr="00CE069F">
        <w:rPr>
          <w:rFonts w:ascii="Times New Roman" w:hAnsi="Times New Roman"/>
          <w:sz w:val="28"/>
          <w:szCs w:val="28"/>
        </w:rPr>
        <w:t>Как закончить медиацию?</w:t>
      </w:r>
    </w:p>
    <w:p w:rsidR="001A2C17" w:rsidRPr="00CE069F" w:rsidRDefault="00D72EF0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="001A2C17" w:rsidRPr="00CE069F">
        <w:rPr>
          <w:rFonts w:ascii="Times New Roman" w:hAnsi="Times New Roman"/>
          <w:sz w:val="28"/>
          <w:szCs w:val="28"/>
        </w:rPr>
        <w:t>Возникли проблемы: что делать?</w:t>
      </w:r>
    </w:p>
    <w:p w:rsidR="00D72EF0" w:rsidRPr="00CE069F" w:rsidRDefault="00D72EF0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sz w:val="28"/>
          <w:szCs w:val="28"/>
          <w:u w:val="none"/>
        </w:rPr>
        <w:t xml:space="preserve">Форма контроля. Наблюдение. </w:t>
      </w:r>
    </w:p>
    <w:p w:rsidR="00D72EF0" w:rsidRDefault="001A2C17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7</w:t>
      </w:r>
      <w:r w:rsidRPr="00CE069F">
        <w:rPr>
          <w:rFonts w:ascii="Times New Roman" w:hAnsi="Times New Roman"/>
          <w:b/>
          <w:sz w:val="28"/>
          <w:szCs w:val="28"/>
        </w:rPr>
        <w:t>.</w:t>
      </w:r>
      <w:r w:rsidRPr="00CE069F">
        <w:rPr>
          <w:rFonts w:ascii="Times New Roman" w:hAnsi="Times New Roman"/>
          <w:sz w:val="28"/>
          <w:szCs w:val="28"/>
        </w:rPr>
        <w:t xml:space="preserve"> </w:t>
      </w:r>
    </w:p>
    <w:p w:rsidR="001A2C17" w:rsidRPr="00CE069F" w:rsidRDefault="00D72EF0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1A2C17" w:rsidRPr="00CE069F">
        <w:rPr>
          <w:rFonts w:ascii="Times New Roman" w:hAnsi="Times New Roman"/>
          <w:sz w:val="28"/>
          <w:szCs w:val="28"/>
        </w:rPr>
        <w:t>Каким должен быть «настоящий медиатор»?</w:t>
      </w:r>
    </w:p>
    <w:p w:rsidR="001A2C17" w:rsidRPr="00CE069F" w:rsidRDefault="00D72EF0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="001A2C17" w:rsidRPr="00CE069F">
        <w:rPr>
          <w:rFonts w:ascii="Times New Roman" w:hAnsi="Times New Roman"/>
          <w:sz w:val="28"/>
          <w:szCs w:val="28"/>
        </w:rPr>
        <w:t>Зачем люди становятся медиаторами?</w:t>
      </w:r>
    </w:p>
    <w:p w:rsidR="00D72EF0" w:rsidRPr="00CE069F" w:rsidRDefault="00D72EF0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sz w:val="28"/>
          <w:szCs w:val="28"/>
          <w:u w:val="none"/>
        </w:rPr>
        <w:t>Форма контроля. Выполнение практических заданий.</w:t>
      </w:r>
    </w:p>
    <w:p w:rsidR="00FD2C52" w:rsidRDefault="001A2C17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8</w:t>
      </w:r>
      <w:r w:rsidRPr="00CE069F">
        <w:rPr>
          <w:rFonts w:ascii="Times New Roman" w:hAnsi="Times New Roman"/>
          <w:b/>
          <w:sz w:val="28"/>
          <w:szCs w:val="28"/>
        </w:rPr>
        <w:t>.</w:t>
      </w:r>
      <w:r w:rsidRPr="00CE069F">
        <w:rPr>
          <w:rFonts w:ascii="Times New Roman" w:hAnsi="Times New Roman"/>
          <w:sz w:val="28"/>
          <w:szCs w:val="28"/>
        </w:rPr>
        <w:t xml:space="preserve"> </w:t>
      </w:r>
    </w:p>
    <w:p w:rsidR="001A2C17" w:rsidRPr="00CE069F" w:rsidRDefault="00FD2C52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="001A2C17" w:rsidRPr="00CE069F">
        <w:rPr>
          <w:rFonts w:ascii="Times New Roman" w:hAnsi="Times New Roman"/>
          <w:sz w:val="28"/>
          <w:szCs w:val="28"/>
        </w:rPr>
        <w:t>Откуда медиатору взять столько сил и терпения?</w:t>
      </w:r>
    </w:p>
    <w:p w:rsidR="00FD2C52" w:rsidRPr="00CE069F" w:rsidRDefault="00FD2C52" w:rsidP="00FD2C52">
      <w:pPr>
        <w:pStyle w:val="afd"/>
        <w:jc w:val="both"/>
        <w:rPr>
          <w:rFonts w:ascii="Times New Roman" w:hAnsi="Times New Roman"/>
          <w:sz w:val="28"/>
          <w:szCs w:val="28"/>
        </w:rPr>
      </w:pPr>
      <w:bookmarkStart w:id="2" w:name="bookmark4"/>
      <w:r>
        <w:rPr>
          <w:rStyle w:val="20"/>
          <w:sz w:val="28"/>
          <w:szCs w:val="28"/>
          <w:u w:val="none"/>
        </w:rPr>
        <w:t xml:space="preserve">Форма контроля. Работа в </w:t>
      </w:r>
      <w:r w:rsidR="006662BD">
        <w:rPr>
          <w:rStyle w:val="20"/>
          <w:sz w:val="28"/>
          <w:szCs w:val="28"/>
          <w:u w:val="none"/>
        </w:rPr>
        <w:t xml:space="preserve">малых </w:t>
      </w:r>
      <w:r>
        <w:rPr>
          <w:rStyle w:val="20"/>
          <w:sz w:val="28"/>
          <w:szCs w:val="28"/>
          <w:u w:val="none"/>
        </w:rPr>
        <w:t>группах.</w:t>
      </w:r>
    </w:p>
    <w:p w:rsidR="00FD2C52" w:rsidRDefault="001A2C17" w:rsidP="008C2D22">
      <w:pPr>
        <w:pStyle w:val="afd"/>
        <w:jc w:val="both"/>
        <w:rPr>
          <w:rStyle w:val="20"/>
          <w:b/>
          <w:sz w:val="28"/>
          <w:szCs w:val="28"/>
          <w:u w:val="none"/>
        </w:rPr>
      </w:pPr>
      <w:r>
        <w:rPr>
          <w:rStyle w:val="20"/>
          <w:b/>
          <w:sz w:val="28"/>
          <w:szCs w:val="28"/>
          <w:u w:val="none"/>
        </w:rPr>
        <w:t>Занятие 9</w:t>
      </w:r>
      <w:r w:rsidRPr="00CE069F">
        <w:rPr>
          <w:rStyle w:val="20"/>
          <w:b/>
          <w:sz w:val="28"/>
          <w:szCs w:val="28"/>
          <w:u w:val="none"/>
        </w:rPr>
        <w:t xml:space="preserve">. </w:t>
      </w:r>
    </w:p>
    <w:p w:rsidR="001A2C17" w:rsidRPr="00FD2C52" w:rsidRDefault="00FD2C52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sz w:val="28"/>
          <w:szCs w:val="28"/>
          <w:u w:val="none"/>
        </w:rPr>
        <w:t xml:space="preserve">Теория. </w:t>
      </w:r>
      <w:r w:rsidR="001A2C17" w:rsidRPr="00FD2C52">
        <w:rPr>
          <w:rStyle w:val="20"/>
          <w:sz w:val="28"/>
          <w:szCs w:val="28"/>
          <w:u w:val="none"/>
        </w:rPr>
        <w:t>Какие мы медиаторы?</w:t>
      </w:r>
      <w:bookmarkEnd w:id="2"/>
    </w:p>
    <w:p w:rsidR="001A2C17" w:rsidRPr="00CE069F" w:rsidRDefault="00FD2C52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="001A2C17" w:rsidRPr="00CE069F">
        <w:rPr>
          <w:rFonts w:ascii="Times New Roman" w:hAnsi="Times New Roman"/>
          <w:sz w:val="28"/>
          <w:szCs w:val="28"/>
        </w:rPr>
        <w:t xml:space="preserve">Понятие конфликта </w:t>
      </w:r>
    </w:p>
    <w:p w:rsidR="001A2C17" w:rsidRDefault="001A2C17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CE069F">
        <w:rPr>
          <w:rFonts w:ascii="Times New Roman" w:hAnsi="Times New Roman"/>
          <w:sz w:val="28"/>
          <w:szCs w:val="28"/>
        </w:rPr>
        <w:t>Знакомство с понятием «конфликт». Конфликтные типы личности, Формула конфликта.</w:t>
      </w:r>
    </w:p>
    <w:p w:rsidR="00FD2C52" w:rsidRPr="00CE069F" w:rsidRDefault="00FD2C52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sz w:val="28"/>
          <w:szCs w:val="28"/>
          <w:u w:val="none"/>
        </w:rPr>
        <w:t xml:space="preserve">Форма контроля. Работа в </w:t>
      </w:r>
      <w:r w:rsidR="006662BD">
        <w:rPr>
          <w:rStyle w:val="20"/>
          <w:sz w:val="28"/>
          <w:szCs w:val="28"/>
          <w:u w:val="none"/>
        </w:rPr>
        <w:t xml:space="preserve">малых </w:t>
      </w:r>
      <w:r>
        <w:rPr>
          <w:rStyle w:val="20"/>
          <w:sz w:val="28"/>
          <w:szCs w:val="28"/>
          <w:u w:val="none"/>
        </w:rPr>
        <w:t>группах.</w:t>
      </w:r>
    </w:p>
    <w:p w:rsidR="006662BD" w:rsidRDefault="001A2C17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b/>
          <w:sz w:val="28"/>
          <w:szCs w:val="28"/>
          <w:u w:val="none"/>
        </w:rPr>
        <w:t>Занятие 10</w:t>
      </w:r>
      <w:r w:rsidRPr="00CE069F">
        <w:rPr>
          <w:rStyle w:val="20"/>
          <w:b/>
          <w:sz w:val="28"/>
          <w:szCs w:val="28"/>
          <w:u w:val="none"/>
        </w:rPr>
        <w:t>.</w:t>
      </w:r>
      <w:r w:rsidRPr="00CE069F">
        <w:rPr>
          <w:rFonts w:ascii="Times New Roman" w:hAnsi="Times New Roman"/>
          <w:sz w:val="28"/>
          <w:szCs w:val="28"/>
        </w:rPr>
        <w:t xml:space="preserve"> </w:t>
      </w:r>
    </w:p>
    <w:p w:rsidR="001A2C17" w:rsidRPr="00CE069F" w:rsidRDefault="006662BD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1A2C17" w:rsidRPr="00CE069F">
        <w:rPr>
          <w:rFonts w:ascii="Times New Roman" w:hAnsi="Times New Roman"/>
          <w:sz w:val="28"/>
          <w:szCs w:val="28"/>
        </w:rPr>
        <w:t>Виды конфликта</w:t>
      </w:r>
    </w:p>
    <w:p w:rsidR="001A2C17" w:rsidRDefault="006662BD" w:rsidP="008C2D22">
      <w:pPr>
        <w:pStyle w:val="af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="001A2C17" w:rsidRPr="00CE069F">
        <w:rPr>
          <w:rFonts w:ascii="Times New Roman" w:hAnsi="Times New Roman"/>
          <w:sz w:val="28"/>
          <w:szCs w:val="28"/>
        </w:rPr>
        <w:t>Неуверенн</w:t>
      </w:r>
      <w:r>
        <w:rPr>
          <w:rFonts w:ascii="Times New Roman" w:hAnsi="Times New Roman"/>
          <w:sz w:val="28"/>
          <w:szCs w:val="28"/>
        </w:rPr>
        <w:t xml:space="preserve">ый – уверенный -  самоуверенный. </w:t>
      </w:r>
      <w:r w:rsidR="001A2C17" w:rsidRPr="00CE069F">
        <w:rPr>
          <w:rFonts w:ascii="Times New Roman" w:hAnsi="Times New Roman"/>
          <w:sz w:val="28"/>
          <w:szCs w:val="28"/>
          <w:shd w:val="clear" w:color="auto" w:fill="FFFFFF"/>
        </w:rPr>
        <w:t>Определение и виды издевательств. Психологическая характеристика поведения «Жертвы » и «обидчика». Освоение алгоритма ненасильственного общения, выражение просьбы, отказа, благодарности на основе «языка жирафа».</w:t>
      </w:r>
    </w:p>
    <w:p w:rsidR="006662BD" w:rsidRPr="00CE069F" w:rsidRDefault="006662BD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sz w:val="28"/>
          <w:szCs w:val="28"/>
          <w:u w:val="none"/>
        </w:rPr>
        <w:lastRenderedPageBreak/>
        <w:t>Форма контроля. Наблюдение.</w:t>
      </w:r>
    </w:p>
    <w:p w:rsidR="006662BD" w:rsidRDefault="001A2C17" w:rsidP="008C2D22">
      <w:pPr>
        <w:pStyle w:val="afd"/>
        <w:jc w:val="both"/>
        <w:rPr>
          <w:rStyle w:val="20"/>
          <w:b/>
          <w:sz w:val="28"/>
          <w:szCs w:val="28"/>
          <w:u w:val="none"/>
        </w:rPr>
      </w:pPr>
      <w:r>
        <w:rPr>
          <w:rStyle w:val="20"/>
          <w:b/>
          <w:sz w:val="28"/>
          <w:szCs w:val="28"/>
          <w:u w:val="none"/>
        </w:rPr>
        <w:t>Занятие 1</w:t>
      </w:r>
      <w:r w:rsidRPr="00CE069F">
        <w:rPr>
          <w:rStyle w:val="20"/>
          <w:b/>
          <w:sz w:val="28"/>
          <w:szCs w:val="28"/>
          <w:u w:val="none"/>
        </w:rPr>
        <w:t xml:space="preserve">1. </w:t>
      </w:r>
    </w:p>
    <w:p w:rsidR="001A2C17" w:rsidRPr="00CE069F" w:rsidRDefault="006662BD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6662BD">
        <w:rPr>
          <w:rStyle w:val="20"/>
          <w:sz w:val="28"/>
          <w:szCs w:val="28"/>
          <w:u w:val="none"/>
        </w:rPr>
        <w:t xml:space="preserve">Практика. </w:t>
      </w:r>
      <w:r w:rsidR="001A2C17" w:rsidRPr="006662BD">
        <w:rPr>
          <w:rFonts w:ascii="Times New Roman" w:hAnsi="Times New Roman"/>
          <w:sz w:val="28"/>
          <w:szCs w:val="28"/>
        </w:rPr>
        <w:t>Лидер</w:t>
      </w:r>
      <w:r w:rsidR="001A2C17" w:rsidRPr="00CE069F">
        <w:rPr>
          <w:rFonts w:ascii="Times New Roman" w:hAnsi="Times New Roman"/>
          <w:sz w:val="28"/>
          <w:szCs w:val="28"/>
        </w:rPr>
        <w:t xml:space="preserve"> и его качества</w:t>
      </w:r>
    </w:p>
    <w:p w:rsidR="001A2C17" w:rsidRDefault="001A2C17" w:rsidP="008C2D22">
      <w:pPr>
        <w:pStyle w:val="af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069F">
        <w:rPr>
          <w:rFonts w:ascii="Times New Roman" w:hAnsi="Times New Roman"/>
          <w:sz w:val="28"/>
          <w:szCs w:val="28"/>
        </w:rPr>
        <w:t>Скрытое управление собеседником против его воли. Блок – схема «Защита от манипуляций</w:t>
      </w:r>
      <w:r w:rsidR="006662BD">
        <w:rPr>
          <w:rFonts w:ascii="Times New Roman" w:hAnsi="Times New Roman"/>
          <w:sz w:val="28"/>
          <w:szCs w:val="28"/>
        </w:rPr>
        <w:t xml:space="preserve">». </w:t>
      </w:r>
      <w:r w:rsidRPr="00CE069F">
        <w:rPr>
          <w:rFonts w:ascii="Times New Roman" w:hAnsi="Times New Roman"/>
          <w:sz w:val="28"/>
          <w:szCs w:val="28"/>
        </w:rPr>
        <w:t>Э</w:t>
      </w:r>
      <w:r w:rsidR="006662BD">
        <w:rPr>
          <w:rFonts w:ascii="Times New Roman" w:hAnsi="Times New Roman"/>
          <w:sz w:val="28"/>
          <w:szCs w:val="28"/>
        </w:rPr>
        <w:t xml:space="preserve">ффективное разрешение конфликта. </w:t>
      </w:r>
      <w:r w:rsidRPr="00CE069F">
        <w:rPr>
          <w:rFonts w:ascii="Times New Roman" w:hAnsi="Times New Roman"/>
          <w:sz w:val="28"/>
          <w:szCs w:val="28"/>
          <w:shd w:val="clear" w:color="auto" w:fill="FFFFFF"/>
        </w:rPr>
        <w:t>Беседа (как себя вести, если возникла конфликтная ситуация?). Управление конфликтом.</w:t>
      </w:r>
    </w:p>
    <w:p w:rsidR="006662BD" w:rsidRPr="00CE069F" w:rsidRDefault="006662BD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sz w:val="28"/>
          <w:szCs w:val="28"/>
          <w:u w:val="none"/>
        </w:rPr>
        <w:t>Форма контроля. Ролевая игра.</w:t>
      </w:r>
    </w:p>
    <w:p w:rsidR="006662BD" w:rsidRDefault="001A2C17" w:rsidP="008C2D22">
      <w:pPr>
        <w:pStyle w:val="afd"/>
        <w:jc w:val="both"/>
        <w:rPr>
          <w:rStyle w:val="20"/>
          <w:b/>
          <w:sz w:val="28"/>
          <w:szCs w:val="28"/>
          <w:u w:val="none"/>
        </w:rPr>
      </w:pPr>
      <w:r>
        <w:rPr>
          <w:rStyle w:val="20"/>
          <w:b/>
          <w:sz w:val="28"/>
          <w:szCs w:val="28"/>
          <w:u w:val="none"/>
        </w:rPr>
        <w:t>Занятие 12</w:t>
      </w:r>
      <w:r w:rsidRPr="00CE069F">
        <w:rPr>
          <w:rStyle w:val="20"/>
          <w:b/>
          <w:sz w:val="28"/>
          <w:szCs w:val="28"/>
          <w:u w:val="none"/>
        </w:rPr>
        <w:t xml:space="preserve">. </w:t>
      </w:r>
    </w:p>
    <w:p w:rsidR="001A2C17" w:rsidRPr="00CE069F" w:rsidRDefault="006662BD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6662BD">
        <w:rPr>
          <w:rStyle w:val="20"/>
          <w:sz w:val="28"/>
          <w:szCs w:val="28"/>
          <w:u w:val="none"/>
        </w:rPr>
        <w:t>Теория.</w:t>
      </w:r>
      <w:r>
        <w:rPr>
          <w:rStyle w:val="20"/>
          <w:b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Терпимость в общении. </w:t>
      </w:r>
      <w:r w:rsidR="001A2C17" w:rsidRPr="00CE069F">
        <w:rPr>
          <w:rFonts w:ascii="Times New Roman" w:hAnsi="Times New Roman"/>
          <w:sz w:val="28"/>
          <w:szCs w:val="28"/>
        </w:rPr>
        <w:t>Правила бесконфликтного общения.</w:t>
      </w:r>
    </w:p>
    <w:p w:rsidR="001A2C17" w:rsidRDefault="006662BD" w:rsidP="008C2D22">
      <w:pPr>
        <w:pStyle w:val="af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Практика. Я и другой </w:t>
      </w:r>
      <w:r w:rsidR="001A2C17" w:rsidRPr="00CE069F">
        <w:rPr>
          <w:rFonts w:ascii="Times New Roman" w:hAnsi="Times New Roman"/>
          <w:sz w:val="28"/>
          <w:szCs w:val="28"/>
        </w:rPr>
        <w:t>(принятие</w:t>
      </w:r>
      <w:r>
        <w:rPr>
          <w:rFonts w:ascii="Times New Roman" w:hAnsi="Times New Roman"/>
          <w:sz w:val="28"/>
          <w:szCs w:val="28"/>
        </w:rPr>
        <w:t xml:space="preserve"> своего мнения и мнения других). </w:t>
      </w:r>
      <w:r w:rsidR="001A2C17" w:rsidRPr="00CE069F">
        <w:rPr>
          <w:rFonts w:ascii="Times New Roman" w:hAnsi="Times New Roman"/>
          <w:sz w:val="28"/>
          <w:szCs w:val="28"/>
          <w:shd w:val="clear" w:color="auto" w:fill="FFFFFF"/>
        </w:rPr>
        <w:t>Малая и большая группы. Группа и коллектив.</w:t>
      </w:r>
      <w:r w:rsidR="001A2C17" w:rsidRPr="00CE069F"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="001A2C17" w:rsidRPr="00CE069F">
        <w:rPr>
          <w:rFonts w:ascii="Times New Roman" w:hAnsi="Times New Roman"/>
          <w:sz w:val="28"/>
          <w:szCs w:val="28"/>
          <w:shd w:val="clear" w:color="auto" w:fill="FFFFFF"/>
        </w:rPr>
        <w:t>Положение человека в группе и коллективе</w:t>
      </w:r>
      <w:r w:rsidR="001A2C17" w:rsidRPr="00CE06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 w:rsidR="001A2C17" w:rsidRPr="00CE069F">
        <w:rPr>
          <w:rFonts w:ascii="Times New Roman" w:hAnsi="Times New Roman"/>
          <w:sz w:val="28"/>
          <w:szCs w:val="28"/>
          <w:shd w:val="clear" w:color="auto" w:fill="FFFFFF"/>
        </w:rPr>
        <w:t>Психологический климат в группе и коллективе.</w:t>
      </w:r>
      <w:r w:rsidR="001A2C17" w:rsidRPr="00CE069F"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="001A2C17" w:rsidRPr="00CE069F">
        <w:rPr>
          <w:rFonts w:ascii="Times New Roman" w:hAnsi="Times New Roman"/>
          <w:sz w:val="28"/>
          <w:szCs w:val="28"/>
          <w:shd w:val="clear" w:color="auto" w:fill="FFFFFF"/>
        </w:rPr>
        <w:t>Формальные и</w:t>
      </w:r>
      <w:r w:rsidR="001A2C17" w:rsidRPr="00CE069F"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="001A2C17" w:rsidRPr="00CE069F">
        <w:rPr>
          <w:rFonts w:ascii="Times New Roman" w:hAnsi="Times New Roman"/>
          <w:sz w:val="28"/>
          <w:szCs w:val="28"/>
          <w:shd w:val="clear" w:color="auto" w:fill="FFFFFF"/>
        </w:rPr>
        <w:t>неформальные группы. Итоговое занятие. Групповые коммуникативные игры на сплочение коллектива «Ниточка и иголочка», «Принятие решений».</w:t>
      </w:r>
    </w:p>
    <w:p w:rsidR="006662BD" w:rsidRPr="006662BD" w:rsidRDefault="006662BD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sz w:val="28"/>
          <w:szCs w:val="28"/>
          <w:u w:val="none"/>
        </w:rPr>
        <w:t>Форма контроля. Наблюдение.</w:t>
      </w:r>
    </w:p>
    <w:p w:rsidR="006662BD" w:rsidRDefault="001A2C17" w:rsidP="008C2D22">
      <w:pPr>
        <w:pStyle w:val="afd"/>
        <w:jc w:val="both"/>
        <w:rPr>
          <w:rStyle w:val="20"/>
          <w:b/>
          <w:sz w:val="28"/>
          <w:szCs w:val="28"/>
          <w:u w:val="none"/>
        </w:rPr>
      </w:pPr>
      <w:r>
        <w:rPr>
          <w:rStyle w:val="20"/>
          <w:b/>
          <w:sz w:val="28"/>
          <w:szCs w:val="28"/>
          <w:u w:val="none"/>
        </w:rPr>
        <w:t>Занятие 13</w:t>
      </w:r>
      <w:r w:rsidRPr="00CE069F">
        <w:rPr>
          <w:rStyle w:val="20"/>
          <w:b/>
          <w:sz w:val="28"/>
          <w:szCs w:val="28"/>
          <w:u w:val="none"/>
        </w:rPr>
        <w:t xml:space="preserve">. </w:t>
      </w:r>
    </w:p>
    <w:p w:rsidR="001A2C17" w:rsidRDefault="006662BD" w:rsidP="008C2D22">
      <w:pPr>
        <w:pStyle w:val="af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62BD">
        <w:rPr>
          <w:rStyle w:val="20"/>
          <w:sz w:val="28"/>
          <w:szCs w:val="28"/>
          <w:u w:val="none"/>
        </w:rPr>
        <w:t>Практика.</w:t>
      </w:r>
      <w:r>
        <w:rPr>
          <w:rStyle w:val="20"/>
          <w:b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Неведомые миры. </w:t>
      </w:r>
      <w:r w:rsidR="001A2C17" w:rsidRPr="00CE069F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Практическое занятие:</w:t>
      </w:r>
      <w:r w:rsidR="001A2C17" w:rsidRPr="00CE069F">
        <w:rPr>
          <w:rStyle w:val="apple-converted-space"/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 </w:t>
      </w:r>
      <w:r w:rsidR="001A2C17" w:rsidRPr="00CE069F">
        <w:rPr>
          <w:rFonts w:ascii="Times New Roman" w:hAnsi="Times New Roman"/>
          <w:sz w:val="28"/>
          <w:szCs w:val="28"/>
          <w:shd w:val="clear" w:color="auto" w:fill="FFFFFF"/>
        </w:rPr>
        <w:t>ролевая коммуникативная игра «Как разрешить конфликт». Рефлексия, упражнение «Живая анкета». Проигрывание поведения в стрессовой ситуации.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1A2C17" w:rsidRPr="00CE069F">
        <w:rPr>
          <w:rFonts w:ascii="Times New Roman" w:hAnsi="Times New Roman"/>
          <w:sz w:val="28"/>
          <w:szCs w:val="28"/>
        </w:rPr>
        <w:t>Самопознание и саморазвитие</w:t>
      </w:r>
      <w:r>
        <w:rPr>
          <w:rFonts w:ascii="Times New Roman" w:hAnsi="Times New Roman"/>
          <w:sz w:val="28"/>
          <w:szCs w:val="28"/>
        </w:rPr>
        <w:t xml:space="preserve">. </w:t>
      </w:r>
      <w:r w:rsidR="001A2C17" w:rsidRPr="00CE069F">
        <w:rPr>
          <w:rFonts w:ascii="Times New Roman" w:hAnsi="Times New Roman"/>
          <w:sz w:val="28"/>
          <w:szCs w:val="28"/>
          <w:shd w:val="clear" w:color="auto" w:fill="FFFFFF"/>
        </w:rPr>
        <w:t>Способы самопознания. Кто я? Какой я? Я глазами других людей. Многообразие личностных качеств.</w:t>
      </w:r>
    </w:p>
    <w:p w:rsidR="006662BD" w:rsidRPr="006662BD" w:rsidRDefault="006662BD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sz w:val="28"/>
          <w:szCs w:val="28"/>
          <w:u w:val="none"/>
        </w:rPr>
        <w:t>Форма контроля. Мозговой штурм.</w:t>
      </w:r>
    </w:p>
    <w:p w:rsidR="006662BD" w:rsidRDefault="001A2C17" w:rsidP="008C2D22">
      <w:pPr>
        <w:pStyle w:val="afd"/>
        <w:jc w:val="both"/>
        <w:rPr>
          <w:rStyle w:val="20"/>
          <w:b/>
          <w:sz w:val="28"/>
          <w:szCs w:val="28"/>
          <w:u w:val="none"/>
        </w:rPr>
      </w:pPr>
      <w:r>
        <w:rPr>
          <w:rStyle w:val="20"/>
          <w:b/>
          <w:sz w:val="28"/>
          <w:szCs w:val="28"/>
          <w:u w:val="none"/>
        </w:rPr>
        <w:t>Занятие 14</w:t>
      </w:r>
      <w:r w:rsidRPr="00CE069F">
        <w:rPr>
          <w:rStyle w:val="20"/>
          <w:b/>
          <w:sz w:val="28"/>
          <w:szCs w:val="28"/>
          <w:u w:val="none"/>
        </w:rPr>
        <w:t xml:space="preserve">. </w:t>
      </w:r>
    </w:p>
    <w:p w:rsidR="006662BD" w:rsidRPr="00CE069F" w:rsidRDefault="006662BD" w:rsidP="006662BD">
      <w:pPr>
        <w:pStyle w:val="af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62BD">
        <w:rPr>
          <w:rStyle w:val="20"/>
          <w:sz w:val="28"/>
          <w:szCs w:val="28"/>
          <w:u w:val="none"/>
        </w:rPr>
        <w:t>Теория.</w:t>
      </w:r>
      <w:r>
        <w:rPr>
          <w:rStyle w:val="20"/>
          <w:b/>
          <w:sz w:val="28"/>
          <w:szCs w:val="28"/>
          <w:u w:val="none"/>
        </w:rPr>
        <w:t xml:space="preserve"> </w:t>
      </w:r>
      <w:r w:rsidRPr="00CE069F">
        <w:rPr>
          <w:rFonts w:ascii="Times New Roman" w:hAnsi="Times New Roman"/>
          <w:sz w:val="28"/>
          <w:szCs w:val="28"/>
        </w:rPr>
        <w:t>Две стороны человека</w:t>
      </w:r>
      <w:r>
        <w:rPr>
          <w:rFonts w:ascii="Times New Roman" w:hAnsi="Times New Roman"/>
          <w:sz w:val="28"/>
          <w:szCs w:val="28"/>
        </w:rPr>
        <w:t>.</w:t>
      </w:r>
      <w:r w:rsidRPr="006662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E069F">
        <w:rPr>
          <w:rFonts w:ascii="Times New Roman" w:hAnsi="Times New Roman"/>
          <w:sz w:val="28"/>
          <w:szCs w:val="28"/>
          <w:shd w:val="clear" w:color="auto" w:fill="FFFFFF"/>
        </w:rPr>
        <w:t>Вербальные и невербальные средства общения.</w:t>
      </w:r>
    </w:p>
    <w:p w:rsidR="006662BD" w:rsidRPr="00CE069F" w:rsidRDefault="006662BD" w:rsidP="006662BD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Практика. </w:t>
      </w:r>
      <w:r w:rsidRPr="00CE069F">
        <w:rPr>
          <w:rFonts w:ascii="Times New Roman" w:hAnsi="Times New Roman"/>
          <w:sz w:val="28"/>
          <w:szCs w:val="28"/>
        </w:rPr>
        <w:t>Суд присяжных Разыгрывание ролевой игры « Суд присяжных».</w:t>
      </w:r>
    </w:p>
    <w:p w:rsidR="001A2C17" w:rsidRPr="00CE069F" w:rsidRDefault="001A2C17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b/>
          <w:sz w:val="28"/>
          <w:szCs w:val="28"/>
          <w:u w:val="none"/>
        </w:rPr>
        <w:t>Занятие 15</w:t>
      </w:r>
      <w:r w:rsidRPr="00CE069F">
        <w:rPr>
          <w:rStyle w:val="20"/>
          <w:b/>
          <w:sz w:val="28"/>
          <w:szCs w:val="28"/>
          <w:u w:val="none"/>
        </w:rPr>
        <w:t xml:space="preserve">. </w:t>
      </w:r>
      <w:r w:rsidRPr="00CE069F">
        <w:rPr>
          <w:rFonts w:ascii="Times New Roman" w:hAnsi="Times New Roman"/>
          <w:sz w:val="28"/>
          <w:szCs w:val="28"/>
        </w:rPr>
        <w:t>Кто виноват?</w:t>
      </w:r>
    </w:p>
    <w:p w:rsidR="006662BD" w:rsidRPr="00CE069F" w:rsidRDefault="006662BD" w:rsidP="006662BD">
      <w:pPr>
        <w:pStyle w:val="af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Практика. </w:t>
      </w:r>
      <w:r w:rsidR="001A2C17" w:rsidRPr="00CE069F">
        <w:rPr>
          <w:rFonts w:ascii="Times New Roman" w:hAnsi="Times New Roman"/>
          <w:bCs/>
          <w:iCs/>
          <w:sz w:val="28"/>
          <w:szCs w:val="28"/>
        </w:rPr>
        <w:t>Практическое занятие:</w:t>
      </w:r>
      <w:r w:rsidR="001A2C17" w:rsidRPr="00CE069F">
        <w:rPr>
          <w:rStyle w:val="apple-converted-space"/>
          <w:rFonts w:ascii="Times New Roman" w:hAnsi="Times New Roman"/>
          <w:b/>
          <w:bCs/>
          <w:iCs/>
          <w:sz w:val="28"/>
          <w:szCs w:val="28"/>
        </w:rPr>
        <w:t> </w:t>
      </w:r>
      <w:r w:rsidR="001A2C17" w:rsidRPr="00CE069F">
        <w:rPr>
          <w:rFonts w:ascii="Times New Roman" w:hAnsi="Times New Roman"/>
          <w:sz w:val="28"/>
          <w:szCs w:val="28"/>
        </w:rPr>
        <w:t>ролевые игра с элементами выполнения упражнений «Испорченный телефон», «Разговоры». Упражнение «Мысль одна, а слов много». Рефлексия.</w:t>
      </w:r>
      <w:r w:rsidRPr="006662BD">
        <w:rPr>
          <w:rFonts w:ascii="Times New Roman" w:hAnsi="Times New Roman"/>
          <w:sz w:val="28"/>
          <w:szCs w:val="28"/>
        </w:rPr>
        <w:t xml:space="preserve"> </w:t>
      </w:r>
      <w:r w:rsidRPr="00CE069F">
        <w:rPr>
          <w:rFonts w:ascii="Times New Roman" w:hAnsi="Times New Roman"/>
          <w:sz w:val="28"/>
          <w:szCs w:val="28"/>
        </w:rPr>
        <w:t>Разные, но равные</w:t>
      </w:r>
      <w:r>
        <w:rPr>
          <w:rFonts w:ascii="Times New Roman" w:hAnsi="Times New Roman"/>
          <w:sz w:val="28"/>
          <w:szCs w:val="28"/>
        </w:rPr>
        <w:t>.</w:t>
      </w:r>
      <w:r w:rsidRPr="006662B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E069F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Тренинговые упражнения</w:t>
      </w:r>
      <w:r w:rsidRPr="00CE069F">
        <w:rPr>
          <w:rFonts w:ascii="Times New Roman" w:hAnsi="Times New Roman"/>
          <w:sz w:val="28"/>
          <w:szCs w:val="28"/>
          <w:shd w:val="clear" w:color="auto" w:fill="FFFFFF"/>
        </w:rPr>
        <w:t>: «Кто я? Кто он? Какой я? Какой он?». Рефлексия.</w:t>
      </w:r>
    </w:p>
    <w:p w:rsidR="001A2C17" w:rsidRPr="00CE069F" w:rsidRDefault="006662BD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sz w:val="28"/>
          <w:szCs w:val="28"/>
          <w:u w:val="none"/>
        </w:rPr>
        <w:t>Форма контроля. Ролевая игра.</w:t>
      </w:r>
    </w:p>
    <w:p w:rsidR="006662BD" w:rsidRDefault="001A2C17" w:rsidP="008C2D22">
      <w:pPr>
        <w:pStyle w:val="afd"/>
        <w:jc w:val="both"/>
        <w:rPr>
          <w:rStyle w:val="20"/>
          <w:b/>
          <w:sz w:val="28"/>
          <w:szCs w:val="28"/>
          <w:u w:val="none"/>
        </w:rPr>
      </w:pPr>
      <w:r>
        <w:rPr>
          <w:rStyle w:val="20"/>
          <w:b/>
          <w:sz w:val="28"/>
          <w:szCs w:val="28"/>
          <w:u w:val="none"/>
        </w:rPr>
        <w:t>Занятие 16</w:t>
      </w:r>
      <w:r w:rsidRPr="00CE069F">
        <w:rPr>
          <w:rStyle w:val="20"/>
          <w:b/>
          <w:sz w:val="28"/>
          <w:szCs w:val="28"/>
          <w:u w:val="none"/>
        </w:rPr>
        <w:t xml:space="preserve">. </w:t>
      </w:r>
    </w:p>
    <w:p w:rsidR="006662BD" w:rsidRDefault="006662BD" w:rsidP="006662BD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6662BD">
        <w:rPr>
          <w:rStyle w:val="20"/>
          <w:sz w:val="28"/>
          <w:szCs w:val="28"/>
          <w:u w:val="none"/>
        </w:rPr>
        <w:t>Практика.</w:t>
      </w:r>
      <w:r>
        <w:rPr>
          <w:rStyle w:val="20"/>
          <w:b/>
          <w:sz w:val="28"/>
          <w:szCs w:val="28"/>
          <w:u w:val="none"/>
        </w:rPr>
        <w:t xml:space="preserve"> </w:t>
      </w:r>
      <w:r w:rsidR="001A2C17" w:rsidRPr="00CE069F">
        <w:rPr>
          <w:rFonts w:ascii="Times New Roman" w:hAnsi="Times New Roman"/>
          <w:sz w:val="28"/>
          <w:szCs w:val="28"/>
        </w:rPr>
        <w:t>Компромисс</w:t>
      </w:r>
      <w:r>
        <w:rPr>
          <w:rFonts w:ascii="Times New Roman" w:hAnsi="Times New Roman"/>
          <w:sz w:val="28"/>
          <w:szCs w:val="28"/>
        </w:rPr>
        <w:t>.</w:t>
      </w:r>
      <w:r w:rsidRPr="006662BD">
        <w:rPr>
          <w:rFonts w:ascii="Times New Roman" w:hAnsi="Times New Roman"/>
          <w:sz w:val="28"/>
          <w:szCs w:val="28"/>
        </w:rPr>
        <w:t xml:space="preserve"> </w:t>
      </w:r>
      <w:r w:rsidRPr="00CE069F">
        <w:rPr>
          <w:rFonts w:ascii="Times New Roman" w:hAnsi="Times New Roman"/>
          <w:sz w:val="28"/>
          <w:szCs w:val="28"/>
        </w:rPr>
        <w:t xml:space="preserve">Знакомство с понятием компромисс. </w:t>
      </w:r>
      <w:r w:rsidRPr="00CE069F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Практическое занятие:</w:t>
      </w:r>
      <w:r w:rsidRPr="00CE069F">
        <w:rPr>
          <w:rStyle w:val="apple-converted-space"/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 </w:t>
      </w:r>
      <w:r w:rsidRPr="00CE069F">
        <w:rPr>
          <w:rFonts w:ascii="Times New Roman" w:hAnsi="Times New Roman"/>
          <w:sz w:val="28"/>
          <w:szCs w:val="28"/>
          <w:shd w:val="clear" w:color="auto" w:fill="FFFFFF"/>
        </w:rPr>
        <w:t>ролевая коммуникативная игра «Компромисс».</w:t>
      </w:r>
      <w:r w:rsidRPr="006662BD">
        <w:rPr>
          <w:rFonts w:ascii="Times New Roman" w:hAnsi="Times New Roman"/>
          <w:sz w:val="28"/>
          <w:szCs w:val="28"/>
        </w:rPr>
        <w:t xml:space="preserve"> </w:t>
      </w:r>
      <w:r w:rsidRPr="00CE069F">
        <w:rPr>
          <w:rFonts w:ascii="Times New Roman" w:hAnsi="Times New Roman"/>
          <w:sz w:val="28"/>
          <w:szCs w:val="28"/>
        </w:rPr>
        <w:t>Пузовязельские переговоры</w:t>
      </w:r>
      <w:r>
        <w:rPr>
          <w:rFonts w:ascii="Times New Roman" w:hAnsi="Times New Roman"/>
          <w:sz w:val="28"/>
          <w:szCs w:val="28"/>
        </w:rPr>
        <w:t>.</w:t>
      </w:r>
      <w:r w:rsidRPr="006662BD">
        <w:rPr>
          <w:rFonts w:ascii="Times New Roman" w:hAnsi="Times New Roman"/>
          <w:sz w:val="28"/>
          <w:szCs w:val="28"/>
        </w:rPr>
        <w:t xml:space="preserve"> </w:t>
      </w:r>
      <w:r w:rsidRPr="00CE069F">
        <w:rPr>
          <w:rFonts w:ascii="Times New Roman" w:hAnsi="Times New Roman"/>
          <w:sz w:val="28"/>
          <w:szCs w:val="28"/>
        </w:rPr>
        <w:t>Упражнения «Убеждение, игры «Комплимент», «Прокуроры и адвокаты», «Поединок ораторов». Рефлексия.</w:t>
      </w:r>
    </w:p>
    <w:p w:rsidR="006662BD" w:rsidRPr="00CE069F" w:rsidRDefault="006662BD" w:rsidP="006662BD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sz w:val="28"/>
          <w:szCs w:val="28"/>
          <w:u w:val="none"/>
        </w:rPr>
        <w:t>Форма контроля. Работа в малых группах.</w:t>
      </w:r>
    </w:p>
    <w:p w:rsidR="006662BD" w:rsidRDefault="001A2C17" w:rsidP="008C2D22">
      <w:pPr>
        <w:pStyle w:val="afd"/>
        <w:jc w:val="both"/>
        <w:rPr>
          <w:rStyle w:val="ab"/>
          <w:b w:val="0"/>
          <w:sz w:val="28"/>
          <w:szCs w:val="28"/>
        </w:rPr>
      </w:pPr>
      <w:r>
        <w:rPr>
          <w:rStyle w:val="20"/>
          <w:b/>
          <w:sz w:val="28"/>
          <w:szCs w:val="28"/>
          <w:u w:val="none"/>
        </w:rPr>
        <w:t>Занятие 17</w:t>
      </w:r>
      <w:r w:rsidRPr="00CE069F">
        <w:rPr>
          <w:rStyle w:val="20"/>
          <w:b/>
          <w:sz w:val="28"/>
          <w:szCs w:val="28"/>
          <w:u w:val="none"/>
        </w:rPr>
        <w:t xml:space="preserve">. </w:t>
      </w:r>
      <w:r w:rsidRPr="00CE069F">
        <w:rPr>
          <w:rStyle w:val="ab"/>
          <w:b w:val="0"/>
          <w:sz w:val="28"/>
          <w:szCs w:val="28"/>
        </w:rPr>
        <w:t xml:space="preserve"> </w:t>
      </w:r>
    </w:p>
    <w:p w:rsidR="001A2C17" w:rsidRDefault="006662BD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Практика. </w:t>
      </w:r>
      <w:r w:rsidR="001A2C17" w:rsidRPr="00CE069F">
        <w:rPr>
          <w:rFonts w:ascii="Times New Roman" w:hAnsi="Times New Roman"/>
          <w:sz w:val="28"/>
          <w:szCs w:val="28"/>
        </w:rPr>
        <w:t>«Если у тебя нет конфликтов, проверь свой пульс»</w:t>
      </w:r>
      <w:r>
        <w:rPr>
          <w:rFonts w:ascii="Times New Roman" w:hAnsi="Times New Roman"/>
          <w:sz w:val="28"/>
          <w:szCs w:val="28"/>
        </w:rPr>
        <w:t>.</w:t>
      </w:r>
      <w:r w:rsidRPr="006662BD">
        <w:rPr>
          <w:rFonts w:ascii="Times New Roman" w:hAnsi="Times New Roman"/>
          <w:sz w:val="28"/>
          <w:szCs w:val="28"/>
        </w:rPr>
        <w:t xml:space="preserve"> </w:t>
      </w:r>
      <w:r w:rsidRPr="00CE069F">
        <w:rPr>
          <w:rFonts w:ascii="Times New Roman" w:hAnsi="Times New Roman"/>
          <w:sz w:val="28"/>
          <w:szCs w:val="28"/>
        </w:rPr>
        <w:t>Осознание способов разрешения конфликтов в школе</w:t>
      </w:r>
      <w:r>
        <w:rPr>
          <w:rFonts w:ascii="Times New Roman" w:hAnsi="Times New Roman"/>
          <w:sz w:val="28"/>
          <w:szCs w:val="28"/>
        </w:rPr>
        <w:t xml:space="preserve">. </w:t>
      </w:r>
      <w:r w:rsidR="001A2C17" w:rsidRPr="00CE069F">
        <w:rPr>
          <w:rFonts w:ascii="Times New Roman" w:hAnsi="Times New Roman"/>
          <w:sz w:val="28"/>
          <w:szCs w:val="28"/>
        </w:rPr>
        <w:t>Развитие навыков сотрудничества в команде</w:t>
      </w:r>
      <w:r>
        <w:rPr>
          <w:rFonts w:ascii="Times New Roman" w:hAnsi="Times New Roman"/>
          <w:sz w:val="28"/>
          <w:szCs w:val="28"/>
        </w:rPr>
        <w:t>.</w:t>
      </w:r>
    </w:p>
    <w:p w:rsidR="006662BD" w:rsidRPr="00CE069F" w:rsidRDefault="006662BD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sz w:val="28"/>
          <w:szCs w:val="28"/>
          <w:u w:val="none"/>
        </w:rPr>
        <w:t>Форма контроля. Мозговой штурм.</w:t>
      </w:r>
    </w:p>
    <w:p w:rsidR="006662BD" w:rsidRDefault="001A2C17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bookmarkStart w:id="3" w:name="bookmark1"/>
      <w:r w:rsidRPr="00CE069F">
        <w:rPr>
          <w:rFonts w:ascii="Times New Roman" w:hAnsi="Times New Roman"/>
          <w:b/>
          <w:sz w:val="28"/>
          <w:szCs w:val="28"/>
        </w:rPr>
        <w:t xml:space="preserve">Занятие </w:t>
      </w:r>
      <w:bookmarkEnd w:id="3"/>
      <w:r>
        <w:rPr>
          <w:rFonts w:ascii="Times New Roman" w:hAnsi="Times New Roman"/>
          <w:b/>
          <w:sz w:val="28"/>
          <w:szCs w:val="28"/>
        </w:rPr>
        <w:t>18</w:t>
      </w:r>
      <w:r w:rsidRPr="00CE069F">
        <w:rPr>
          <w:rFonts w:ascii="Times New Roman" w:hAnsi="Times New Roman"/>
          <w:b/>
          <w:sz w:val="28"/>
          <w:szCs w:val="28"/>
        </w:rPr>
        <w:t>.</w:t>
      </w:r>
      <w:r w:rsidRPr="00CE069F">
        <w:rPr>
          <w:rStyle w:val="ab"/>
          <w:sz w:val="28"/>
          <w:szCs w:val="28"/>
        </w:rPr>
        <w:t xml:space="preserve"> </w:t>
      </w:r>
      <w:r w:rsidRPr="00CE069F">
        <w:rPr>
          <w:rFonts w:ascii="Times New Roman" w:hAnsi="Times New Roman"/>
          <w:sz w:val="28"/>
          <w:szCs w:val="28"/>
        </w:rPr>
        <w:t xml:space="preserve"> </w:t>
      </w:r>
    </w:p>
    <w:p w:rsidR="001A2C17" w:rsidRPr="00CE069F" w:rsidRDefault="006662BD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1A2C17" w:rsidRPr="00CE069F">
        <w:rPr>
          <w:rFonts w:ascii="Times New Roman" w:hAnsi="Times New Roman"/>
          <w:sz w:val="28"/>
          <w:szCs w:val="28"/>
        </w:rPr>
        <w:t>«Позиция медиатора»</w:t>
      </w:r>
    </w:p>
    <w:p w:rsidR="001A2C17" w:rsidRPr="00CE069F" w:rsidRDefault="006662BD" w:rsidP="008C2D2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Практика. </w:t>
      </w:r>
      <w:r w:rsidR="001A2C17" w:rsidRPr="00CE069F">
        <w:rPr>
          <w:rStyle w:val="ab"/>
          <w:sz w:val="28"/>
          <w:szCs w:val="28"/>
        </w:rPr>
        <w:t>«</w:t>
      </w:r>
      <w:r w:rsidR="001A2C17" w:rsidRPr="00CE069F">
        <w:rPr>
          <w:rFonts w:ascii="Times New Roman" w:hAnsi="Times New Roman"/>
          <w:sz w:val="28"/>
          <w:szCs w:val="28"/>
        </w:rPr>
        <w:t>Коммуникативные навыки медиатора»</w:t>
      </w:r>
    </w:p>
    <w:p w:rsidR="006662BD" w:rsidRDefault="006662BD" w:rsidP="006662BD">
      <w:pPr>
        <w:pStyle w:val="afd"/>
        <w:jc w:val="both"/>
        <w:rPr>
          <w:rStyle w:val="20"/>
          <w:sz w:val="28"/>
          <w:szCs w:val="28"/>
          <w:u w:val="none"/>
        </w:rPr>
      </w:pPr>
      <w:r>
        <w:rPr>
          <w:rStyle w:val="20"/>
          <w:sz w:val="28"/>
          <w:szCs w:val="28"/>
          <w:u w:val="none"/>
        </w:rPr>
        <w:t>Форма контроля. Работа в</w:t>
      </w:r>
      <w:r w:rsidR="004227B6">
        <w:rPr>
          <w:rStyle w:val="20"/>
          <w:sz w:val="28"/>
          <w:szCs w:val="28"/>
          <w:u w:val="none"/>
        </w:rPr>
        <w:t xml:space="preserve"> малых</w:t>
      </w:r>
      <w:r>
        <w:rPr>
          <w:rStyle w:val="20"/>
          <w:sz w:val="28"/>
          <w:szCs w:val="28"/>
          <w:u w:val="none"/>
        </w:rPr>
        <w:t xml:space="preserve"> группах.</w:t>
      </w:r>
    </w:p>
    <w:p w:rsidR="004227B6" w:rsidRDefault="004227B6" w:rsidP="004227B6">
      <w:pPr>
        <w:pStyle w:val="afd"/>
        <w:jc w:val="both"/>
        <w:rPr>
          <w:rStyle w:val="ab"/>
          <w:b w:val="0"/>
          <w:sz w:val="28"/>
          <w:szCs w:val="28"/>
        </w:rPr>
      </w:pPr>
      <w:r>
        <w:rPr>
          <w:rStyle w:val="20"/>
          <w:b/>
          <w:sz w:val="28"/>
          <w:szCs w:val="28"/>
          <w:u w:val="none"/>
        </w:rPr>
        <w:t>Занятие 19</w:t>
      </w:r>
      <w:r w:rsidRPr="00CE069F">
        <w:rPr>
          <w:rStyle w:val="20"/>
          <w:b/>
          <w:sz w:val="28"/>
          <w:szCs w:val="28"/>
          <w:u w:val="none"/>
        </w:rPr>
        <w:t xml:space="preserve">. </w:t>
      </w:r>
      <w:r w:rsidRPr="00CE069F">
        <w:rPr>
          <w:rStyle w:val="ab"/>
          <w:b w:val="0"/>
          <w:sz w:val="28"/>
          <w:szCs w:val="28"/>
        </w:rPr>
        <w:t xml:space="preserve"> </w:t>
      </w:r>
    </w:p>
    <w:p w:rsidR="004227B6" w:rsidRPr="00B4338F" w:rsidRDefault="004227B6" w:rsidP="004227B6">
      <w:pPr>
        <w:pStyle w:val="afd"/>
        <w:jc w:val="both"/>
        <w:rPr>
          <w:rStyle w:val="20"/>
          <w:sz w:val="28"/>
          <w:szCs w:val="28"/>
          <w:u w:val="none"/>
        </w:rPr>
      </w:pPr>
      <w:r w:rsidRPr="00B4338F">
        <w:rPr>
          <w:rStyle w:val="ab"/>
          <w:b w:val="0"/>
          <w:sz w:val="28"/>
          <w:szCs w:val="28"/>
        </w:rPr>
        <w:t xml:space="preserve">Практика. </w:t>
      </w:r>
      <w:r w:rsidRPr="00B4338F">
        <w:rPr>
          <w:rFonts w:ascii="Times New Roman" w:hAnsi="Times New Roman"/>
          <w:sz w:val="28"/>
          <w:szCs w:val="28"/>
        </w:rPr>
        <w:t>Компромисс: понятие и применение</w:t>
      </w:r>
      <w:r w:rsidRPr="00B4338F">
        <w:rPr>
          <w:rStyle w:val="20"/>
          <w:sz w:val="28"/>
          <w:szCs w:val="28"/>
          <w:u w:val="none"/>
        </w:rPr>
        <w:t xml:space="preserve"> </w:t>
      </w:r>
    </w:p>
    <w:p w:rsidR="004227B6" w:rsidRPr="00CE069F" w:rsidRDefault="004227B6" w:rsidP="004227B6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sz w:val="28"/>
          <w:szCs w:val="28"/>
          <w:u w:val="none"/>
        </w:rPr>
        <w:lastRenderedPageBreak/>
        <w:t xml:space="preserve">Форма контроля. </w:t>
      </w:r>
      <w:r w:rsidR="00B4338F">
        <w:rPr>
          <w:rStyle w:val="20"/>
          <w:sz w:val="28"/>
          <w:szCs w:val="28"/>
          <w:u w:val="none"/>
        </w:rPr>
        <w:t>Беседа</w:t>
      </w:r>
      <w:r>
        <w:rPr>
          <w:rStyle w:val="20"/>
          <w:sz w:val="28"/>
          <w:szCs w:val="28"/>
          <w:u w:val="none"/>
        </w:rPr>
        <w:t>.</w:t>
      </w:r>
    </w:p>
    <w:p w:rsidR="00B4338F" w:rsidRDefault="00B4338F" w:rsidP="00B4338F">
      <w:pPr>
        <w:pStyle w:val="afd"/>
        <w:jc w:val="both"/>
        <w:rPr>
          <w:rStyle w:val="ab"/>
          <w:b w:val="0"/>
          <w:sz w:val="28"/>
          <w:szCs w:val="28"/>
        </w:rPr>
      </w:pPr>
      <w:r>
        <w:rPr>
          <w:rStyle w:val="20"/>
          <w:b/>
          <w:sz w:val="28"/>
          <w:szCs w:val="28"/>
          <w:u w:val="none"/>
        </w:rPr>
        <w:t>Занятие 20</w:t>
      </w:r>
      <w:r w:rsidRPr="00CE069F">
        <w:rPr>
          <w:rStyle w:val="20"/>
          <w:b/>
          <w:sz w:val="28"/>
          <w:szCs w:val="28"/>
          <w:u w:val="none"/>
        </w:rPr>
        <w:t xml:space="preserve">. </w:t>
      </w:r>
      <w:r w:rsidRPr="00CE069F">
        <w:rPr>
          <w:rStyle w:val="ab"/>
          <w:b w:val="0"/>
          <w:sz w:val="28"/>
          <w:szCs w:val="28"/>
        </w:rPr>
        <w:t xml:space="preserve"> </w:t>
      </w:r>
    </w:p>
    <w:p w:rsidR="00B4338F" w:rsidRDefault="00B4338F" w:rsidP="00B4338F">
      <w:pPr>
        <w:pStyle w:val="32"/>
        <w:shd w:val="clear" w:color="auto" w:fill="auto"/>
        <w:spacing w:after="0" w:line="240" w:lineRule="auto"/>
        <w:ind w:firstLine="0"/>
        <w:jc w:val="left"/>
        <w:rPr>
          <w:rStyle w:val="14"/>
          <w:sz w:val="24"/>
          <w:szCs w:val="24"/>
        </w:rPr>
      </w:pPr>
      <w:r w:rsidRPr="00B4338F">
        <w:rPr>
          <w:rStyle w:val="ab"/>
          <w:b w:val="0"/>
          <w:sz w:val="28"/>
          <w:szCs w:val="28"/>
        </w:rPr>
        <w:t xml:space="preserve">Практика. </w:t>
      </w:r>
      <w:r w:rsidRPr="00B4338F">
        <w:rPr>
          <w:rStyle w:val="14"/>
          <w:sz w:val="28"/>
          <w:szCs w:val="28"/>
        </w:rPr>
        <w:t>Чему мы научились?</w:t>
      </w:r>
      <w:r>
        <w:rPr>
          <w:rStyle w:val="14"/>
          <w:sz w:val="28"/>
          <w:szCs w:val="28"/>
        </w:rPr>
        <w:t xml:space="preserve"> </w:t>
      </w:r>
      <w:r w:rsidRPr="00B4338F">
        <w:rPr>
          <w:rStyle w:val="14"/>
          <w:sz w:val="28"/>
          <w:szCs w:val="28"/>
        </w:rPr>
        <w:t>Какие мы медиаторы?</w:t>
      </w:r>
      <w:r w:rsidRPr="004703D1">
        <w:rPr>
          <w:rStyle w:val="14"/>
          <w:sz w:val="24"/>
          <w:szCs w:val="24"/>
        </w:rPr>
        <w:t xml:space="preserve"> </w:t>
      </w:r>
    </w:p>
    <w:p w:rsidR="00B4338F" w:rsidRPr="00B4338F" w:rsidRDefault="00B4338F" w:rsidP="00B4338F">
      <w:pPr>
        <w:pStyle w:val="32"/>
        <w:shd w:val="clear" w:color="auto" w:fill="auto"/>
        <w:spacing w:after="0" w:line="240" w:lineRule="auto"/>
        <w:ind w:firstLine="0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rStyle w:val="20"/>
          <w:sz w:val="28"/>
          <w:szCs w:val="28"/>
          <w:u w:val="none"/>
        </w:rPr>
        <w:t>Форма контроля. Промежуточные результаты обучения.</w:t>
      </w:r>
    </w:p>
    <w:p w:rsidR="00B4338F" w:rsidRDefault="00B4338F" w:rsidP="00B4338F">
      <w:pPr>
        <w:pStyle w:val="afd"/>
        <w:jc w:val="both"/>
        <w:rPr>
          <w:rStyle w:val="ab"/>
          <w:b w:val="0"/>
          <w:sz w:val="28"/>
          <w:szCs w:val="28"/>
        </w:rPr>
      </w:pPr>
      <w:r>
        <w:rPr>
          <w:rStyle w:val="20"/>
          <w:b/>
          <w:sz w:val="28"/>
          <w:szCs w:val="28"/>
          <w:u w:val="none"/>
        </w:rPr>
        <w:t>Занятие 21</w:t>
      </w:r>
      <w:r w:rsidRPr="00CE069F">
        <w:rPr>
          <w:rStyle w:val="20"/>
          <w:b/>
          <w:sz w:val="28"/>
          <w:szCs w:val="28"/>
          <w:u w:val="none"/>
        </w:rPr>
        <w:t xml:space="preserve">. </w:t>
      </w:r>
      <w:r w:rsidRPr="00CE069F">
        <w:rPr>
          <w:rStyle w:val="ab"/>
          <w:b w:val="0"/>
          <w:sz w:val="28"/>
          <w:szCs w:val="28"/>
        </w:rPr>
        <w:t xml:space="preserve"> </w:t>
      </w:r>
    </w:p>
    <w:p w:rsidR="00B4338F" w:rsidRDefault="00B4338F" w:rsidP="00B4338F">
      <w:pPr>
        <w:pStyle w:val="32"/>
        <w:shd w:val="clear" w:color="auto" w:fill="auto"/>
        <w:spacing w:after="0" w:line="240" w:lineRule="auto"/>
        <w:ind w:firstLine="0"/>
        <w:jc w:val="left"/>
        <w:rPr>
          <w:rStyle w:val="14"/>
          <w:sz w:val="28"/>
          <w:szCs w:val="28"/>
        </w:rPr>
      </w:pPr>
      <w:r w:rsidRPr="00B4338F">
        <w:rPr>
          <w:rStyle w:val="ab"/>
          <w:b w:val="0"/>
          <w:sz w:val="28"/>
          <w:szCs w:val="28"/>
        </w:rPr>
        <w:t xml:space="preserve">Практика. </w:t>
      </w:r>
      <w:r w:rsidRPr="00B4338F">
        <w:rPr>
          <w:sz w:val="28"/>
          <w:szCs w:val="28"/>
        </w:rPr>
        <w:t>Я и другой (принятие своего мнения и мнения других)</w:t>
      </w:r>
    </w:p>
    <w:p w:rsidR="00B4338F" w:rsidRPr="00B4338F" w:rsidRDefault="00B4338F" w:rsidP="00B4338F">
      <w:pPr>
        <w:pStyle w:val="32"/>
        <w:shd w:val="clear" w:color="auto" w:fill="auto"/>
        <w:spacing w:after="0" w:line="240" w:lineRule="auto"/>
        <w:ind w:firstLine="0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rStyle w:val="20"/>
          <w:sz w:val="28"/>
          <w:szCs w:val="28"/>
          <w:u w:val="none"/>
        </w:rPr>
        <w:t>Форма контроля. Мозговой штурм.</w:t>
      </w:r>
    </w:p>
    <w:p w:rsidR="00B4338F" w:rsidRDefault="00B4338F" w:rsidP="00B4338F">
      <w:pPr>
        <w:pStyle w:val="afd"/>
        <w:jc w:val="both"/>
        <w:rPr>
          <w:rStyle w:val="ab"/>
          <w:b w:val="0"/>
          <w:sz w:val="28"/>
          <w:szCs w:val="28"/>
        </w:rPr>
      </w:pPr>
      <w:r>
        <w:rPr>
          <w:rStyle w:val="20"/>
          <w:b/>
          <w:sz w:val="28"/>
          <w:szCs w:val="28"/>
          <w:u w:val="none"/>
        </w:rPr>
        <w:t>Занятие 22</w:t>
      </w:r>
      <w:r w:rsidRPr="00CE069F">
        <w:rPr>
          <w:rStyle w:val="20"/>
          <w:b/>
          <w:sz w:val="28"/>
          <w:szCs w:val="28"/>
          <w:u w:val="none"/>
        </w:rPr>
        <w:t xml:space="preserve">. </w:t>
      </w:r>
      <w:r w:rsidRPr="00CE069F">
        <w:rPr>
          <w:rStyle w:val="ab"/>
          <w:b w:val="0"/>
          <w:sz w:val="28"/>
          <w:szCs w:val="28"/>
        </w:rPr>
        <w:t xml:space="preserve"> </w:t>
      </w:r>
    </w:p>
    <w:p w:rsidR="00B4338F" w:rsidRDefault="00B4338F" w:rsidP="00B4338F">
      <w:pPr>
        <w:pStyle w:val="3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B4338F">
        <w:rPr>
          <w:rStyle w:val="ab"/>
          <w:b w:val="0"/>
          <w:sz w:val="28"/>
          <w:szCs w:val="28"/>
        </w:rPr>
        <w:t xml:space="preserve">Практика. </w:t>
      </w:r>
      <w:r w:rsidRPr="00B4338F">
        <w:rPr>
          <w:sz w:val="28"/>
          <w:szCs w:val="28"/>
        </w:rPr>
        <w:t>«Позиция медиатора»</w:t>
      </w:r>
      <w:r>
        <w:rPr>
          <w:sz w:val="28"/>
          <w:szCs w:val="28"/>
        </w:rPr>
        <w:t>.</w:t>
      </w:r>
    </w:p>
    <w:p w:rsidR="00B4338F" w:rsidRDefault="00B4338F" w:rsidP="00B4338F">
      <w:pPr>
        <w:pStyle w:val="32"/>
        <w:shd w:val="clear" w:color="auto" w:fill="auto"/>
        <w:spacing w:after="0" w:line="240" w:lineRule="auto"/>
        <w:ind w:firstLine="0"/>
        <w:jc w:val="left"/>
        <w:rPr>
          <w:rStyle w:val="20"/>
          <w:sz w:val="28"/>
          <w:szCs w:val="28"/>
          <w:u w:val="none"/>
        </w:rPr>
      </w:pPr>
      <w:r>
        <w:rPr>
          <w:rStyle w:val="20"/>
          <w:sz w:val="28"/>
          <w:szCs w:val="28"/>
          <w:u w:val="none"/>
        </w:rPr>
        <w:t>Форма контроля. Беседа.</w:t>
      </w:r>
    </w:p>
    <w:p w:rsidR="00B4338F" w:rsidRDefault="00B4338F" w:rsidP="00B4338F">
      <w:pPr>
        <w:pStyle w:val="afd"/>
        <w:jc w:val="both"/>
        <w:rPr>
          <w:rStyle w:val="ab"/>
          <w:b w:val="0"/>
          <w:sz w:val="28"/>
          <w:szCs w:val="28"/>
        </w:rPr>
      </w:pPr>
      <w:r>
        <w:rPr>
          <w:rStyle w:val="20"/>
          <w:b/>
          <w:sz w:val="28"/>
          <w:szCs w:val="28"/>
          <w:u w:val="none"/>
        </w:rPr>
        <w:t>Занятие 23</w:t>
      </w:r>
      <w:r w:rsidRPr="00CE069F">
        <w:rPr>
          <w:rStyle w:val="20"/>
          <w:b/>
          <w:sz w:val="28"/>
          <w:szCs w:val="28"/>
          <w:u w:val="none"/>
        </w:rPr>
        <w:t xml:space="preserve">. </w:t>
      </w:r>
      <w:r w:rsidRPr="00CE069F">
        <w:rPr>
          <w:rStyle w:val="ab"/>
          <w:b w:val="0"/>
          <w:sz w:val="28"/>
          <w:szCs w:val="28"/>
        </w:rPr>
        <w:t xml:space="preserve"> </w:t>
      </w:r>
    </w:p>
    <w:p w:rsidR="00B4338F" w:rsidRDefault="00B4338F" w:rsidP="00B4338F">
      <w:pPr>
        <w:pStyle w:val="3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B4338F">
        <w:rPr>
          <w:rStyle w:val="ab"/>
          <w:b w:val="0"/>
          <w:sz w:val="28"/>
          <w:szCs w:val="28"/>
        </w:rPr>
        <w:t xml:space="preserve">Практика. </w:t>
      </w:r>
      <w:r w:rsidRPr="00B4338F">
        <w:rPr>
          <w:sz w:val="28"/>
          <w:szCs w:val="28"/>
        </w:rPr>
        <w:t>«Если у тебя нет конфликтов, проверь свой пульс»</w:t>
      </w:r>
    </w:p>
    <w:p w:rsidR="00B4338F" w:rsidRPr="00B4338F" w:rsidRDefault="00B4338F" w:rsidP="00B4338F">
      <w:pPr>
        <w:pStyle w:val="32"/>
        <w:shd w:val="clear" w:color="auto" w:fill="auto"/>
        <w:spacing w:after="0" w:line="240" w:lineRule="auto"/>
        <w:ind w:firstLine="0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rStyle w:val="20"/>
          <w:sz w:val="28"/>
          <w:szCs w:val="28"/>
          <w:u w:val="none"/>
        </w:rPr>
        <w:t>Форма контроля. Наблюдение.</w:t>
      </w:r>
    </w:p>
    <w:p w:rsidR="00B4338F" w:rsidRDefault="00B4338F" w:rsidP="00B4338F">
      <w:pPr>
        <w:pStyle w:val="afd"/>
        <w:jc w:val="both"/>
        <w:rPr>
          <w:rStyle w:val="ab"/>
          <w:b w:val="0"/>
          <w:sz w:val="28"/>
          <w:szCs w:val="28"/>
        </w:rPr>
      </w:pPr>
      <w:r>
        <w:rPr>
          <w:rStyle w:val="20"/>
          <w:b/>
          <w:sz w:val="28"/>
          <w:szCs w:val="28"/>
          <w:u w:val="none"/>
        </w:rPr>
        <w:t>Занятие 24</w:t>
      </w:r>
      <w:r w:rsidRPr="00CE069F">
        <w:rPr>
          <w:rStyle w:val="20"/>
          <w:b/>
          <w:sz w:val="28"/>
          <w:szCs w:val="28"/>
          <w:u w:val="none"/>
        </w:rPr>
        <w:t xml:space="preserve">. </w:t>
      </w:r>
      <w:r w:rsidRPr="00CE069F">
        <w:rPr>
          <w:rStyle w:val="ab"/>
          <w:b w:val="0"/>
          <w:sz w:val="28"/>
          <w:szCs w:val="28"/>
        </w:rPr>
        <w:t xml:space="preserve"> </w:t>
      </w:r>
    </w:p>
    <w:p w:rsidR="00B4338F" w:rsidRDefault="00B4338F" w:rsidP="00B4338F">
      <w:pPr>
        <w:pStyle w:val="3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B4338F">
        <w:rPr>
          <w:rStyle w:val="ab"/>
          <w:b w:val="0"/>
          <w:sz w:val="28"/>
          <w:szCs w:val="28"/>
        </w:rPr>
        <w:t xml:space="preserve">Практика. </w:t>
      </w:r>
      <w:r w:rsidRPr="00B4338F">
        <w:rPr>
          <w:sz w:val="28"/>
          <w:szCs w:val="28"/>
        </w:rPr>
        <w:t>«Мы - команда службы примирения!»</w:t>
      </w:r>
    </w:p>
    <w:p w:rsidR="00B4338F" w:rsidRPr="00B4338F" w:rsidRDefault="00B4338F" w:rsidP="00B4338F">
      <w:pPr>
        <w:pStyle w:val="32"/>
        <w:shd w:val="clear" w:color="auto" w:fill="auto"/>
        <w:spacing w:after="0" w:line="240" w:lineRule="auto"/>
        <w:ind w:firstLine="0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rStyle w:val="20"/>
          <w:sz w:val="28"/>
          <w:szCs w:val="28"/>
          <w:u w:val="none"/>
        </w:rPr>
        <w:t>Форма контроля. Работа в малых группах.</w:t>
      </w:r>
    </w:p>
    <w:p w:rsidR="00B4338F" w:rsidRDefault="00B4338F" w:rsidP="00B4338F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CE069F">
        <w:rPr>
          <w:rFonts w:ascii="Times New Roman" w:hAnsi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/>
          <w:b/>
          <w:sz w:val="28"/>
          <w:szCs w:val="28"/>
        </w:rPr>
        <w:t>25</w:t>
      </w:r>
      <w:r w:rsidRPr="00CE069F">
        <w:rPr>
          <w:rFonts w:ascii="Times New Roman" w:hAnsi="Times New Roman"/>
          <w:b/>
          <w:sz w:val="28"/>
          <w:szCs w:val="28"/>
        </w:rPr>
        <w:t>.</w:t>
      </w:r>
      <w:r w:rsidRPr="00CE069F">
        <w:rPr>
          <w:rStyle w:val="ab"/>
          <w:sz w:val="28"/>
          <w:szCs w:val="28"/>
        </w:rPr>
        <w:t xml:space="preserve"> </w:t>
      </w:r>
      <w:r w:rsidRPr="00CE069F">
        <w:rPr>
          <w:rFonts w:ascii="Times New Roman" w:hAnsi="Times New Roman"/>
          <w:sz w:val="28"/>
          <w:szCs w:val="28"/>
        </w:rPr>
        <w:t xml:space="preserve"> </w:t>
      </w:r>
    </w:p>
    <w:p w:rsidR="00B4338F" w:rsidRPr="00CE069F" w:rsidRDefault="00B4338F" w:rsidP="00B4338F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Pr="00B4338F">
        <w:rPr>
          <w:rFonts w:ascii="Times New Roman" w:hAnsi="Times New Roman"/>
          <w:sz w:val="28"/>
          <w:szCs w:val="28"/>
        </w:rPr>
        <w:t>«Коммуникативные навыки медиатора»</w:t>
      </w:r>
    </w:p>
    <w:p w:rsidR="00B4338F" w:rsidRPr="00CE069F" w:rsidRDefault="00B4338F" w:rsidP="00B4338F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Практика. </w:t>
      </w:r>
      <w:r w:rsidRPr="00CE069F">
        <w:rPr>
          <w:rStyle w:val="ab"/>
          <w:sz w:val="28"/>
          <w:szCs w:val="28"/>
        </w:rPr>
        <w:t>«</w:t>
      </w:r>
      <w:r w:rsidRPr="00CE069F">
        <w:rPr>
          <w:rFonts w:ascii="Times New Roman" w:hAnsi="Times New Roman"/>
          <w:sz w:val="28"/>
          <w:szCs w:val="28"/>
        </w:rPr>
        <w:t>Коммуникативные навыки медиатора»</w:t>
      </w:r>
    </w:p>
    <w:p w:rsidR="00B4338F" w:rsidRDefault="00B4338F" w:rsidP="00B4338F">
      <w:pPr>
        <w:pStyle w:val="afd"/>
        <w:jc w:val="both"/>
        <w:rPr>
          <w:rStyle w:val="20"/>
          <w:sz w:val="28"/>
          <w:szCs w:val="28"/>
          <w:u w:val="none"/>
        </w:rPr>
      </w:pPr>
      <w:r>
        <w:rPr>
          <w:rStyle w:val="20"/>
          <w:sz w:val="28"/>
          <w:szCs w:val="28"/>
          <w:u w:val="none"/>
        </w:rPr>
        <w:t>Форма контроля. Тестирование.</w:t>
      </w:r>
    </w:p>
    <w:p w:rsidR="00B4338F" w:rsidRDefault="00B4338F" w:rsidP="00B4338F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CE069F">
        <w:rPr>
          <w:rFonts w:ascii="Times New Roman" w:hAnsi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/>
          <w:b/>
          <w:sz w:val="28"/>
          <w:szCs w:val="28"/>
        </w:rPr>
        <w:t>26</w:t>
      </w:r>
      <w:r w:rsidRPr="00CE069F">
        <w:rPr>
          <w:rFonts w:ascii="Times New Roman" w:hAnsi="Times New Roman"/>
          <w:b/>
          <w:sz w:val="28"/>
          <w:szCs w:val="28"/>
        </w:rPr>
        <w:t>.</w:t>
      </w:r>
      <w:r w:rsidRPr="00CE069F">
        <w:rPr>
          <w:rStyle w:val="ab"/>
          <w:sz w:val="28"/>
          <w:szCs w:val="28"/>
        </w:rPr>
        <w:t xml:space="preserve"> </w:t>
      </w:r>
      <w:r w:rsidRPr="00CE069F">
        <w:rPr>
          <w:rFonts w:ascii="Times New Roman" w:hAnsi="Times New Roman"/>
          <w:sz w:val="28"/>
          <w:szCs w:val="28"/>
        </w:rPr>
        <w:t xml:space="preserve"> </w:t>
      </w:r>
    </w:p>
    <w:p w:rsidR="00B4338F" w:rsidRPr="00B4338F" w:rsidRDefault="00B4338F" w:rsidP="00B4338F">
      <w:pPr>
        <w:pStyle w:val="afd"/>
        <w:jc w:val="both"/>
        <w:rPr>
          <w:rStyle w:val="ab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Pr="00B4338F">
        <w:rPr>
          <w:rFonts w:ascii="Times New Roman" w:hAnsi="Times New Roman"/>
          <w:sz w:val="28"/>
          <w:szCs w:val="28"/>
        </w:rPr>
        <w:t>Эффективное разрешение конфликта</w:t>
      </w:r>
      <w:r>
        <w:rPr>
          <w:rStyle w:val="ab"/>
          <w:b w:val="0"/>
          <w:sz w:val="28"/>
          <w:szCs w:val="28"/>
        </w:rPr>
        <w:t xml:space="preserve"> </w:t>
      </w:r>
    </w:p>
    <w:p w:rsidR="00B4338F" w:rsidRPr="00B4338F" w:rsidRDefault="00B4338F" w:rsidP="00B4338F">
      <w:pPr>
        <w:pStyle w:val="afd"/>
        <w:jc w:val="both"/>
        <w:rPr>
          <w:rStyle w:val="20"/>
          <w:sz w:val="28"/>
          <w:szCs w:val="28"/>
          <w:u w:val="none"/>
        </w:rPr>
      </w:pPr>
      <w:r w:rsidRPr="00B4338F">
        <w:rPr>
          <w:rStyle w:val="ab"/>
          <w:b w:val="0"/>
          <w:sz w:val="28"/>
          <w:szCs w:val="28"/>
        </w:rPr>
        <w:t xml:space="preserve">Практика. </w:t>
      </w:r>
      <w:r w:rsidRPr="00B4338F">
        <w:rPr>
          <w:rFonts w:ascii="Times New Roman" w:hAnsi="Times New Roman"/>
          <w:sz w:val="28"/>
          <w:szCs w:val="28"/>
        </w:rPr>
        <w:t>Эффективное разрешение конфликта</w:t>
      </w:r>
      <w:r w:rsidRPr="00B4338F">
        <w:rPr>
          <w:rStyle w:val="20"/>
          <w:sz w:val="28"/>
          <w:szCs w:val="28"/>
          <w:u w:val="none"/>
        </w:rPr>
        <w:t xml:space="preserve"> </w:t>
      </w:r>
    </w:p>
    <w:p w:rsidR="00B4338F" w:rsidRPr="00B4338F" w:rsidRDefault="00B4338F" w:rsidP="00B4338F">
      <w:pPr>
        <w:pStyle w:val="afd"/>
        <w:jc w:val="both"/>
        <w:rPr>
          <w:rStyle w:val="20"/>
          <w:sz w:val="28"/>
          <w:szCs w:val="28"/>
          <w:u w:val="none"/>
        </w:rPr>
      </w:pPr>
      <w:r w:rsidRPr="00B4338F">
        <w:rPr>
          <w:rStyle w:val="20"/>
          <w:sz w:val="28"/>
          <w:szCs w:val="28"/>
          <w:u w:val="none"/>
        </w:rPr>
        <w:t>Форма контроля. Работа в малых группах.</w:t>
      </w:r>
    </w:p>
    <w:p w:rsidR="00B4338F" w:rsidRDefault="00B4338F" w:rsidP="00B4338F">
      <w:pPr>
        <w:pStyle w:val="afd"/>
        <w:jc w:val="both"/>
        <w:rPr>
          <w:rStyle w:val="ab"/>
          <w:b w:val="0"/>
          <w:sz w:val="28"/>
          <w:szCs w:val="28"/>
        </w:rPr>
      </w:pPr>
      <w:r>
        <w:rPr>
          <w:rStyle w:val="20"/>
          <w:b/>
          <w:sz w:val="28"/>
          <w:szCs w:val="28"/>
          <w:u w:val="none"/>
        </w:rPr>
        <w:t>Занятие 27</w:t>
      </w:r>
      <w:r w:rsidRPr="00CE069F">
        <w:rPr>
          <w:rStyle w:val="20"/>
          <w:b/>
          <w:sz w:val="28"/>
          <w:szCs w:val="28"/>
          <w:u w:val="none"/>
        </w:rPr>
        <w:t xml:space="preserve">. </w:t>
      </w:r>
      <w:r w:rsidRPr="00CE069F">
        <w:rPr>
          <w:rStyle w:val="ab"/>
          <w:b w:val="0"/>
          <w:sz w:val="28"/>
          <w:szCs w:val="28"/>
        </w:rPr>
        <w:t xml:space="preserve"> </w:t>
      </w:r>
    </w:p>
    <w:p w:rsidR="00B4338F" w:rsidRDefault="00B4338F" w:rsidP="00B4338F">
      <w:pPr>
        <w:pStyle w:val="3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B4338F">
        <w:rPr>
          <w:rStyle w:val="ab"/>
          <w:b w:val="0"/>
          <w:sz w:val="28"/>
          <w:szCs w:val="28"/>
        </w:rPr>
        <w:t xml:space="preserve">Практика. </w:t>
      </w:r>
      <w:r w:rsidRPr="00B4338F">
        <w:rPr>
          <w:sz w:val="28"/>
          <w:szCs w:val="28"/>
        </w:rPr>
        <w:t>Самопознание и саморазвитие</w:t>
      </w:r>
    </w:p>
    <w:p w:rsidR="00B4338F" w:rsidRDefault="00B4338F" w:rsidP="00B4338F">
      <w:pPr>
        <w:pStyle w:val="32"/>
        <w:shd w:val="clear" w:color="auto" w:fill="auto"/>
        <w:spacing w:after="0" w:line="240" w:lineRule="auto"/>
        <w:ind w:firstLine="0"/>
        <w:jc w:val="left"/>
        <w:rPr>
          <w:rStyle w:val="20"/>
          <w:sz w:val="28"/>
          <w:szCs w:val="28"/>
          <w:u w:val="none"/>
        </w:rPr>
      </w:pPr>
      <w:r>
        <w:rPr>
          <w:rStyle w:val="20"/>
          <w:sz w:val="28"/>
          <w:szCs w:val="28"/>
          <w:u w:val="none"/>
        </w:rPr>
        <w:t>Форма контроля. Выполнение практических заданий.</w:t>
      </w:r>
    </w:p>
    <w:p w:rsidR="00B4338F" w:rsidRDefault="00B4338F" w:rsidP="00B4338F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CE069F">
        <w:rPr>
          <w:rFonts w:ascii="Times New Roman" w:hAnsi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/>
          <w:b/>
          <w:sz w:val="28"/>
          <w:szCs w:val="28"/>
        </w:rPr>
        <w:t>28</w:t>
      </w:r>
      <w:r w:rsidRPr="00CE069F">
        <w:rPr>
          <w:rFonts w:ascii="Times New Roman" w:hAnsi="Times New Roman"/>
          <w:b/>
          <w:sz w:val="28"/>
          <w:szCs w:val="28"/>
        </w:rPr>
        <w:t>.</w:t>
      </w:r>
      <w:r w:rsidRPr="00CE069F">
        <w:rPr>
          <w:rStyle w:val="ab"/>
          <w:sz w:val="28"/>
          <w:szCs w:val="28"/>
        </w:rPr>
        <w:t xml:space="preserve"> </w:t>
      </w:r>
      <w:r w:rsidRPr="00CE069F">
        <w:rPr>
          <w:rFonts w:ascii="Times New Roman" w:hAnsi="Times New Roman"/>
          <w:sz w:val="28"/>
          <w:szCs w:val="28"/>
        </w:rPr>
        <w:t xml:space="preserve"> </w:t>
      </w:r>
    </w:p>
    <w:p w:rsidR="00B4338F" w:rsidRPr="00B4338F" w:rsidRDefault="00B4338F" w:rsidP="00B4338F">
      <w:pPr>
        <w:pStyle w:val="afd"/>
        <w:jc w:val="both"/>
        <w:rPr>
          <w:rStyle w:val="ab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Pr="00B4338F">
        <w:rPr>
          <w:rFonts w:ascii="Times New Roman" w:hAnsi="Times New Roman"/>
          <w:sz w:val="28"/>
          <w:szCs w:val="28"/>
        </w:rPr>
        <w:t>Лидер и его качества</w:t>
      </w:r>
    </w:p>
    <w:p w:rsidR="00B4338F" w:rsidRPr="00B4338F" w:rsidRDefault="00B4338F" w:rsidP="00B4338F">
      <w:pPr>
        <w:pStyle w:val="afd"/>
        <w:jc w:val="both"/>
        <w:rPr>
          <w:rStyle w:val="20"/>
          <w:sz w:val="28"/>
          <w:szCs w:val="28"/>
          <w:u w:val="none"/>
        </w:rPr>
      </w:pPr>
      <w:r w:rsidRPr="00B4338F">
        <w:rPr>
          <w:rStyle w:val="ab"/>
          <w:b w:val="0"/>
          <w:sz w:val="28"/>
          <w:szCs w:val="28"/>
        </w:rPr>
        <w:t xml:space="preserve">Практика. </w:t>
      </w:r>
      <w:r w:rsidRPr="00B4338F">
        <w:rPr>
          <w:rFonts w:ascii="Times New Roman" w:hAnsi="Times New Roman"/>
          <w:sz w:val="28"/>
          <w:szCs w:val="28"/>
        </w:rPr>
        <w:t>Лидер и его качества</w:t>
      </w:r>
    </w:p>
    <w:p w:rsidR="00B4338F" w:rsidRPr="00B4338F" w:rsidRDefault="00B4338F" w:rsidP="00B4338F">
      <w:pPr>
        <w:pStyle w:val="afd"/>
        <w:jc w:val="both"/>
        <w:rPr>
          <w:rStyle w:val="20"/>
          <w:sz w:val="28"/>
          <w:szCs w:val="28"/>
          <w:u w:val="none"/>
        </w:rPr>
      </w:pPr>
      <w:r w:rsidRPr="00B4338F">
        <w:rPr>
          <w:rStyle w:val="20"/>
          <w:sz w:val="28"/>
          <w:szCs w:val="28"/>
          <w:u w:val="none"/>
        </w:rPr>
        <w:t xml:space="preserve">Форма контроля. </w:t>
      </w:r>
      <w:r>
        <w:rPr>
          <w:rStyle w:val="20"/>
          <w:sz w:val="28"/>
          <w:szCs w:val="28"/>
          <w:u w:val="none"/>
        </w:rPr>
        <w:t>Беседа</w:t>
      </w:r>
      <w:r w:rsidRPr="00B4338F">
        <w:rPr>
          <w:rStyle w:val="20"/>
          <w:sz w:val="28"/>
          <w:szCs w:val="28"/>
          <w:u w:val="none"/>
        </w:rPr>
        <w:t>.</w:t>
      </w:r>
    </w:p>
    <w:p w:rsidR="00B4338F" w:rsidRDefault="00B4338F" w:rsidP="00B4338F">
      <w:pPr>
        <w:pStyle w:val="afd"/>
        <w:jc w:val="both"/>
        <w:rPr>
          <w:rStyle w:val="ab"/>
          <w:b w:val="0"/>
          <w:sz w:val="28"/>
          <w:szCs w:val="28"/>
        </w:rPr>
      </w:pPr>
      <w:r>
        <w:rPr>
          <w:rStyle w:val="20"/>
          <w:b/>
          <w:sz w:val="28"/>
          <w:szCs w:val="28"/>
          <w:u w:val="none"/>
        </w:rPr>
        <w:t>Занятие 29</w:t>
      </w:r>
      <w:r w:rsidRPr="00CE069F">
        <w:rPr>
          <w:rStyle w:val="20"/>
          <w:b/>
          <w:sz w:val="28"/>
          <w:szCs w:val="28"/>
          <w:u w:val="none"/>
        </w:rPr>
        <w:t xml:space="preserve">. </w:t>
      </w:r>
      <w:r w:rsidRPr="00CE069F">
        <w:rPr>
          <w:rStyle w:val="ab"/>
          <w:b w:val="0"/>
          <w:sz w:val="28"/>
          <w:szCs w:val="28"/>
        </w:rPr>
        <w:t xml:space="preserve"> </w:t>
      </w:r>
    </w:p>
    <w:p w:rsidR="00B4338F" w:rsidRDefault="00B4338F" w:rsidP="00B4338F">
      <w:pPr>
        <w:pStyle w:val="3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B4338F">
        <w:rPr>
          <w:rStyle w:val="ab"/>
          <w:b w:val="0"/>
          <w:sz w:val="28"/>
          <w:szCs w:val="28"/>
        </w:rPr>
        <w:t xml:space="preserve">Практика. </w:t>
      </w:r>
      <w:r w:rsidRPr="00B4338F">
        <w:rPr>
          <w:rStyle w:val="14"/>
          <w:sz w:val="28"/>
          <w:szCs w:val="28"/>
        </w:rPr>
        <w:t>Возникли проблемы: что делать?</w:t>
      </w:r>
    </w:p>
    <w:p w:rsidR="00B4338F" w:rsidRDefault="00B4338F" w:rsidP="00B4338F">
      <w:pPr>
        <w:pStyle w:val="32"/>
        <w:shd w:val="clear" w:color="auto" w:fill="auto"/>
        <w:spacing w:after="0" w:line="240" w:lineRule="auto"/>
        <w:ind w:firstLine="0"/>
        <w:jc w:val="left"/>
        <w:rPr>
          <w:rStyle w:val="20"/>
          <w:sz w:val="28"/>
          <w:szCs w:val="28"/>
          <w:u w:val="none"/>
        </w:rPr>
      </w:pPr>
      <w:r>
        <w:rPr>
          <w:rStyle w:val="20"/>
          <w:sz w:val="28"/>
          <w:szCs w:val="28"/>
          <w:u w:val="none"/>
        </w:rPr>
        <w:t>Форма контроля. Наблюдение.</w:t>
      </w:r>
    </w:p>
    <w:p w:rsidR="00B4338F" w:rsidRDefault="00B4338F" w:rsidP="00B4338F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CE069F">
        <w:rPr>
          <w:rFonts w:ascii="Times New Roman" w:hAnsi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/>
          <w:b/>
          <w:sz w:val="28"/>
          <w:szCs w:val="28"/>
        </w:rPr>
        <w:t>30</w:t>
      </w:r>
      <w:r w:rsidRPr="00CE069F">
        <w:rPr>
          <w:rFonts w:ascii="Times New Roman" w:hAnsi="Times New Roman"/>
          <w:b/>
          <w:sz w:val="28"/>
          <w:szCs w:val="28"/>
        </w:rPr>
        <w:t>.</w:t>
      </w:r>
      <w:r w:rsidRPr="00CE069F">
        <w:rPr>
          <w:rStyle w:val="ab"/>
          <w:sz w:val="28"/>
          <w:szCs w:val="28"/>
        </w:rPr>
        <w:t xml:space="preserve"> </w:t>
      </w:r>
      <w:r w:rsidRPr="00CE069F">
        <w:rPr>
          <w:rFonts w:ascii="Times New Roman" w:hAnsi="Times New Roman"/>
          <w:sz w:val="28"/>
          <w:szCs w:val="28"/>
        </w:rPr>
        <w:t xml:space="preserve"> </w:t>
      </w:r>
    </w:p>
    <w:p w:rsidR="00B4338F" w:rsidRPr="00ED0F95" w:rsidRDefault="00B4338F" w:rsidP="00B4338F">
      <w:pPr>
        <w:pStyle w:val="afd"/>
        <w:jc w:val="both"/>
        <w:rPr>
          <w:rStyle w:val="ab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Pr="00ED0F95">
        <w:rPr>
          <w:rFonts w:ascii="Times New Roman" w:hAnsi="Times New Roman"/>
          <w:sz w:val="28"/>
          <w:szCs w:val="28"/>
        </w:rPr>
        <w:t>Процесс медиации: понятие, структура</w:t>
      </w:r>
    </w:p>
    <w:p w:rsidR="00B4338F" w:rsidRPr="00ED0F95" w:rsidRDefault="00B4338F" w:rsidP="00B4338F">
      <w:pPr>
        <w:pStyle w:val="afd"/>
        <w:jc w:val="both"/>
        <w:rPr>
          <w:rStyle w:val="20"/>
          <w:sz w:val="28"/>
          <w:szCs w:val="28"/>
          <w:u w:val="none"/>
        </w:rPr>
      </w:pPr>
      <w:r w:rsidRPr="00ED0F95">
        <w:rPr>
          <w:rStyle w:val="ab"/>
          <w:b w:val="0"/>
          <w:sz w:val="28"/>
          <w:szCs w:val="28"/>
        </w:rPr>
        <w:t xml:space="preserve">Практика. </w:t>
      </w:r>
      <w:r w:rsidR="00ED0F95" w:rsidRPr="00ED0F95">
        <w:rPr>
          <w:rFonts w:ascii="Times New Roman" w:hAnsi="Times New Roman"/>
          <w:sz w:val="28"/>
          <w:szCs w:val="28"/>
        </w:rPr>
        <w:t>Процесс медиации: понятие, структура</w:t>
      </w:r>
    </w:p>
    <w:p w:rsidR="00B4338F" w:rsidRPr="00B4338F" w:rsidRDefault="00B4338F" w:rsidP="00B4338F">
      <w:pPr>
        <w:pStyle w:val="afd"/>
        <w:jc w:val="both"/>
        <w:rPr>
          <w:rStyle w:val="20"/>
          <w:sz w:val="28"/>
          <w:szCs w:val="28"/>
          <w:u w:val="none"/>
        </w:rPr>
      </w:pPr>
      <w:r w:rsidRPr="00B4338F">
        <w:rPr>
          <w:rStyle w:val="20"/>
          <w:sz w:val="28"/>
          <w:szCs w:val="28"/>
          <w:u w:val="none"/>
        </w:rPr>
        <w:t xml:space="preserve">Форма контроля. </w:t>
      </w:r>
      <w:r>
        <w:rPr>
          <w:rStyle w:val="20"/>
          <w:sz w:val="28"/>
          <w:szCs w:val="28"/>
          <w:u w:val="none"/>
        </w:rPr>
        <w:t>Тестирование</w:t>
      </w:r>
      <w:r w:rsidRPr="00B4338F">
        <w:rPr>
          <w:rStyle w:val="20"/>
          <w:sz w:val="28"/>
          <w:szCs w:val="28"/>
          <w:u w:val="none"/>
        </w:rPr>
        <w:t>.</w:t>
      </w:r>
    </w:p>
    <w:p w:rsidR="00ED0F95" w:rsidRDefault="00ED0F95" w:rsidP="00ED0F95">
      <w:pPr>
        <w:pStyle w:val="afd"/>
        <w:jc w:val="both"/>
        <w:rPr>
          <w:rStyle w:val="ab"/>
          <w:b w:val="0"/>
          <w:sz w:val="28"/>
          <w:szCs w:val="28"/>
        </w:rPr>
      </w:pPr>
      <w:r>
        <w:rPr>
          <w:rStyle w:val="20"/>
          <w:b/>
          <w:sz w:val="28"/>
          <w:szCs w:val="28"/>
          <w:u w:val="none"/>
        </w:rPr>
        <w:t>Занятие 31</w:t>
      </w:r>
      <w:r w:rsidRPr="00CE069F">
        <w:rPr>
          <w:rStyle w:val="20"/>
          <w:b/>
          <w:sz w:val="28"/>
          <w:szCs w:val="28"/>
          <w:u w:val="none"/>
        </w:rPr>
        <w:t xml:space="preserve">. </w:t>
      </w:r>
      <w:r w:rsidRPr="00CE069F">
        <w:rPr>
          <w:rStyle w:val="ab"/>
          <w:b w:val="0"/>
          <w:sz w:val="28"/>
          <w:szCs w:val="28"/>
        </w:rPr>
        <w:t xml:space="preserve"> </w:t>
      </w:r>
    </w:p>
    <w:p w:rsidR="00ED0F95" w:rsidRDefault="00ED0F95" w:rsidP="00ED0F95">
      <w:pPr>
        <w:pStyle w:val="3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B4338F">
        <w:rPr>
          <w:rStyle w:val="ab"/>
          <w:b w:val="0"/>
          <w:sz w:val="28"/>
          <w:szCs w:val="28"/>
        </w:rPr>
        <w:t xml:space="preserve">Практика. </w:t>
      </w:r>
      <w:r w:rsidRPr="00B4338F">
        <w:rPr>
          <w:sz w:val="28"/>
          <w:szCs w:val="28"/>
        </w:rPr>
        <w:t>Как быть на одной волне с участниками медиации?</w:t>
      </w:r>
    </w:p>
    <w:p w:rsidR="00ED0F95" w:rsidRDefault="00ED0F95" w:rsidP="00ED0F95">
      <w:pPr>
        <w:pStyle w:val="32"/>
        <w:shd w:val="clear" w:color="auto" w:fill="auto"/>
        <w:spacing w:after="0" w:line="240" w:lineRule="auto"/>
        <w:ind w:firstLine="0"/>
        <w:jc w:val="left"/>
        <w:rPr>
          <w:rStyle w:val="20"/>
          <w:sz w:val="28"/>
          <w:szCs w:val="28"/>
          <w:u w:val="none"/>
        </w:rPr>
      </w:pPr>
      <w:r>
        <w:rPr>
          <w:rStyle w:val="20"/>
          <w:sz w:val="28"/>
          <w:szCs w:val="28"/>
          <w:u w:val="none"/>
        </w:rPr>
        <w:t>Форма контроля. Тестирование.</w:t>
      </w:r>
    </w:p>
    <w:p w:rsidR="00ED0F95" w:rsidRDefault="00ED0F95" w:rsidP="00ED0F95">
      <w:pPr>
        <w:pStyle w:val="afd"/>
        <w:jc w:val="both"/>
        <w:rPr>
          <w:rStyle w:val="ab"/>
          <w:b w:val="0"/>
          <w:sz w:val="28"/>
          <w:szCs w:val="28"/>
        </w:rPr>
      </w:pPr>
      <w:r>
        <w:rPr>
          <w:rStyle w:val="20"/>
          <w:b/>
          <w:sz w:val="28"/>
          <w:szCs w:val="28"/>
          <w:u w:val="none"/>
        </w:rPr>
        <w:t>Занятие 32</w:t>
      </w:r>
      <w:r w:rsidRPr="00CE069F">
        <w:rPr>
          <w:rStyle w:val="20"/>
          <w:b/>
          <w:sz w:val="28"/>
          <w:szCs w:val="28"/>
          <w:u w:val="none"/>
        </w:rPr>
        <w:t xml:space="preserve">. </w:t>
      </w:r>
      <w:r w:rsidRPr="00CE069F">
        <w:rPr>
          <w:rStyle w:val="ab"/>
          <w:b w:val="0"/>
          <w:sz w:val="28"/>
          <w:szCs w:val="28"/>
        </w:rPr>
        <w:t xml:space="preserve"> </w:t>
      </w:r>
    </w:p>
    <w:p w:rsidR="00ED0F95" w:rsidRDefault="00ED0F95" w:rsidP="00ED0F95">
      <w:pPr>
        <w:pStyle w:val="3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B4338F">
        <w:rPr>
          <w:rStyle w:val="ab"/>
          <w:b w:val="0"/>
          <w:sz w:val="28"/>
          <w:szCs w:val="28"/>
        </w:rPr>
        <w:t xml:space="preserve">Практика. </w:t>
      </w:r>
      <w:r w:rsidRPr="00B4338F">
        <w:rPr>
          <w:sz w:val="28"/>
          <w:szCs w:val="28"/>
        </w:rPr>
        <w:t>Медиация в других науках</w:t>
      </w:r>
    </w:p>
    <w:p w:rsidR="00ED0F95" w:rsidRDefault="00ED0F95" w:rsidP="00ED0F95">
      <w:pPr>
        <w:pStyle w:val="32"/>
        <w:shd w:val="clear" w:color="auto" w:fill="auto"/>
        <w:spacing w:after="0" w:line="240" w:lineRule="auto"/>
        <w:ind w:firstLine="0"/>
        <w:jc w:val="left"/>
        <w:rPr>
          <w:rStyle w:val="20"/>
          <w:sz w:val="28"/>
          <w:szCs w:val="28"/>
          <w:u w:val="none"/>
        </w:rPr>
      </w:pPr>
      <w:r>
        <w:rPr>
          <w:rStyle w:val="20"/>
          <w:sz w:val="28"/>
          <w:szCs w:val="28"/>
          <w:u w:val="none"/>
        </w:rPr>
        <w:t>Форма контроля. Наблюдение.</w:t>
      </w:r>
    </w:p>
    <w:p w:rsidR="00ED0F95" w:rsidRDefault="00ED0F95" w:rsidP="00ED0F95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CE069F">
        <w:rPr>
          <w:rFonts w:ascii="Times New Roman" w:hAnsi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/>
          <w:b/>
          <w:sz w:val="28"/>
          <w:szCs w:val="28"/>
        </w:rPr>
        <w:t>33</w:t>
      </w:r>
      <w:r w:rsidRPr="00CE069F">
        <w:rPr>
          <w:rFonts w:ascii="Times New Roman" w:hAnsi="Times New Roman"/>
          <w:b/>
          <w:sz w:val="28"/>
          <w:szCs w:val="28"/>
        </w:rPr>
        <w:t>.</w:t>
      </w:r>
      <w:r w:rsidRPr="00CE069F">
        <w:rPr>
          <w:rStyle w:val="ab"/>
          <w:sz w:val="28"/>
          <w:szCs w:val="28"/>
        </w:rPr>
        <w:t xml:space="preserve"> </w:t>
      </w:r>
      <w:r w:rsidRPr="00CE069F">
        <w:rPr>
          <w:rFonts w:ascii="Times New Roman" w:hAnsi="Times New Roman"/>
          <w:sz w:val="28"/>
          <w:szCs w:val="28"/>
        </w:rPr>
        <w:t xml:space="preserve"> </w:t>
      </w:r>
    </w:p>
    <w:p w:rsidR="00ED0F95" w:rsidRPr="00ED0F95" w:rsidRDefault="00ED0F95" w:rsidP="00ED0F95">
      <w:pPr>
        <w:pStyle w:val="afd"/>
        <w:jc w:val="both"/>
        <w:rPr>
          <w:rStyle w:val="ab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Pr="00ED0F95">
        <w:rPr>
          <w:rFonts w:ascii="Times New Roman" w:hAnsi="Times New Roman"/>
          <w:sz w:val="28"/>
          <w:szCs w:val="28"/>
        </w:rPr>
        <w:t>Техники конструктивного общения</w:t>
      </w:r>
    </w:p>
    <w:p w:rsidR="00ED0F95" w:rsidRPr="00ED0F95" w:rsidRDefault="00ED0F95" w:rsidP="00ED0F95">
      <w:pPr>
        <w:pStyle w:val="afd"/>
        <w:jc w:val="both"/>
        <w:rPr>
          <w:rStyle w:val="20"/>
          <w:sz w:val="28"/>
          <w:szCs w:val="28"/>
          <w:u w:val="none"/>
        </w:rPr>
      </w:pPr>
      <w:r w:rsidRPr="00ED0F95">
        <w:rPr>
          <w:rStyle w:val="ab"/>
          <w:b w:val="0"/>
          <w:sz w:val="28"/>
          <w:szCs w:val="28"/>
        </w:rPr>
        <w:t xml:space="preserve">Практика. </w:t>
      </w:r>
      <w:r w:rsidRPr="00ED0F95">
        <w:rPr>
          <w:rFonts w:ascii="Times New Roman" w:hAnsi="Times New Roman"/>
          <w:sz w:val="28"/>
          <w:szCs w:val="28"/>
        </w:rPr>
        <w:t>Техники конструктивного общения</w:t>
      </w:r>
    </w:p>
    <w:p w:rsidR="00ED0F95" w:rsidRPr="00B4338F" w:rsidRDefault="00ED0F95" w:rsidP="00ED0F95">
      <w:pPr>
        <w:pStyle w:val="afd"/>
        <w:jc w:val="both"/>
        <w:rPr>
          <w:rStyle w:val="20"/>
          <w:sz w:val="28"/>
          <w:szCs w:val="28"/>
          <w:u w:val="none"/>
        </w:rPr>
      </w:pPr>
      <w:r w:rsidRPr="00B4338F">
        <w:rPr>
          <w:rStyle w:val="20"/>
          <w:sz w:val="28"/>
          <w:szCs w:val="28"/>
          <w:u w:val="none"/>
        </w:rPr>
        <w:lastRenderedPageBreak/>
        <w:t xml:space="preserve">Форма контроля. </w:t>
      </w:r>
      <w:r>
        <w:rPr>
          <w:rStyle w:val="20"/>
          <w:sz w:val="28"/>
          <w:szCs w:val="28"/>
          <w:u w:val="none"/>
        </w:rPr>
        <w:t>Беседа</w:t>
      </w:r>
      <w:r w:rsidRPr="00B4338F">
        <w:rPr>
          <w:rStyle w:val="20"/>
          <w:sz w:val="28"/>
          <w:szCs w:val="28"/>
          <w:u w:val="none"/>
        </w:rPr>
        <w:t>.</w:t>
      </w:r>
    </w:p>
    <w:p w:rsidR="00ED0F95" w:rsidRDefault="00ED0F95" w:rsidP="00ED0F95">
      <w:pPr>
        <w:pStyle w:val="afd"/>
        <w:jc w:val="both"/>
        <w:rPr>
          <w:rStyle w:val="ab"/>
          <w:b w:val="0"/>
          <w:sz w:val="28"/>
          <w:szCs w:val="28"/>
        </w:rPr>
      </w:pPr>
      <w:r>
        <w:rPr>
          <w:rStyle w:val="20"/>
          <w:b/>
          <w:sz w:val="28"/>
          <w:szCs w:val="28"/>
          <w:u w:val="none"/>
        </w:rPr>
        <w:t>Занятие 34</w:t>
      </w:r>
      <w:r w:rsidRPr="00CE069F">
        <w:rPr>
          <w:rStyle w:val="20"/>
          <w:b/>
          <w:sz w:val="28"/>
          <w:szCs w:val="28"/>
          <w:u w:val="none"/>
        </w:rPr>
        <w:t xml:space="preserve">. </w:t>
      </w:r>
      <w:r w:rsidRPr="00CE069F">
        <w:rPr>
          <w:rStyle w:val="ab"/>
          <w:b w:val="0"/>
          <w:sz w:val="28"/>
          <w:szCs w:val="28"/>
        </w:rPr>
        <w:t xml:space="preserve"> </w:t>
      </w:r>
    </w:p>
    <w:p w:rsidR="00ED0F95" w:rsidRDefault="00ED0F95" w:rsidP="00ED0F95">
      <w:pPr>
        <w:pStyle w:val="3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B4338F">
        <w:rPr>
          <w:rStyle w:val="ab"/>
          <w:b w:val="0"/>
          <w:sz w:val="28"/>
          <w:szCs w:val="28"/>
        </w:rPr>
        <w:t xml:space="preserve">Практика. </w:t>
      </w:r>
      <w:r w:rsidRPr="00B4338F">
        <w:rPr>
          <w:sz w:val="28"/>
          <w:szCs w:val="28"/>
        </w:rPr>
        <w:t>Медиативная беседа</w:t>
      </w:r>
    </w:p>
    <w:p w:rsidR="00ED0F95" w:rsidRDefault="00ED0F95" w:rsidP="00ED0F95">
      <w:pPr>
        <w:pStyle w:val="32"/>
        <w:shd w:val="clear" w:color="auto" w:fill="auto"/>
        <w:spacing w:after="0" w:line="240" w:lineRule="auto"/>
        <w:ind w:firstLine="0"/>
        <w:jc w:val="left"/>
        <w:rPr>
          <w:rStyle w:val="20"/>
          <w:sz w:val="28"/>
          <w:szCs w:val="28"/>
          <w:u w:val="none"/>
        </w:rPr>
      </w:pPr>
      <w:r>
        <w:rPr>
          <w:rStyle w:val="20"/>
          <w:sz w:val="28"/>
          <w:szCs w:val="28"/>
          <w:u w:val="none"/>
        </w:rPr>
        <w:t>Форма контроля. Мозговой штурм.</w:t>
      </w:r>
    </w:p>
    <w:p w:rsidR="00ED0F95" w:rsidRDefault="00ED0F95" w:rsidP="00ED0F95">
      <w:pPr>
        <w:pStyle w:val="afd"/>
        <w:jc w:val="both"/>
        <w:rPr>
          <w:rStyle w:val="ab"/>
          <w:b w:val="0"/>
          <w:sz w:val="28"/>
          <w:szCs w:val="28"/>
        </w:rPr>
      </w:pPr>
      <w:r>
        <w:rPr>
          <w:rStyle w:val="20"/>
          <w:b/>
          <w:sz w:val="28"/>
          <w:szCs w:val="28"/>
          <w:u w:val="none"/>
        </w:rPr>
        <w:t>Занятие 35</w:t>
      </w:r>
      <w:r w:rsidRPr="00CE069F">
        <w:rPr>
          <w:rStyle w:val="20"/>
          <w:b/>
          <w:sz w:val="28"/>
          <w:szCs w:val="28"/>
          <w:u w:val="none"/>
        </w:rPr>
        <w:t xml:space="preserve">. </w:t>
      </w:r>
      <w:r w:rsidRPr="00CE069F">
        <w:rPr>
          <w:rStyle w:val="ab"/>
          <w:b w:val="0"/>
          <w:sz w:val="28"/>
          <w:szCs w:val="28"/>
        </w:rPr>
        <w:t xml:space="preserve"> </w:t>
      </w:r>
    </w:p>
    <w:p w:rsidR="00ED0F95" w:rsidRDefault="00ED0F95" w:rsidP="00ED0F95">
      <w:pPr>
        <w:pStyle w:val="3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B4338F">
        <w:rPr>
          <w:rStyle w:val="ab"/>
          <w:b w:val="0"/>
          <w:sz w:val="28"/>
          <w:szCs w:val="28"/>
        </w:rPr>
        <w:t xml:space="preserve">Практика. </w:t>
      </w:r>
      <w:r w:rsidRPr="00B4338F">
        <w:rPr>
          <w:sz w:val="28"/>
          <w:szCs w:val="28"/>
        </w:rPr>
        <w:t>Разные, но равные</w:t>
      </w:r>
    </w:p>
    <w:p w:rsidR="00ED0F95" w:rsidRDefault="00ED0F95" w:rsidP="00ED0F95">
      <w:pPr>
        <w:pStyle w:val="32"/>
        <w:shd w:val="clear" w:color="auto" w:fill="auto"/>
        <w:spacing w:after="0" w:line="240" w:lineRule="auto"/>
        <w:ind w:firstLine="0"/>
        <w:jc w:val="left"/>
        <w:rPr>
          <w:rStyle w:val="20"/>
          <w:sz w:val="28"/>
          <w:szCs w:val="28"/>
          <w:u w:val="none"/>
        </w:rPr>
      </w:pPr>
      <w:r>
        <w:rPr>
          <w:rStyle w:val="20"/>
          <w:sz w:val="28"/>
          <w:szCs w:val="28"/>
          <w:u w:val="none"/>
        </w:rPr>
        <w:t>Форма контроля. Беседа.</w:t>
      </w:r>
    </w:p>
    <w:p w:rsidR="00ED0F95" w:rsidRDefault="00ED0F95" w:rsidP="00ED0F95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CE069F">
        <w:rPr>
          <w:rFonts w:ascii="Times New Roman" w:hAnsi="Times New Roman"/>
          <w:b/>
          <w:sz w:val="28"/>
          <w:szCs w:val="28"/>
        </w:rPr>
        <w:t xml:space="preserve">Занятие </w:t>
      </w:r>
      <w:r w:rsidR="002F6438">
        <w:rPr>
          <w:rFonts w:ascii="Times New Roman" w:hAnsi="Times New Roman"/>
          <w:b/>
          <w:sz w:val="28"/>
          <w:szCs w:val="28"/>
        </w:rPr>
        <w:t>36</w:t>
      </w:r>
      <w:r w:rsidRPr="00CE069F">
        <w:rPr>
          <w:rFonts w:ascii="Times New Roman" w:hAnsi="Times New Roman"/>
          <w:b/>
          <w:sz w:val="28"/>
          <w:szCs w:val="28"/>
        </w:rPr>
        <w:t>.</w:t>
      </w:r>
      <w:r w:rsidRPr="00CE069F">
        <w:rPr>
          <w:rStyle w:val="ab"/>
          <w:sz w:val="28"/>
          <w:szCs w:val="28"/>
        </w:rPr>
        <w:t xml:space="preserve"> </w:t>
      </w:r>
      <w:r w:rsidRPr="00CE069F">
        <w:rPr>
          <w:rFonts w:ascii="Times New Roman" w:hAnsi="Times New Roman"/>
          <w:sz w:val="28"/>
          <w:szCs w:val="28"/>
        </w:rPr>
        <w:t xml:space="preserve"> </w:t>
      </w:r>
    </w:p>
    <w:p w:rsidR="00ED0F95" w:rsidRDefault="00ED0F95" w:rsidP="00ED0F95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ED0F95">
        <w:rPr>
          <w:rStyle w:val="ab"/>
          <w:b w:val="0"/>
          <w:sz w:val="28"/>
          <w:szCs w:val="28"/>
        </w:rPr>
        <w:t xml:space="preserve">Практика. </w:t>
      </w:r>
      <w:r w:rsidRPr="00ED0F95">
        <w:rPr>
          <w:rFonts w:ascii="Times New Roman" w:hAnsi="Times New Roman"/>
          <w:sz w:val="28"/>
          <w:szCs w:val="28"/>
        </w:rPr>
        <w:t>Итоговый тест по приобретенным знаниям в «Академии школьной медиации»</w:t>
      </w:r>
    </w:p>
    <w:p w:rsidR="00ED0F95" w:rsidRPr="00B4338F" w:rsidRDefault="00ED0F95" w:rsidP="00ED0F95">
      <w:pPr>
        <w:pStyle w:val="afd"/>
        <w:jc w:val="both"/>
        <w:rPr>
          <w:rStyle w:val="20"/>
          <w:sz w:val="28"/>
          <w:szCs w:val="28"/>
          <w:u w:val="none"/>
        </w:rPr>
      </w:pPr>
      <w:r w:rsidRPr="00B4338F">
        <w:rPr>
          <w:rStyle w:val="20"/>
          <w:sz w:val="28"/>
          <w:szCs w:val="28"/>
          <w:u w:val="none"/>
        </w:rPr>
        <w:t xml:space="preserve">Форма контроля. </w:t>
      </w:r>
      <w:r>
        <w:rPr>
          <w:rStyle w:val="20"/>
          <w:sz w:val="28"/>
          <w:szCs w:val="28"/>
          <w:u w:val="none"/>
        </w:rPr>
        <w:t>Наблюдение</w:t>
      </w:r>
      <w:r w:rsidRPr="00B4338F">
        <w:rPr>
          <w:rStyle w:val="20"/>
          <w:sz w:val="28"/>
          <w:szCs w:val="28"/>
          <w:u w:val="none"/>
        </w:rPr>
        <w:t>.</w:t>
      </w:r>
    </w:p>
    <w:p w:rsidR="00ED0F95" w:rsidRDefault="00ED0F95" w:rsidP="00ED0F95">
      <w:pPr>
        <w:pStyle w:val="32"/>
        <w:shd w:val="clear" w:color="auto" w:fill="auto"/>
        <w:spacing w:after="0" w:line="240" w:lineRule="auto"/>
        <w:ind w:firstLine="0"/>
        <w:jc w:val="left"/>
        <w:rPr>
          <w:rStyle w:val="20"/>
          <w:sz w:val="28"/>
          <w:szCs w:val="28"/>
          <w:u w:val="none"/>
        </w:rPr>
      </w:pPr>
    </w:p>
    <w:p w:rsidR="006662BD" w:rsidRDefault="006662BD" w:rsidP="00ED0F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2C17" w:rsidRPr="00C662E4" w:rsidRDefault="001A2C17" w:rsidP="008C2D2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662E4">
        <w:rPr>
          <w:rFonts w:ascii="Times New Roman" w:hAnsi="Times New Roman"/>
          <w:b/>
          <w:sz w:val="28"/>
          <w:szCs w:val="28"/>
        </w:rPr>
        <w:t>Планируемые  результаты</w:t>
      </w:r>
    </w:p>
    <w:p w:rsidR="001A2C17" w:rsidRDefault="001A2C17" w:rsidP="008C2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EB6">
        <w:rPr>
          <w:rFonts w:ascii="Times New Roman" w:hAnsi="Times New Roman"/>
          <w:sz w:val="28"/>
          <w:szCs w:val="28"/>
        </w:rPr>
        <w:t xml:space="preserve">В ходе подготовки по программе </w:t>
      </w:r>
      <w:r>
        <w:rPr>
          <w:rFonts w:ascii="Times New Roman" w:hAnsi="Times New Roman"/>
          <w:sz w:val="28"/>
          <w:szCs w:val="28"/>
        </w:rPr>
        <w:t xml:space="preserve">«Академия школьной медиации» </w:t>
      </w:r>
      <w:r w:rsidRPr="00032EB6">
        <w:rPr>
          <w:rFonts w:ascii="Times New Roman" w:hAnsi="Times New Roman"/>
          <w:sz w:val="28"/>
          <w:szCs w:val="28"/>
        </w:rPr>
        <w:t>участники смогут</w:t>
      </w:r>
      <w:r>
        <w:rPr>
          <w:rFonts w:ascii="Times New Roman" w:hAnsi="Times New Roman"/>
          <w:sz w:val="28"/>
          <w:szCs w:val="28"/>
        </w:rPr>
        <w:t xml:space="preserve"> получить следующие результаты</w:t>
      </w:r>
      <w:r w:rsidRPr="00032EB6">
        <w:rPr>
          <w:rFonts w:ascii="Times New Roman" w:hAnsi="Times New Roman"/>
          <w:sz w:val="28"/>
          <w:szCs w:val="28"/>
        </w:rPr>
        <w:t>:</w:t>
      </w:r>
    </w:p>
    <w:p w:rsidR="001A2C17" w:rsidRPr="002D28B0" w:rsidRDefault="001A2C17" w:rsidP="008C2D22">
      <w:pPr>
        <w:pStyle w:val="afd"/>
        <w:rPr>
          <w:rFonts w:ascii="Times New Roman" w:hAnsi="Times New Roman"/>
          <w:sz w:val="28"/>
          <w:szCs w:val="28"/>
          <w:u w:val="single"/>
        </w:rPr>
      </w:pPr>
      <w:r w:rsidRPr="002D28B0">
        <w:rPr>
          <w:rFonts w:ascii="Times New Roman" w:hAnsi="Times New Roman"/>
          <w:sz w:val="28"/>
          <w:szCs w:val="28"/>
          <w:u w:val="single"/>
        </w:rPr>
        <w:t>Личностные:</w:t>
      </w:r>
    </w:p>
    <w:p w:rsidR="001A2C17" w:rsidRPr="002D28B0" w:rsidRDefault="001A2C17" w:rsidP="008C2D22">
      <w:pPr>
        <w:pStyle w:val="afd"/>
        <w:rPr>
          <w:rFonts w:ascii="Times New Roman" w:hAnsi="Times New Roman"/>
          <w:sz w:val="28"/>
          <w:szCs w:val="28"/>
        </w:rPr>
      </w:pPr>
      <w:r w:rsidRPr="002D28B0">
        <w:rPr>
          <w:rFonts w:ascii="Times New Roman" w:hAnsi="Times New Roman"/>
          <w:b/>
          <w:bCs/>
          <w:sz w:val="28"/>
          <w:szCs w:val="28"/>
        </w:rPr>
        <w:t>-</w:t>
      </w:r>
      <w:r w:rsidRPr="002D28B0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2D28B0">
        <w:rPr>
          <w:rFonts w:ascii="Times New Roman" w:hAnsi="Times New Roman"/>
          <w:sz w:val="28"/>
          <w:szCs w:val="28"/>
        </w:rPr>
        <w:t>умения конструктивно разрешать конфликты.</w:t>
      </w:r>
    </w:p>
    <w:p w:rsidR="001A2C17" w:rsidRPr="002D28B0" w:rsidRDefault="001A2C17" w:rsidP="008C2D22">
      <w:pPr>
        <w:pStyle w:val="afd"/>
        <w:rPr>
          <w:rFonts w:ascii="Times New Roman" w:hAnsi="Times New Roman"/>
          <w:sz w:val="28"/>
          <w:szCs w:val="28"/>
        </w:rPr>
      </w:pPr>
      <w:r w:rsidRPr="002D28B0">
        <w:rPr>
          <w:rFonts w:ascii="Times New Roman" w:hAnsi="Times New Roman"/>
          <w:sz w:val="28"/>
          <w:szCs w:val="28"/>
        </w:rPr>
        <w:t>- адекватной позитивной самооценки и Я - концепции;</w:t>
      </w:r>
    </w:p>
    <w:p w:rsidR="001A2C17" w:rsidRPr="002D28B0" w:rsidRDefault="001A2C17" w:rsidP="008C2D22">
      <w:pPr>
        <w:pStyle w:val="afd"/>
        <w:rPr>
          <w:rFonts w:ascii="Times New Roman" w:hAnsi="Times New Roman"/>
          <w:sz w:val="28"/>
          <w:szCs w:val="28"/>
        </w:rPr>
      </w:pPr>
      <w:r w:rsidRPr="002D28B0">
        <w:rPr>
          <w:rFonts w:ascii="Times New Roman" w:hAnsi="Times New Roman"/>
          <w:sz w:val="28"/>
          <w:szCs w:val="28"/>
        </w:rPr>
        <w:t>- 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1A2C17" w:rsidRPr="002D28B0" w:rsidRDefault="001A2C17" w:rsidP="008C2D22">
      <w:pPr>
        <w:pStyle w:val="afd"/>
        <w:rPr>
          <w:rFonts w:ascii="Times New Roman" w:hAnsi="Times New Roman"/>
          <w:sz w:val="28"/>
          <w:szCs w:val="28"/>
          <w:u w:val="single"/>
        </w:rPr>
      </w:pPr>
      <w:r w:rsidRPr="002D28B0">
        <w:rPr>
          <w:rFonts w:ascii="Times New Roman" w:hAnsi="Times New Roman"/>
          <w:sz w:val="28"/>
          <w:szCs w:val="28"/>
          <w:u w:val="single"/>
        </w:rPr>
        <w:t>Метапредметные:</w:t>
      </w:r>
    </w:p>
    <w:p w:rsidR="001A2C17" w:rsidRPr="002D28B0" w:rsidRDefault="001A2C17" w:rsidP="008C2D22">
      <w:pPr>
        <w:pStyle w:val="afd"/>
        <w:rPr>
          <w:rFonts w:ascii="Times New Roman" w:hAnsi="Times New Roman"/>
          <w:sz w:val="28"/>
          <w:szCs w:val="28"/>
        </w:rPr>
      </w:pPr>
      <w:r w:rsidRPr="002D28B0">
        <w:rPr>
          <w:rFonts w:ascii="Times New Roman" w:hAnsi="Times New Roman"/>
          <w:sz w:val="28"/>
          <w:szCs w:val="28"/>
        </w:rPr>
        <w:t>- работать в группе, в коллективе.</w:t>
      </w:r>
    </w:p>
    <w:p w:rsidR="001A2C17" w:rsidRPr="002D28B0" w:rsidRDefault="001A2C17" w:rsidP="008C2D22">
      <w:pPr>
        <w:pStyle w:val="afd"/>
        <w:rPr>
          <w:rFonts w:ascii="Times New Roman" w:hAnsi="Times New Roman"/>
          <w:sz w:val="28"/>
          <w:szCs w:val="28"/>
        </w:rPr>
      </w:pPr>
      <w:r w:rsidRPr="002D28B0">
        <w:rPr>
          <w:rFonts w:ascii="Times New Roman" w:hAnsi="Times New Roman"/>
          <w:sz w:val="28"/>
          <w:szCs w:val="28"/>
        </w:rPr>
        <w:t>- дифференцировать случаи, подходящие для медиации;</w:t>
      </w:r>
    </w:p>
    <w:p w:rsidR="001A2C17" w:rsidRPr="002D28B0" w:rsidRDefault="001A2C17" w:rsidP="008C2D22">
      <w:pPr>
        <w:pStyle w:val="afd"/>
        <w:rPr>
          <w:rFonts w:ascii="Times New Roman" w:hAnsi="Times New Roman"/>
          <w:sz w:val="28"/>
          <w:szCs w:val="28"/>
        </w:rPr>
      </w:pPr>
      <w:r w:rsidRPr="002D28B0">
        <w:rPr>
          <w:rFonts w:ascii="Times New Roman" w:hAnsi="Times New Roman"/>
          <w:sz w:val="28"/>
          <w:szCs w:val="28"/>
        </w:rPr>
        <w:t>- анализировать конфликтные ситуации;</w:t>
      </w:r>
    </w:p>
    <w:p w:rsidR="001A2C17" w:rsidRPr="002D28B0" w:rsidRDefault="001A2C17" w:rsidP="008C2D22">
      <w:pPr>
        <w:pStyle w:val="afd"/>
        <w:rPr>
          <w:rFonts w:ascii="Times New Roman" w:hAnsi="Times New Roman"/>
          <w:sz w:val="28"/>
          <w:szCs w:val="28"/>
        </w:rPr>
      </w:pPr>
      <w:r w:rsidRPr="002D28B0">
        <w:rPr>
          <w:rFonts w:ascii="Times New Roman" w:hAnsi="Times New Roman"/>
          <w:sz w:val="28"/>
          <w:szCs w:val="28"/>
        </w:rPr>
        <w:t>- устанавливать стили разрешения конфликтов;</w:t>
      </w:r>
    </w:p>
    <w:p w:rsidR="001A2C17" w:rsidRPr="002D28B0" w:rsidRDefault="001A2C17" w:rsidP="008C2D22">
      <w:pPr>
        <w:pStyle w:val="afd"/>
        <w:rPr>
          <w:rFonts w:ascii="Times New Roman" w:hAnsi="Times New Roman"/>
          <w:sz w:val="28"/>
          <w:szCs w:val="28"/>
          <w:u w:val="single"/>
        </w:rPr>
      </w:pPr>
      <w:r w:rsidRPr="002D28B0">
        <w:rPr>
          <w:rFonts w:ascii="Times New Roman" w:hAnsi="Times New Roman"/>
          <w:sz w:val="28"/>
          <w:szCs w:val="28"/>
          <w:u w:val="single"/>
        </w:rPr>
        <w:t>Обучающие</w:t>
      </w:r>
    </w:p>
    <w:p w:rsidR="001A2C17" w:rsidRPr="002D28B0" w:rsidRDefault="001A2C17" w:rsidP="008C2D22">
      <w:pPr>
        <w:pStyle w:val="afd"/>
        <w:rPr>
          <w:rFonts w:ascii="Times New Roman" w:hAnsi="Times New Roman"/>
          <w:sz w:val="28"/>
          <w:szCs w:val="28"/>
        </w:rPr>
      </w:pPr>
      <w:r w:rsidRPr="002D28B0">
        <w:rPr>
          <w:rFonts w:ascii="Times New Roman" w:hAnsi="Times New Roman"/>
          <w:sz w:val="28"/>
          <w:szCs w:val="28"/>
        </w:rPr>
        <w:t xml:space="preserve">- уметь распознавать и описывать свои чувства и чувства других людей с помощью педагога; </w:t>
      </w:r>
    </w:p>
    <w:p w:rsidR="001A2C17" w:rsidRPr="002D28B0" w:rsidRDefault="001A2C17" w:rsidP="008C2D22">
      <w:pPr>
        <w:pStyle w:val="afd"/>
        <w:rPr>
          <w:rFonts w:ascii="Times New Roman" w:hAnsi="Times New Roman"/>
          <w:sz w:val="28"/>
          <w:szCs w:val="28"/>
        </w:rPr>
      </w:pPr>
      <w:r w:rsidRPr="002D28B0">
        <w:rPr>
          <w:rFonts w:ascii="Times New Roman" w:hAnsi="Times New Roman"/>
          <w:sz w:val="28"/>
          <w:szCs w:val="28"/>
        </w:rPr>
        <w:t xml:space="preserve">- учиться исследовать свои качества и свои особенности; </w:t>
      </w:r>
    </w:p>
    <w:p w:rsidR="001A2C17" w:rsidRPr="002D28B0" w:rsidRDefault="001A2C17" w:rsidP="008C2D22">
      <w:pPr>
        <w:pStyle w:val="afd"/>
        <w:rPr>
          <w:rFonts w:ascii="Times New Roman" w:hAnsi="Times New Roman"/>
          <w:sz w:val="28"/>
          <w:szCs w:val="28"/>
        </w:rPr>
      </w:pPr>
      <w:r w:rsidRPr="002D28B0">
        <w:rPr>
          <w:rFonts w:ascii="Times New Roman" w:hAnsi="Times New Roman"/>
          <w:sz w:val="28"/>
          <w:szCs w:val="28"/>
        </w:rPr>
        <w:t xml:space="preserve">- учиться рассуждать, строить логические умозаключения с помощью педагога; </w:t>
      </w:r>
    </w:p>
    <w:p w:rsidR="001A2C17" w:rsidRPr="002D28B0" w:rsidRDefault="001A2C17" w:rsidP="008C2D22">
      <w:pPr>
        <w:pStyle w:val="afd"/>
        <w:rPr>
          <w:rFonts w:ascii="Times New Roman" w:hAnsi="Times New Roman"/>
          <w:sz w:val="28"/>
          <w:szCs w:val="28"/>
        </w:rPr>
      </w:pPr>
      <w:r w:rsidRPr="002D28B0">
        <w:rPr>
          <w:rFonts w:ascii="Times New Roman" w:hAnsi="Times New Roman"/>
          <w:sz w:val="28"/>
          <w:szCs w:val="28"/>
        </w:rPr>
        <w:t xml:space="preserve">- учиться наблюдать, моделировать ситуацию с помощью педагога; </w:t>
      </w:r>
    </w:p>
    <w:p w:rsidR="001A2C17" w:rsidRPr="002D28B0" w:rsidRDefault="001A2C17" w:rsidP="008C2D22">
      <w:pPr>
        <w:pStyle w:val="afd"/>
        <w:rPr>
          <w:rFonts w:ascii="Times New Roman" w:hAnsi="Times New Roman"/>
          <w:sz w:val="28"/>
          <w:szCs w:val="28"/>
        </w:rPr>
      </w:pPr>
      <w:r w:rsidRPr="002D28B0">
        <w:rPr>
          <w:rFonts w:ascii="Times New Roman" w:hAnsi="Times New Roman"/>
          <w:sz w:val="28"/>
          <w:szCs w:val="28"/>
        </w:rPr>
        <w:t>- делать выводы в резуль</w:t>
      </w:r>
      <w:r>
        <w:rPr>
          <w:rFonts w:ascii="Times New Roman" w:hAnsi="Times New Roman"/>
          <w:sz w:val="28"/>
          <w:szCs w:val="28"/>
        </w:rPr>
        <w:t>тате совместной работы в группе.</w:t>
      </w:r>
    </w:p>
    <w:p w:rsidR="001A2C17" w:rsidRPr="00C662E4" w:rsidRDefault="001A2C17" w:rsidP="008C2D22">
      <w:pPr>
        <w:pStyle w:val="afd"/>
        <w:rPr>
          <w:rFonts w:ascii="Times New Roman" w:hAnsi="Times New Roman"/>
          <w:sz w:val="28"/>
          <w:szCs w:val="28"/>
        </w:rPr>
      </w:pPr>
    </w:p>
    <w:p w:rsidR="001A2C17" w:rsidRPr="00C662E4" w:rsidRDefault="001A2C17" w:rsidP="006E4A22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C662E4">
        <w:rPr>
          <w:rFonts w:ascii="Times New Roman" w:hAnsi="Times New Roman"/>
          <w:sz w:val="28"/>
          <w:szCs w:val="28"/>
        </w:rPr>
        <w:t>Обучение команды школьных медиаторов позволит снизить уровень конфликтности в школе, что будет содействовать устранению причин противоправного поведения школьников, позитивно изменит школьную среду.</w:t>
      </w:r>
    </w:p>
    <w:p w:rsidR="002F6438" w:rsidRDefault="002F6438" w:rsidP="002F6438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438" w:rsidRPr="008553EC" w:rsidRDefault="002F6438" w:rsidP="002F6438">
      <w:pPr>
        <w:pStyle w:val="1"/>
        <w:spacing w:before="0" w:after="0"/>
        <w:ind w:left="2223"/>
        <w:jc w:val="both"/>
        <w:rPr>
          <w:rFonts w:ascii="Times New Roman" w:hAnsi="Times New Roman" w:cs="Times New Roman"/>
          <w:sz w:val="28"/>
          <w:szCs w:val="28"/>
        </w:rPr>
      </w:pPr>
      <w:r w:rsidRPr="008553EC">
        <w:rPr>
          <w:rFonts w:ascii="Times New Roman" w:hAnsi="Times New Roman" w:cs="Times New Roman"/>
          <w:sz w:val="28"/>
          <w:szCs w:val="28"/>
        </w:rPr>
        <w:t>Календарный</w:t>
      </w:r>
      <w:r w:rsidRPr="008553E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553EC">
        <w:rPr>
          <w:rFonts w:ascii="Times New Roman" w:hAnsi="Times New Roman" w:cs="Times New Roman"/>
          <w:sz w:val="28"/>
          <w:szCs w:val="28"/>
        </w:rPr>
        <w:t>учебный</w:t>
      </w:r>
      <w:r w:rsidRPr="008553E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553EC">
        <w:rPr>
          <w:rFonts w:ascii="Times New Roman" w:hAnsi="Times New Roman" w:cs="Times New Roman"/>
          <w:sz w:val="28"/>
          <w:szCs w:val="28"/>
        </w:rPr>
        <w:t>график</w:t>
      </w:r>
    </w:p>
    <w:p w:rsidR="002F6438" w:rsidRPr="008553EC" w:rsidRDefault="002F6438" w:rsidP="002F6438">
      <w:pPr>
        <w:pStyle w:val="afe"/>
        <w:rPr>
          <w:b/>
          <w:sz w:val="28"/>
          <w:szCs w:val="28"/>
        </w:rPr>
      </w:pPr>
    </w:p>
    <w:tbl>
      <w:tblPr>
        <w:tblStyle w:val="TableNormal"/>
        <w:tblW w:w="95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558"/>
        <w:gridCol w:w="1702"/>
        <w:gridCol w:w="1558"/>
        <w:gridCol w:w="1657"/>
        <w:gridCol w:w="1714"/>
      </w:tblGrid>
      <w:tr w:rsidR="002F6438" w:rsidRPr="008553EC" w:rsidTr="005B7342">
        <w:trPr>
          <w:trHeight w:val="1197"/>
        </w:trPr>
        <w:tc>
          <w:tcPr>
            <w:tcW w:w="1385" w:type="dxa"/>
          </w:tcPr>
          <w:p w:rsidR="002F6438" w:rsidRPr="008553EC" w:rsidRDefault="002F6438" w:rsidP="005B7342">
            <w:pPr>
              <w:pStyle w:val="TableParagraph"/>
              <w:ind w:left="172" w:firstLine="314"/>
              <w:jc w:val="both"/>
              <w:rPr>
                <w:sz w:val="28"/>
                <w:szCs w:val="28"/>
              </w:rPr>
            </w:pPr>
            <w:r w:rsidRPr="008553EC">
              <w:rPr>
                <w:sz w:val="28"/>
                <w:szCs w:val="28"/>
              </w:rPr>
              <w:t>Год</w:t>
            </w:r>
            <w:r w:rsidRPr="008553EC">
              <w:rPr>
                <w:spacing w:val="1"/>
                <w:sz w:val="28"/>
                <w:szCs w:val="28"/>
              </w:rPr>
              <w:t xml:space="preserve"> </w:t>
            </w:r>
            <w:r w:rsidRPr="008553EC">
              <w:rPr>
                <w:spacing w:val="-1"/>
                <w:sz w:val="28"/>
                <w:szCs w:val="28"/>
              </w:rPr>
              <w:t>обучения</w:t>
            </w:r>
          </w:p>
        </w:tc>
        <w:tc>
          <w:tcPr>
            <w:tcW w:w="1558" w:type="dxa"/>
          </w:tcPr>
          <w:p w:rsidR="002F6438" w:rsidRPr="008553EC" w:rsidRDefault="002F6438" w:rsidP="005B7342">
            <w:pPr>
              <w:pStyle w:val="TableParagraph"/>
              <w:ind w:left="126"/>
              <w:jc w:val="both"/>
              <w:rPr>
                <w:sz w:val="28"/>
                <w:szCs w:val="28"/>
              </w:rPr>
            </w:pPr>
            <w:r w:rsidRPr="008553EC">
              <w:rPr>
                <w:spacing w:val="-1"/>
                <w:sz w:val="28"/>
                <w:szCs w:val="28"/>
              </w:rPr>
              <w:t>Количество</w:t>
            </w:r>
            <w:r w:rsidRPr="008553EC">
              <w:rPr>
                <w:spacing w:val="-62"/>
                <w:sz w:val="28"/>
                <w:szCs w:val="28"/>
              </w:rPr>
              <w:t xml:space="preserve"> </w:t>
            </w:r>
            <w:r w:rsidRPr="008553EC">
              <w:rPr>
                <w:sz w:val="28"/>
                <w:szCs w:val="28"/>
              </w:rPr>
              <w:t>учебных</w:t>
            </w:r>
            <w:r w:rsidRPr="008553EC">
              <w:rPr>
                <w:spacing w:val="1"/>
                <w:sz w:val="28"/>
                <w:szCs w:val="28"/>
              </w:rPr>
              <w:t xml:space="preserve"> </w:t>
            </w:r>
            <w:r w:rsidRPr="008553EC">
              <w:rPr>
                <w:sz w:val="28"/>
                <w:szCs w:val="28"/>
              </w:rPr>
              <w:t>недель</w:t>
            </w:r>
          </w:p>
        </w:tc>
        <w:tc>
          <w:tcPr>
            <w:tcW w:w="1702" w:type="dxa"/>
          </w:tcPr>
          <w:p w:rsidR="002F6438" w:rsidRPr="008553EC" w:rsidRDefault="002F6438" w:rsidP="005B7342">
            <w:pPr>
              <w:pStyle w:val="TableParagraph"/>
              <w:ind w:left="201"/>
              <w:jc w:val="both"/>
              <w:rPr>
                <w:sz w:val="28"/>
                <w:szCs w:val="28"/>
              </w:rPr>
            </w:pPr>
            <w:r w:rsidRPr="008553EC">
              <w:rPr>
                <w:spacing w:val="-1"/>
                <w:sz w:val="28"/>
                <w:szCs w:val="28"/>
              </w:rPr>
              <w:t>Количество</w:t>
            </w:r>
            <w:r w:rsidRPr="008553EC">
              <w:rPr>
                <w:spacing w:val="-62"/>
                <w:sz w:val="28"/>
                <w:szCs w:val="28"/>
              </w:rPr>
              <w:t xml:space="preserve"> </w:t>
            </w:r>
            <w:r w:rsidRPr="008553EC">
              <w:rPr>
                <w:sz w:val="28"/>
                <w:szCs w:val="28"/>
              </w:rPr>
              <w:t>учебных</w:t>
            </w:r>
          </w:p>
          <w:p w:rsidR="002F6438" w:rsidRPr="008553EC" w:rsidRDefault="002F6438" w:rsidP="005B7342">
            <w:pPr>
              <w:pStyle w:val="TableParagraph"/>
              <w:ind w:left="198"/>
              <w:jc w:val="both"/>
              <w:rPr>
                <w:sz w:val="28"/>
                <w:szCs w:val="28"/>
              </w:rPr>
            </w:pPr>
            <w:r w:rsidRPr="008553EC">
              <w:rPr>
                <w:sz w:val="28"/>
                <w:szCs w:val="28"/>
              </w:rPr>
              <w:t>дней</w:t>
            </w:r>
          </w:p>
        </w:tc>
        <w:tc>
          <w:tcPr>
            <w:tcW w:w="1558" w:type="dxa"/>
          </w:tcPr>
          <w:p w:rsidR="002F6438" w:rsidRPr="008553EC" w:rsidRDefault="002F6438" w:rsidP="005B7342">
            <w:pPr>
              <w:pStyle w:val="TableParagraph"/>
              <w:ind w:left="232" w:hanging="34"/>
              <w:jc w:val="both"/>
              <w:rPr>
                <w:sz w:val="28"/>
                <w:szCs w:val="28"/>
              </w:rPr>
            </w:pPr>
            <w:r w:rsidRPr="008553EC">
              <w:rPr>
                <w:spacing w:val="-1"/>
                <w:sz w:val="28"/>
                <w:szCs w:val="28"/>
              </w:rPr>
              <w:t>Продолжи</w:t>
            </w:r>
            <w:r w:rsidRPr="008553EC">
              <w:rPr>
                <w:spacing w:val="-63"/>
                <w:sz w:val="28"/>
                <w:szCs w:val="28"/>
              </w:rPr>
              <w:t xml:space="preserve"> </w:t>
            </w:r>
            <w:r w:rsidRPr="008553EC">
              <w:rPr>
                <w:sz w:val="28"/>
                <w:szCs w:val="28"/>
              </w:rPr>
              <w:t>тельность</w:t>
            </w:r>
            <w:r w:rsidRPr="008553EC">
              <w:rPr>
                <w:spacing w:val="-63"/>
                <w:sz w:val="28"/>
                <w:szCs w:val="28"/>
              </w:rPr>
              <w:t xml:space="preserve"> </w:t>
            </w:r>
            <w:r w:rsidRPr="008553EC">
              <w:rPr>
                <w:sz w:val="28"/>
                <w:szCs w:val="28"/>
              </w:rPr>
              <w:t>каникул</w:t>
            </w:r>
          </w:p>
        </w:tc>
        <w:tc>
          <w:tcPr>
            <w:tcW w:w="1657" w:type="dxa"/>
          </w:tcPr>
          <w:p w:rsidR="002F6438" w:rsidRPr="008553EC" w:rsidRDefault="002F6438" w:rsidP="005B7342">
            <w:pPr>
              <w:pStyle w:val="TableParagraph"/>
              <w:ind w:left="160"/>
              <w:jc w:val="both"/>
              <w:rPr>
                <w:sz w:val="28"/>
                <w:szCs w:val="28"/>
              </w:rPr>
            </w:pPr>
            <w:r w:rsidRPr="008553EC">
              <w:rPr>
                <w:sz w:val="28"/>
                <w:szCs w:val="28"/>
              </w:rPr>
              <w:t>Дата</w:t>
            </w:r>
            <w:r w:rsidRPr="008553EC">
              <w:rPr>
                <w:spacing w:val="-10"/>
                <w:sz w:val="28"/>
                <w:szCs w:val="28"/>
              </w:rPr>
              <w:t xml:space="preserve"> </w:t>
            </w:r>
            <w:r w:rsidRPr="008553EC">
              <w:rPr>
                <w:sz w:val="28"/>
                <w:szCs w:val="28"/>
              </w:rPr>
              <w:t>начала</w:t>
            </w:r>
            <w:r w:rsidRPr="008553EC">
              <w:rPr>
                <w:spacing w:val="-62"/>
                <w:sz w:val="28"/>
                <w:szCs w:val="28"/>
              </w:rPr>
              <w:t xml:space="preserve"> </w:t>
            </w:r>
            <w:r w:rsidRPr="008553EC">
              <w:rPr>
                <w:sz w:val="28"/>
                <w:szCs w:val="28"/>
              </w:rPr>
              <w:t>учебного</w:t>
            </w:r>
            <w:r w:rsidRPr="008553EC">
              <w:rPr>
                <w:spacing w:val="1"/>
                <w:sz w:val="28"/>
                <w:szCs w:val="28"/>
              </w:rPr>
              <w:t xml:space="preserve"> </w:t>
            </w:r>
            <w:r w:rsidRPr="008553EC">
              <w:rPr>
                <w:sz w:val="28"/>
                <w:szCs w:val="28"/>
              </w:rPr>
              <w:t>периода</w:t>
            </w:r>
          </w:p>
        </w:tc>
        <w:tc>
          <w:tcPr>
            <w:tcW w:w="1714" w:type="dxa"/>
          </w:tcPr>
          <w:p w:rsidR="002F6438" w:rsidRPr="008553EC" w:rsidRDefault="002F6438" w:rsidP="005B7342">
            <w:pPr>
              <w:pStyle w:val="TableParagraph"/>
              <w:ind w:left="270" w:firstLine="324"/>
              <w:jc w:val="both"/>
              <w:rPr>
                <w:sz w:val="28"/>
                <w:szCs w:val="28"/>
              </w:rPr>
            </w:pPr>
            <w:r w:rsidRPr="008553EC">
              <w:rPr>
                <w:sz w:val="28"/>
                <w:szCs w:val="28"/>
              </w:rPr>
              <w:t>Дата</w:t>
            </w:r>
            <w:r w:rsidRPr="008553EC">
              <w:rPr>
                <w:spacing w:val="1"/>
                <w:sz w:val="28"/>
                <w:szCs w:val="28"/>
              </w:rPr>
              <w:t xml:space="preserve"> </w:t>
            </w:r>
            <w:r w:rsidRPr="008553EC">
              <w:rPr>
                <w:w w:val="95"/>
                <w:sz w:val="28"/>
                <w:szCs w:val="28"/>
              </w:rPr>
              <w:t>окончания</w:t>
            </w:r>
          </w:p>
          <w:p w:rsidR="002F6438" w:rsidRPr="008553EC" w:rsidRDefault="002F6438" w:rsidP="005B7342">
            <w:pPr>
              <w:pStyle w:val="TableParagraph"/>
              <w:ind w:left="404" w:hanging="56"/>
              <w:jc w:val="both"/>
              <w:rPr>
                <w:sz w:val="28"/>
                <w:szCs w:val="28"/>
              </w:rPr>
            </w:pPr>
            <w:r w:rsidRPr="008553EC">
              <w:rPr>
                <w:sz w:val="28"/>
                <w:szCs w:val="28"/>
              </w:rPr>
              <w:t>учебного</w:t>
            </w:r>
            <w:r w:rsidRPr="008553EC">
              <w:rPr>
                <w:w w:val="99"/>
                <w:sz w:val="28"/>
                <w:szCs w:val="28"/>
              </w:rPr>
              <w:t xml:space="preserve"> </w:t>
            </w:r>
            <w:r w:rsidRPr="008553EC">
              <w:rPr>
                <w:sz w:val="28"/>
                <w:szCs w:val="28"/>
              </w:rPr>
              <w:t>периода</w:t>
            </w:r>
          </w:p>
        </w:tc>
      </w:tr>
      <w:tr w:rsidR="002F6438" w:rsidRPr="008553EC" w:rsidTr="005B7342">
        <w:trPr>
          <w:trHeight w:val="407"/>
        </w:trPr>
        <w:tc>
          <w:tcPr>
            <w:tcW w:w="1385" w:type="dxa"/>
          </w:tcPr>
          <w:p w:rsidR="002F6438" w:rsidRPr="008553EC" w:rsidRDefault="002F6438" w:rsidP="005B7342">
            <w:pPr>
              <w:pStyle w:val="TableParagraph"/>
              <w:ind w:left="280"/>
              <w:jc w:val="both"/>
              <w:rPr>
                <w:sz w:val="28"/>
                <w:szCs w:val="28"/>
              </w:rPr>
            </w:pPr>
            <w:r w:rsidRPr="008553EC">
              <w:rPr>
                <w:sz w:val="28"/>
                <w:szCs w:val="28"/>
              </w:rPr>
              <w:t>первый</w:t>
            </w:r>
          </w:p>
        </w:tc>
        <w:tc>
          <w:tcPr>
            <w:tcW w:w="1558" w:type="dxa"/>
          </w:tcPr>
          <w:p w:rsidR="002F6438" w:rsidRPr="008553EC" w:rsidRDefault="002F6438" w:rsidP="005B7342">
            <w:pPr>
              <w:pStyle w:val="TableParagraph"/>
              <w:ind w:left="126"/>
              <w:jc w:val="both"/>
              <w:rPr>
                <w:sz w:val="28"/>
                <w:szCs w:val="28"/>
              </w:rPr>
            </w:pPr>
            <w:r w:rsidRPr="008553EC">
              <w:rPr>
                <w:sz w:val="28"/>
                <w:szCs w:val="28"/>
              </w:rPr>
              <w:t>36</w:t>
            </w:r>
          </w:p>
        </w:tc>
        <w:tc>
          <w:tcPr>
            <w:tcW w:w="1702" w:type="dxa"/>
          </w:tcPr>
          <w:p w:rsidR="002F6438" w:rsidRPr="008553EC" w:rsidRDefault="002F6438" w:rsidP="005B7342">
            <w:pPr>
              <w:pStyle w:val="TableParagraph"/>
              <w:ind w:left="196"/>
              <w:jc w:val="both"/>
              <w:rPr>
                <w:sz w:val="28"/>
                <w:szCs w:val="28"/>
              </w:rPr>
            </w:pPr>
            <w:r w:rsidRPr="008553EC">
              <w:rPr>
                <w:sz w:val="28"/>
                <w:szCs w:val="28"/>
              </w:rPr>
              <w:t>72</w:t>
            </w:r>
          </w:p>
        </w:tc>
        <w:tc>
          <w:tcPr>
            <w:tcW w:w="1558" w:type="dxa"/>
          </w:tcPr>
          <w:p w:rsidR="002F6438" w:rsidRPr="008553EC" w:rsidRDefault="002F6438" w:rsidP="005B7342">
            <w:pPr>
              <w:pStyle w:val="TableParagraph"/>
              <w:jc w:val="both"/>
              <w:rPr>
                <w:sz w:val="28"/>
                <w:szCs w:val="28"/>
              </w:rPr>
            </w:pPr>
            <w:r w:rsidRPr="008553EC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657" w:type="dxa"/>
          </w:tcPr>
          <w:p w:rsidR="002F6438" w:rsidRPr="00A15D23" w:rsidRDefault="002F6438" w:rsidP="005B7342">
            <w:pPr>
              <w:pStyle w:val="TableParagraph"/>
              <w:ind w:left="10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</w:t>
            </w:r>
            <w:r w:rsidRPr="008553EC">
              <w:rPr>
                <w:sz w:val="28"/>
                <w:szCs w:val="28"/>
              </w:rPr>
              <w:t>сентябр</w:t>
            </w:r>
            <w:r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1714" w:type="dxa"/>
          </w:tcPr>
          <w:p w:rsidR="002F6438" w:rsidRPr="00A15D23" w:rsidRDefault="002F6438" w:rsidP="005B7342">
            <w:pPr>
              <w:pStyle w:val="TableParagraph"/>
              <w:ind w:left="64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31 </w:t>
            </w:r>
            <w:r w:rsidRPr="008553EC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  <w:lang w:val="ru-RU"/>
              </w:rPr>
              <w:t>я</w:t>
            </w:r>
          </w:p>
        </w:tc>
      </w:tr>
    </w:tbl>
    <w:p w:rsidR="002F6438" w:rsidRDefault="002F6438" w:rsidP="002F6438">
      <w:pPr>
        <w:pStyle w:val="Default"/>
        <w:tabs>
          <w:tab w:val="left" w:pos="0"/>
        </w:tabs>
        <w:jc w:val="both"/>
        <w:rPr>
          <w:b/>
          <w:sz w:val="28"/>
          <w:szCs w:val="28"/>
        </w:rPr>
      </w:pPr>
    </w:p>
    <w:p w:rsidR="002F6438" w:rsidRPr="00C662E4" w:rsidRDefault="002F6438" w:rsidP="008C2D22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:rsidR="001A2C17" w:rsidRPr="006E4A22" w:rsidRDefault="001A2C17" w:rsidP="008C2D22">
      <w:pPr>
        <w:pStyle w:val="afd"/>
        <w:jc w:val="center"/>
        <w:rPr>
          <w:rFonts w:ascii="Times New Roman" w:hAnsi="Times New Roman"/>
          <w:b/>
          <w:i/>
          <w:sz w:val="28"/>
          <w:szCs w:val="28"/>
        </w:rPr>
      </w:pPr>
      <w:r w:rsidRPr="006E4A22">
        <w:rPr>
          <w:rFonts w:ascii="Times New Roman" w:hAnsi="Times New Roman"/>
          <w:b/>
          <w:i/>
          <w:sz w:val="28"/>
          <w:szCs w:val="28"/>
        </w:rPr>
        <w:t>Раздел № 2 «Комплекс организационно-педагогических условий»</w:t>
      </w:r>
    </w:p>
    <w:p w:rsidR="001A2C17" w:rsidRDefault="001A2C17" w:rsidP="008C2D22">
      <w:pPr>
        <w:pStyle w:val="afd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A2C17" w:rsidRPr="006E4A22" w:rsidRDefault="001A2C17" w:rsidP="008C2D22">
      <w:pPr>
        <w:pStyle w:val="afd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E4A22">
        <w:rPr>
          <w:rFonts w:ascii="Times New Roman" w:hAnsi="Times New Roman"/>
          <w:b/>
          <w:i/>
          <w:color w:val="000000"/>
          <w:sz w:val="28"/>
          <w:szCs w:val="28"/>
        </w:rPr>
        <w:t>Условия реализации программы</w:t>
      </w:r>
    </w:p>
    <w:p w:rsidR="001A2C17" w:rsidRPr="00C662E4" w:rsidRDefault="001A2C17" w:rsidP="006E4A22">
      <w:pPr>
        <w:pStyle w:val="afd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62E4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1A2C17" w:rsidRPr="00C662E4" w:rsidRDefault="001A2C17" w:rsidP="006E4A22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C662E4">
        <w:rPr>
          <w:rFonts w:ascii="Times New Roman" w:hAnsi="Times New Roman"/>
          <w:sz w:val="28"/>
          <w:szCs w:val="28"/>
        </w:rPr>
        <w:t>Для проведения занятий требуется выход в интернет с любого устройства (телефон, компьютер, ноутбук). Наличие социальных сетей.</w:t>
      </w:r>
    </w:p>
    <w:p w:rsidR="001A2C17" w:rsidRDefault="001A2C17" w:rsidP="006E4A2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A2C17" w:rsidRPr="006E4A22" w:rsidRDefault="001A2C17" w:rsidP="006E4A2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E4A22">
        <w:rPr>
          <w:rFonts w:ascii="Times New Roman" w:hAnsi="Times New Roman"/>
          <w:b/>
          <w:i/>
          <w:sz w:val="28"/>
          <w:szCs w:val="28"/>
        </w:rPr>
        <w:t>Формы аттестации</w:t>
      </w:r>
    </w:p>
    <w:p w:rsidR="001A2C17" w:rsidRPr="00C662E4" w:rsidRDefault="001A2C17" w:rsidP="006E4A22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C662E4">
        <w:rPr>
          <w:rFonts w:ascii="Times New Roman" w:hAnsi="Times New Roman"/>
          <w:sz w:val="28"/>
          <w:szCs w:val="28"/>
        </w:rPr>
        <w:t>Подведение итогов по результатам программы «Академия школьной медиации» будет осуществляться в форме анализа анкет и письменных работ участников (особенности личности, мотивационная сфера, межличностные отношения, эмоционально-волевая сфера).</w:t>
      </w:r>
    </w:p>
    <w:p w:rsidR="001A2C17" w:rsidRPr="006E4A22" w:rsidRDefault="001A2C17" w:rsidP="006E4A22">
      <w:pPr>
        <w:pStyle w:val="afd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A2C17" w:rsidRPr="006E4A22" w:rsidRDefault="001A2C17" w:rsidP="006E4A22">
      <w:pPr>
        <w:pStyle w:val="afd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E4A22">
        <w:rPr>
          <w:rFonts w:ascii="Times New Roman" w:hAnsi="Times New Roman"/>
          <w:b/>
          <w:i/>
          <w:sz w:val="28"/>
          <w:szCs w:val="28"/>
        </w:rPr>
        <w:t>Методические материалы</w:t>
      </w:r>
    </w:p>
    <w:p w:rsidR="001A2C17" w:rsidRPr="00C662E4" w:rsidRDefault="001A2C17" w:rsidP="006E4A22">
      <w:pPr>
        <w:pStyle w:val="afd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62E4">
        <w:rPr>
          <w:rFonts w:ascii="Times New Roman" w:hAnsi="Times New Roman"/>
          <w:b/>
          <w:sz w:val="28"/>
          <w:szCs w:val="28"/>
        </w:rPr>
        <w:t>Методы обучения</w:t>
      </w:r>
    </w:p>
    <w:p w:rsidR="001A2C17" w:rsidRPr="00C662E4" w:rsidRDefault="001A2C17" w:rsidP="006E4A22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C662E4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программы используются следующие методы обучения:</w:t>
      </w:r>
    </w:p>
    <w:p w:rsidR="001A2C17" w:rsidRPr="00C662E4" w:rsidRDefault="001A2C17" w:rsidP="006E4A22">
      <w:pPr>
        <w:pStyle w:val="af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62E4">
        <w:rPr>
          <w:rFonts w:ascii="Times New Roman" w:hAnsi="Times New Roman"/>
          <w:color w:val="000000"/>
          <w:sz w:val="28"/>
          <w:szCs w:val="28"/>
        </w:rPr>
        <w:t>словесный (объяснение, беседа, рассказ);</w:t>
      </w:r>
    </w:p>
    <w:p w:rsidR="001A2C17" w:rsidRPr="00C662E4" w:rsidRDefault="001A2C17" w:rsidP="006E4A22">
      <w:pPr>
        <w:pStyle w:val="af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62E4">
        <w:rPr>
          <w:rFonts w:ascii="Times New Roman" w:hAnsi="Times New Roman"/>
          <w:color w:val="000000"/>
          <w:sz w:val="28"/>
          <w:szCs w:val="28"/>
        </w:rPr>
        <w:t>наглядно-слуховой (показ, наблюдение, демонстрация пианистических приемов);</w:t>
      </w:r>
    </w:p>
    <w:p w:rsidR="001A2C17" w:rsidRPr="00C662E4" w:rsidRDefault="001A2C17" w:rsidP="006E4A22">
      <w:pPr>
        <w:pStyle w:val="af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62E4">
        <w:rPr>
          <w:rFonts w:ascii="Times New Roman" w:hAnsi="Times New Roman"/>
          <w:color w:val="000000"/>
          <w:sz w:val="28"/>
          <w:szCs w:val="28"/>
        </w:rPr>
        <w:t>практический (самостоятельная работа);</w:t>
      </w:r>
    </w:p>
    <w:p w:rsidR="001A2C17" w:rsidRPr="00C662E4" w:rsidRDefault="001A2C17" w:rsidP="006E4A22">
      <w:pPr>
        <w:pStyle w:val="af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62E4">
        <w:rPr>
          <w:rFonts w:ascii="Times New Roman" w:hAnsi="Times New Roman"/>
          <w:color w:val="000000"/>
          <w:sz w:val="28"/>
          <w:szCs w:val="28"/>
        </w:rPr>
        <w:t>аналитический (сравнения и обобщения, развитие логического мышления);</w:t>
      </w:r>
    </w:p>
    <w:p w:rsidR="001A2C17" w:rsidRPr="00C662E4" w:rsidRDefault="001A2C17" w:rsidP="006E4A22">
      <w:pPr>
        <w:pStyle w:val="af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62E4">
        <w:rPr>
          <w:rFonts w:ascii="Times New Roman" w:hAnsi="Times New Roman"/>
          <w:color w:val="000000"/>
          <w:sz w:val="28"/>
          <w:szCs w:val="28"/>
        </w:rPr>
        <w:t>творческий.</w:t>
      </w:r>
    </w:p>
    <w:p w:rsidR="001A2C17" w:rsidRPr="00C662E4" w:rsidRDefault="001A2C17" w:rsidP="006E4A22">
      <w:pPr>
        <w:pStyle w:val="afd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2C17" w:rsidRPr="00C662E4" w:rsidRDefault="001A2C17" w:rsidP="006E4A22">
      <w:pPr>
        <w:pStyle w:val="afd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62E4">
        <w:rPr>
          <w:rFonts w:ascii="Times New Roman" w:hAnsi="Times New Roman"/>
          <w:b/>
          <w:sz w:val="28"/>
          <w:szCs w:val="28"/>
        </w:rPr>
        <w:t>Методические рекомендации педагогическим работникам</w:t>
      </w:r>
    </w:p>
    <w:p w:rsidR="001A2C17" w:rsidRPr="00C662E4" w:rsidRDefault="001A2C17" w:rsidP="006E4A22">
      <w:pPr>
        <w:pStyle w:val="af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62E4">
        <w:rPr>
          <w:rFonts w:ascii="Times New Roman" w:hAnsi="Times New Roman"/>
          <w:color w:val="000000"/>
          <w:sz w:val="28"/>
          <w:szCs w:val="28"/>
        </w:rPr>
        <w:t>В ходе реализации программы применяются следующие м</w:t>
      </w:r>
      <w:r w:rsidRPr="00C662E4">
        <w:rPr>
          <w:rFonts w:ascii="Times New Roman" w:hAnsi="Times New Roman"/>
          <w:bCs/>
          <w:color w:val="000000"/>
          <w:sz w:val="28"/>
          <w:szCs w:val="28"/>
        </w:rPr>
        <w:t>етоды диагностики</w:t>
      </w:r>
      <w:r w:rsidRPr="00C662E4">
        <w:rPr>
          <w:rFonts w:ascii="Times New Roman" w:hAnsi="Times New Roman"/>
          <w:color w:val="000000"/>
          <w:sz w:val="28"/>
          <w:szCs w:val="28"/>
        </w:rPr>
        <w:t>:</w:t>
      </w:r>
    </w:p>
    <w:p w:rsidR="001A2C17" w:rsidRPr="00C662E4" w:rsidRDefault="001A2C17" w:rsidP="006E4A22">
      <w:pPr>
        <w:pStyle w:val="af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62E4">
        <w:rPr>
          <w:rFonts w:ascii="Times New Roman" w:hAnsi="Times New Roman"/>
          <w:color w:val="000000"/>
          <w:sz w:val="28"/>
          <w:szCs w:val="28"/>
        </w:rPr>
        <w:t>- педагогическое наблюдение и педагогический анализ;</w:t>
      </w:r>
    </w:p>
    <w:p w:rsidR="001A2C17" w:rsidRPr="00C662E4" w:rsidRDefault="001A2C17" w:rsidP="006E4A22">
      <w:pPr>
        <w:pStyle w:val="af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62E4">
        <w:rPr>
          <w:rFonts w:ascii="Times New Roman" w:hAnsi="Times New Roman"/>
          <w:color w:val="000000"/>
          <w:sz w:val="28"/>
          <w:szCs w:val="28"/>
        </w:rPr>
        <w:t>- тестирование обучающихся промежуточное;</w:t>
      </w:r>
    </w:p>
    <w:p w:rsidR="001A2C17" w:rsidRPr="00C662E4" w:rsidRDefault="001A2C17" w:rsidP="006E4A22">
      <w:pPr>
        <w:pStyle w:val="af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62E4">
        <w:rPr>
          <w:rFonts w:ascii="Times New Roman" w:hAnsi="Times New Roman"/>
          <w:color w:val="000000"/>
          <w:sz w:val="28"/>
          <w:szCs w:val="28"/>
        </w:rPr>
        <w:t>- анкетирование обучающихся;</w:t>
      </w:r>
    </w:p>
    <w:p w:rsidR="001A2C17" w:rsidRPr="00C662E4" w:rsidRDefault="001A2C17" w:rsidP="006E4A22">
      <w:pPr>
        <w:pStyle w:val="af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62E4">
        <w:rPr>
          <w:rFonts w:ascii="Times New Roman" w:hAnsi="Times New Roman"/>
          <w:color w:val="000000"/>
          <w:sz w:val="28"/>
          <w:szCs w:val="28"/>
        </w:rPr>
        <w:t>- анкетирование родителей.</w:t>
      </w:r>
    </w:p>
    <w:p w:rsidR="001A2C17" w:rsidRPr="00CE069F" w:rsidRDefault="001A2C17" w:rsidP="008C2D22">
      <w:pPr>
        <w:pStyle w:val="32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</w:p>
    <w:p w:rsidR="001A2C17" w:rsidRDefault="001A2C17" w:rsidP="00364991">
      <w:pPr>
        <w:pStyle w:val="a4"/>
        <w:spacing w:after="0" w:line="240" w:lineRule="auto"/>
        <w:ind w:left="426"/>
        <w:jc w:val="center"/>
        <w:rPr>
          <w:rFonts w:ascii="Times New Roman" w:hAnsi="Times New Roman"/>
          <w:b/>
          <w:sz w:val="32"/>
          <w:szCs w:val="32"/>
        </w:rPr>
      </w:pPr>
      <w:r w:rsidRPr="004F283C">
        <w:rPr>
          <w:rFonts w:ascii="Times New Roman" w:hAnsi="Times New Roman"/>
          <w:b/>
          <w:sz w:val="32"/>
          <w:szCs w:val="32"/>
        </w:rPr>
        <w:t>Список используемой литературы</w:t>
      </w:r>
      <w:r w:rsidR="00ED0F95">
        <w:rPr>
          <w:rFonts w:ascii="Times New Roman" w:hAnsi="Times New Roman"/>
          <w:b/>
          <w:sz w:val="32"/>
          <w:szCs w:val="32"/>
        </w:rPr>
        <w:t xml:space="preserve"> для педагога</w:t>
      </w:r>
    </w:p>
    <w:p w:rsidR="00364991" w:rsidRPr="00364991" w:rsidRDefault="00364991" w:rsidP="0036499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4991">
        <w:rPr>
          <w:rFonts w:ascii="Times New Roman" w:hAnsi="Times New Roman"/>
          <w:sz w:val="28"/>
          <w:szCs w:val="28"/>
        </w:rPr>
        <w:t>1.</w:t>
      </w:r>
      <w:r w:rsidRPr="00364991">
        <w:rPr>
          <w:rFonts w:ascii="Times New Roman" w:hAnsi="Times New Roman"/>
          <w:sz w:val="28"/>
          <w:szCs w:val="28"/>
        </w:rPr>
        <w:tab/>
        <w:t>Баныкина С.В., Егоров В.К. Учимся толерантности: Методическое пособие для проведения классных часов, бесед и тренинговых занятий с учащимися 7-11 классов. – М.: АРКТИ, 2007. – 124 с.</w:t>
      </w:r>
    </w:p>
    <w:p w:rsidR="00364991" w:rsidRPr="00364991" w:rsidRDefault="00364991" w:rsidP="0036499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4991">
        <w:rPr>
          <w:rFonts w:ascii="Times New Roman" w:hAnsi="Times New Roman"/>
          <w:sz w:val="28"/>
          <w:szCs w:val="28"/>
        </w:rPr>
        <w:t>2.</w:t>
      </w:r>
      <w:r w:rsidRPr="00364991">
        <w:rPr>
          <w:rFonts w:ascii="Times New Roman" w:hAnsi="Times New Roman"/>
          <w:sz w:val="28"/>
          <w:szCs w:val="28"/>
        </w:rPr>
        <w:tab/>
        <w:t>Быкова М.В., Винокуров А.А., Графский В.П., Пачеко-Рейнага А.Х., Пентин А.А.   Методические    рекомендации    по    созданию    служб    медиации и интеграции восстановительного подхода в специальных учебно-воспитательных учреждениях     для     детей     и     подростков     открытого      или      закрытого типа. – М.: ФГБУ «ФИМ», 2019. – 48 с.</w:t>
      </w:r>
    </w:p>
    <w:p w:rsidR="00364991" w:rsidRPr="00364991" w:rsidRDefault="00364991" w:rsidP="0036499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4991">
        <w:rPr>
          <w:rFonts w:ascii="Times New Roman" w:hAnsi="Times New Roman"/>
          <w:sz w:val="28"/>
          <w:szCs w:val="28"/>
        </w:rPr>
        <w:t>3.</w:t>
      </w:r>
      <w:r w:rsidRPr="00364991">
        <w:rPr>
          <w:rFonts w:ascii="Times New Roman" w:hAnsi="Times New Roman"/>
          <w:sz w:val="28"/>
          <w:szCs w:val="28"/>
        </w:rPr>
        <w:tab/>
        <w:t>Гиппенрейтер Ю.Б. Общаться с ребенком. Как? – М.: Астрель, 2010. – 251 c.</w:t>
      </w:r>
    </w:p>
    <w:p w:rsidR="00364991" w:rsidRPr="00364991" w:rsidRDefault="00364991" w:rsidP="0036499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4991">
        <w:rPr>
          <w:rFonts w:ascii="Times New Roman" w:hAnsi="Times New Roman"/>
          <w:sz w:val="28"/>
          <w:szCs w:val="28"/>
        </w:rPr>
        <w:t>4.</w:t>
      </w:r>
      <w:r w:rsidRPr="00364991">
        <w:rPr>
          <w:rFonts w:ascii="Times New Roman" w:hAnsi="Times New Roman"/>
          <w:sz w:val="28"/>
          <w:szCs w:val="28"/>
        </w:rPr>
        <w:tab/>
        <w:t>Гордон Т. Курс эффективного преподавателя. Как раскрыть в школьниках самое лучшее. – М.: Ломоносовъ, 2010. – 432 с.</w:t>
      </w:r>
    </w:p>
    <w:p w:rsidR="00364991" w:rsidRPr="00364991" w:rsidRDefault="00364991" w:rsidP="0036499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4991">
        <w:rPr>
          <w:rFonts w:ascii="Times New Roman" w:hAnsi="Times New Roman"/>
          <w:sz w:val="28"/>
          <w:szCs w:val="28"/>
        </w:rPr>
        <w:lastRenderedPageBreak/>
        <w:t>5.</w:t>
      </w:r>
      <w:r w:rsidRPr="00364991">
        <w:rPr>
          <w:rFonts w:ascii="Times New Roman" w:hAnsi="Times New Roman"/>
          <w:sz w:val="28"/>
          <w:szCs w:val="28"/>
        </w:rPr>
        <w:tab/>
        <w:t>Прокофьева Н.И. Психологические аспекты ведения переговоров. – М.: Феникс, 2012. – 147 c.</w:t>
      </w:r>
    </w:p>
    <w:p w:rsidR="00364991" w:rsidRPr="00364991" w:rsidRDefault="00364991" w:rsidP="0036499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4991">
        <w:rPr>
          <w:rFonts w:ascii="Times New Roman" w:hAnsi="Times New Roman"/>
          <w:sz w:val="28"/>
          <w:szCs w:val="28"/>
        </w:rPr>
        <w:t>6.</w:t>
      </w:r>
      <w:r w:rsidRPr="00364991">
        <w:rPr>
          <w:rFonts w:ascii="Times New Roman" w:hAnsi="Times New Roman"/>
          <w:sz w:val="28"/>
          <w:szCs w:val="28"/>
        </w:rPr>
        <w:tab/>
        <w:t>Стейнберг Лоуренс. Переходный возраст. Не упустите момент. – М.: Манн, Иванов и Фербер, 2017. – 304 с.</w:t>
      </w:r>
    </w:p>
    <w:p w:rsidR="00364991" w:rsidRPr="00364991" w:rsidRDefault="00364991" w:rsidP="0036499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4991">
        <w:rPr>
          <w:rFonts w:ascii="Times New Roman" w:hAnsi="Times New Roman"/>
          <w:sz w:val="28"/>
          <w:szCs w:val="28"/>
        </w:rPr>
        <w:t>7.</w:t>
      </w:r>
      <w:r w:rsidRPr="00364991">
        <w:rPr>
          <w:rFonts w:ascii="Times New Roman" w:hAnsi="Times New Roman"/>
          <w:sz w:val="28"/>
          <w:szCs w:val="28"/>
        </w:rPr>
        <w:tab/>
        <w:t>Шамликашвили Ц., Ташевский С. Азбука медиации. – М.: Межрегиональный центр управленческого и политического консультирования, 2011. – 64 с.</w:t>
      </w:r>
    </w:p>
    <w:p w:rsidR="00ED0F95" w:rsidRDefault="00364991" w:rsidP="0036499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4991">
        <w:rPr>
          <w:rFonts w:ascii="Times New Roman" w:hAnsi="Times New Roman"/>
          <w:sz w:val="28"/>
          <w:szCs w:val="28"/>
        </w:rPr>
        <w:t>8.</w:t>
      </w:r>
      <w:r w:rsidRPr="00364991">
        <w:rPr>
          <w:rFonts w:ascii="Times New Roman" w:hAnsi="Times New Roman"/>
          <w:sz w:val="28"/>
          <w:szCs w:val="28"/>
        </w:rPr>
        <w:tab/>
        <w:t>Методичес</w:t>
      </w:r>
      <w:r>
        <w:rPr>
          <w:rFonts w:ascii="Times New Roman" w:hAnsi="Times New Roman"/>
          <w:sz w:val="28"/>
          <w:szCs w:val="28"/>
        </w:rPr>
        <w:t>кие рекомендации по развитию</w:t>
      </w:r>
      <w:r>
        <w:rPr>
          <w:rFonts w:ascii="Times New Roman" w:hAnsi="Times New Roman"/>
          <w:sz w:val="28"/>
          <w:szCs w:val="28"/>
        </w:rPr>
        <w:tab/>
        <w:t>сети</w:t>
      </w:r>
      <w:r>
        <w:rPr>
          <w:rFonts w:ascii="Times New Roman" w:hAnsi="Times New Roman"/>
          <w:sz w:val="28"/>
          <w:szCs w:val="28"/>
        </w:rPr>
        <w:tab/>
        <w:t xml:space="preserve"> служб </w:t>
      </w:r>
      <w:r w:rsidRPr="00364991">
        <w:rPr>
          <w:rFonts w:ascii="Times New Roman" w:hAnsi="Times New Roman"/>
          <w:sz w:val="28"/>
          <w:szCs w:val="28"/>
        </w:rPr>
        <w:t xml:space="preserve">медиации </w:t>
      </w:r>
      <w:r>
        <w:rPr>
          <w:rFonts w:ascii="Times New Roman" w:hAnsi="Times New Roman"/>
          <w:sz w:val="28"/>
          <w:szCs w:val="28"/>
        </w:rPr>
        <w:t>(примирения) в образовательных организациях и в организациях</w:t>
      </w:r>
      <w:r>
        <w:rPr>
          <w:rFonts w:ascii="Times New Roman" w:hAnsi="Times New Roman"/>
          <w:sz w:val="28"/>
          <w:szCs w:val="28"/>
        </w:rPr>
        <w:tab/>
        <w:t xml:space="preserve">для детей-сирот и </w:t>
      </w:r>
      <w:r w:rsidRPr="00364991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тей, оставшихся без попечени </w:t>
      </w:r>
      <w:r w:rsidRPr="00364991">
        <w:rPr>
          <w:rFonts w:ascii="Times New Roman" w:hAnsi="Times New Roman"/>
          <w:sz w:val="28"/>
          <w:szCs w:val="28"/>
        </w:rPr>
        <w:t>родителей. – URL: https://fcprc.ru/wp-content/uploads/2021/03/Metodicheskie-rekomendatsii-po-razvitiyu- seti-sluzhb-mediatsii-v-obrazovatelnyh-uchrezhdeniyah.pdf.</w:t>
      </w:r>
    </w:p>
    <w:p w:rsidR="00ED0F95" w:rsidRPr="00ED0F95" w:rsidRDefault="00ED0F95" w:rsidP="00ED0F95"/>
    <w:p w:rsidR="00B34C8E" w:rsidRDefault="00B34C8E" w:rsidP="00B34C8E">
      <w:pPr>
        <w:pStyle w:val="a4"/>
        <w:spacing w:after="0" w:line="240" w:lineRule="auto"/>
        <w:ind w:left="426"/>
        <w:jc w:val="center"/>
        <w:rPr>
          <w:rFonts w:ascii="Times New Roman" w:hAnsi="Times New Roman"/>
          <w:b/>
          <w:sz w:val="32"/>
          <w:szCs w:val="32"/>
        </w:rPr>
      </w:pPr>
      <w:r w:rsidRPr="004F283C">
        <w:rPr>
          <w:rFonts w:ascii="Times New Roman" w:hAnsi="Times New Roman"/>
          <w:b/>
          <w:sz w:val="32"/>
          <w:szCs w:val="32"/>
        </w:rPr>
        <w:t>Список используемой литературы</w:t>
      </w:r>
      <w:r>
        <w:rPr>
          <w:rFonts w:ascii="Times New Roman" w:hAnsi="Times New Roman"/>
          <w:b/>
          <w:sz w:val="32"/>
          <w:szCs w:val="32"/>
        </w:rPr>
        <w:t xml:space="preserve"> для родителей и обучающихся</w:t>
      </w:r>
    </w:p>
    <w:p w:rsidR="00ED0F95" w:rsidRPr="00ED0F95" w:rsidRDefault="00ED0F95" w:rsidP="00ED0F95">
      <w:pPr>
        <w:spacing w:after="0"/>
        <w:rPr>
          <w:rFonts w:ascii="Times New Roman" w:hAnsi="Times New Roman"/>
          <w:sz w:val="28"/>
          <w:szCs w:val="28"/>
        </w:rPr>
      </w:pPr>
    </w:p>
    <w:p w:rsidR="00ED0F95" w:rsidRPr="00ED0F95" w:rsidRDefault="00ED0F95" w:rsidP="00B34C8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95">
        <w:rPr>
          <w:rFonts w:ascii="Times New Roman" w:eastAsia="Times New Roman" w:hAnsi="Times New Roman"/>
          <w:sz w:val="28"/>
          <w:szCs w:val="28"/>
          <w:lang w:eastAsia="ru-RU"/>
        </w:rPr>
        <w:t>1. «Четыре шага к восстановительной работе с пространством школы». Автор: Коновалов, А.Ю., 2005 год.</w:t>
      </w:r>
    </w:p>
    <w:p w:rsidR="00ED0F95" w:rsidRPr="00ED0F95" w:rsidRDefault="00ED0F95" w:rsidP="00B34C8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95">
        <w:rPr>
          <w:rFonts w:ascii="Times New Roman" w:eastAsia="Times New Roman" w:hAnsi="Times New Roman"/>
          <w:sz w:val="28"/>
          <w:szCs w:val="28"/>
          <w:lang w:eastAsia="ru-RU"/>
        </w:rPr>
        <w:t>2. «Возрастная психология». Автор: Кулагина, И. Ю., 2013 год.</w:t>
      </w:r>
    </w:p>
    <w:p w:rsidR="00ED0F95" w:rsidRPr="00ED0F95" w:rsidRDefault="00ED0F95" w:rsidP="00B34C8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95">
        <w:rPr>
          <w:rFonts w:ascii="Times New Roman" w:eastAsia="Times New Roman" w:hAnsi="Times New Roman"/>
          <w:sz w:val="28"/>
          <w:szCs w:val="28"/>
          <w:lang w:eastAsia="ru-RU"/>
        </w:rPr>
        <w:t>3. «Школьная служба примирения: конструктивное решение конфликтов между учащимися»., 2007 год.</w:t>
      </w:r>
    </w:p>
    <w:p w:rsidR="00ED0F95" w:rsidRPr="00ED0F95" w:rsidRDefault="00ED0F95" w:rsidP="00B34C8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95">
        <w:rPr>
          <w:rFonts w:ascii="Times New Roman" w:eastAsia="Times New Roman" w:hAnsi="Times New Roman"/>
          <w:sz w:val="28"/>
          <w:szCs w:val="28"/>
          <w:lang w:eastAsia="ru-RU"/>
        </w:rPr>
        <w:t>4. «Обеспечение прав ребенка в образовательном процессе». Автор: П.В. Миков, Н.А. Русакова., 2007 год.</w:t>
      </w:r>
    </w:p>
    <w:p w:rsidR="00ED0F95" w:rsidRPr="00ED0F95" w:rsidRDefault="00ED0F95" w:rsidP="00B34C8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95">
        <w:rPr>
          <w:rFonts w:ascii="Times New Roman" w:eastAsia="Times New Roman" w:hAnsi="Times New Roman"/>
          <w:sz w:val="28"/>
          <w:szCs w:val="28"/>
          <w:lang w:eastAsia="ru-RU"/>
        </w:rPr>
        <w:t>5. «Права вашего ребенка». Автор: П.В. Миков, Н.А. Русакова., 2008 год.</w:t>
      </w:r>
    </w:p>
    <w:p w:rsidR="00ED0F95" w:rsidRPr="00ED0F95" w:rsidRDefault="00ED0F95" w:rsidP="00B34C8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95">
        <w:rPr>
          <w:rFonts w:ascii="Times New Roman" w:eastAsia="Times New Roman" w:hAnsi="Times New Roman"/>
          <w:sz w:val="28"/>
          <w:szCs w:val="28"/>
          <w:lang w:eastAsia="ru-RU"/>
        </w:rPr>
        <w:t>6. «Творчество и конфликт в зеркале психологии». Автор: Грановская Р.М., 2011 год.</w:t>
      </w:r>
    </w:p>
    <w:p w:rsidR="00ED0F95" w:rsidRPr="00ED0F95" w:rsidRDefault="00ED0F95" w:rsidP="00B34C8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95">
        <w:rPr>
          <w:rFonts w:ascii="Times New Roman" w:eastAsia="Times New Roman" w:hAnsi="Times New Roman"/>
          <w:sz w:val="28"/>
          <w:szCs w:val="28"/>
          <w:lang w:eastAsia="ru-RU"/>
        </w:rPr>
        <w:t>7. «Школьная служба примирения». Автор: Коновалов А.Ю., 2008 год.</w:t>
      </w:r>
    </w:p>
    <w:p w:rsidR="00ED0F95" w:rsidRPr="00ED0F95" w:rsidRDefault="00ED0F95" w:rsidP="00B34C8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95">
        <w:rPr>
          <w:rFonts w:ascii="Times New Roman" w:eastAsia="Times New Roman" w:hAnsi="Times New Roman"/>
          <w:sz w:val="28"/>
          <w:szCs w:val="28"/>
          <w:lang w:eastAsia="ru-RU"/>
        </w:rPr>
        <w:t>8. «Психология школьного конфликта». Автор: Лукманов Е.В., 2008 год.</w:t>
      </w:r>
    </w:p>
    <w:p w:rsidR="00ED0F95" w:rsidRPr="00ED0F95" w:rsidRDefault="00ED0F95" w:rsidP="00B34C8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95">
        <w:rPr>
          <w:rFonts w:ascii="Times New Roman" w:eastAsia="Times New Roman" w:hAnsi="Times New Roman"/>
          <w:sz w:val="28"/>
          <w:szCs w:val="28"/>
          <w:lang w:eastAsia="ru-RU"/>
        </w:rPr>
        <w:t>9. «Школьные службы примирения. Российская модель школьной медиации». Автор: Максудов Р.Р., Коновалов А.Ю., 2009 год.</w:t>
      </w:r>
    </w:p>
    <w:p w:rsidR="00ED0F95" w:rsidRPr="00ED0F95" w:rsidRDefault="00ED0F95" w:rsidP="00B34C8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95">
        <w:rPr>
          <w:rFonts w:ascii="Times New Roman" w:eastAsia="Times New Roman" w:hAnsi="Times New Roman"/>
          <w:sz w:val="28"/>
          <w:szCs w:val="28"/>
          <w:lang w:eastAsia="ru-RU"/>
        </w:rPr>
        <w:t>10. «Стандарты восстановительной медиации» //Вестник восстановительной юстиции. Концепция и практика восстановительной медиации. Вып. 7. -М.: Центр "СПР", 2010 год.</w:t>
      </w:r>
    </w:p>
    <w:p w:rsidR="00ED0F95" w:rsidRPr="00ED0F95" w:rsidRDefault="00ED0F95" w:rsidP="00B34C8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95">
        <w:rPr>
          <w:rFonts w:ascii="Times New Roman" w:eastAsia="Times New Roman" w:hAnsi="Times New Roman"/>
          <w:sz w:val="28"/>
          <w:szCs w:val="28"/>
          <w:lang w:eastAsia="ru-RU"/>
        </w:rPr>
        <w:t>11. «Современное воспитание: тенденции и перспективы развития теории и практики». Автор: Селиванова Н.Л., 2011 год.</w:t>
      </w:r>
    </w:p>
    <w:p w:rsidR="00ED0F95" w:rsidRPr="00ED0F95" w:rsidRDefault="00ED0F95" w:rsidP="00B34C8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95">
        <w:rPr>
          <w:rFonts w:ascii="Times New Roman" w:eastAsia="Times New Roman" w:hAnsi="Times New Roman"/>
          <w:sz w:val="28"/>
          <w:szCs w:val="28"/>
          <w:lang w:eastAsia="ru-RU"/>
        </w:rPr>
        <w:t>12. «Педагогическое сопровождение становления и развития социокультурной идентичности школьников». Автор: Шакурова М.В., 2011 г.</w:t>
      </w:r>
    </w:p>
    <w:p w:rsidR="00ED0F95" w:rsidRPr="00ED0F95" w:rsidRDefault="00ED0F95" w:rsidP="00B34C8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95">
        <w:rPr>
          <w:rFonts w:ascii="Times New Roman" w:eastAsia="Times New Roman" w:hAnsi="Times New Roman"/>
          <w:sz w:val="28"/>
          <w:szCs w:val="28"/>
          <w:lang w:eastAsia="ru-RU"/>
        </w:rPr>
        <w:t>13. «Проблемы обеспечения качества современного образовательного процесса». Автор: Е.Н. Васильева., 2011 год.</w:t>
      </w:r>
    </w:p>
    <w:p w:rsidR="00ED0F95" w:rsidRPr="00ED0F95" w:rsidRDefault="00ED0F95" w:rsidP="00B34C8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95">
        <w:rPr>
          <w:rFonts w:ascii="Times New Roman" w:eastAsia="Times New Roman" w:hAnsi="Times New Roman"/>
          <w:sz w:val="28"/>
          <w:szCs w:val="28"/>
          <w:lang w:eastAsia="ru-RU"/>
        </w:rPr>
        <w:t>14. «О готовности педагогического состава школ к модернизации образования в России». Автор: Баныкина С.В., 2007 год.</w:t>
      </w:r>
    </w:p>
    <w:p w:rsidR="00ED0F95" w:rsidRPr="00ED0F95" w:rsidRDefault="00ED0F95" w:rsidP="00B34C8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95">
        <w:rPr>
          <w:rFonts w:ascii="Times New Roman" w:eastAsia="Times New Roman" w:hAnsi="Times New Roman"/>
          <w:sz w:val="28"/>
          <w:szCs w:val="28"/>
          <w:lang w:eastAsia="ru-RU"/>
        </w:rPr>
        <w:t>15. «Образование и образованность: критерии различия». Автор: Сушкова В.Н., 2011 год.</w:t>
      </w:r>
    </w:p>
    <w:p w:rsidR="00364991" w:rsidRPr="00ED0F95" w:rsidRDefault="00364991" w:rsidP="00ED0F95">
      <w:pPr>
        <w:spacing w:after="0"/>
        <w:rPr>
          <w:rFonts w:ascii="Times New Roman" w:hAnsi="Times New Roman"/>
          <w:sz w:val="28"/>
          <w:szCs w:val="28"/>
        </w:rPr>
      </w:pPr>
    </w:p>
    <w:sectPr w:rsidR="00364991" w:rsidRPr="00ED0F95" w:rsidSect="00C86290">
      <w:headerReference w:type="even" r:id="rId9"/>
      <w:headerReference w:type="default" r:id="rId10"/>
      <w:pgSz w:w="11906" w:h="16838"/>
      <w:pgMar w:top="568" w:right="850" w:bottom="709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A9D" w:rsidRDefault="00EF6A9D" w:rsidP="00FB3798">
      <w:pPr>
        <w:spacing w:after="0" w:line="240" w:lineRule="auto"/>
      </w:pPr>
      <w:r>
        <w:separator/>
      </w:r>
    </w:p>
  </w:endnote>
  <w:endnote w:type="continuationSeparator" w:id="0">
    <w:p w:rsidR="00EF6A9D" w:rsidRDefault="00EF6A9D" w:rsidP="00FB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A9D" w:rsidRDefault="00EF6A9D" w:rsidP="00FB3798">
      <w:pPr>
        <w:spacing w:after="0" w:line="240" w:lineRule="auto"/>
      </w:pPr>
      <w:r>
        <w:separator/>
      </w:r>
    </w:p>
  </w:footnote>
  <w:footnote w:type="continuationSeparator" w:id="0">
    <w:p w:rsidR="00EF6A9D" w:rsidRDefault="00EF6A9D" w:rsidP="00FB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637" w:rsidRDefault="00B34C8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680720</wp:posOffset>
              </wp:positionH>
              <wp:positionV relativeFrom="page">
                <wp:posOffset>417830</wp:posOffset>
              </wp:positionV>
              <wp:extent cx="490220" cy="167640"/>
              <wp:effectExtent l="0" t="0" r="63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637" w:rsidRDefault="00646637">
                          <w:pPr>
                            <w:pStyle w:val="af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f2"/>
                              <w:b/>
                              <w:bCs/>
                            </w:rPr>
                            <w:t>Кейс 1.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6pt;margin-top:32.9pt;width:38.6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vdqgIAAKY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" filled="f" stroked="f">
              <v:textbox style="mso-fit-shape-to-text:t" inset="0,0,0,0">
                <w:txbxContent>
                  <w:p w:rsidR="00646637" w:rsidRDefault="00646637">
                    <w:pPr>
                      <w:pStyle w:val="af0"/>
                      <w:shd w:val="clear" w:color="auto" w:fill="auto"/>
                      <w:spacing w:line="240" w:lineRule="auto"/>
                    </w:pPr>
                    <w:r>
                      <w:rPr>
                        <w:rStyle w:val="af2"/>
                        <w:b/>
                        <w:bCs/>
                      </w:rPr>
                      <w:t>Кейс 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637" w:rsidRDefault="0064663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6367E32"/>
    <w:multiLevelType w:val="multilevel"/>
    <w:tmpl w:val="2A928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9A52C42"/>
    <w:multiLevelType w:val="multilevel"/>
    <w:tmpl w:val="1638B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C6C3817"/>
    <w:multiLevelType w:val="multilevel"/>
    <w:tmpl w:val="04267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C7E6294"/>
    <w:multiLevelType w:val="multilevel"/>
    <w:tmpl w:val="044C3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5AC27A0"/>
    <w:multiLevelType w:val="multilevel"/>
    <w:tmpl w:val="D9FAD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6E50D9C"/>
    <w:multiLevelType w:val="multilevel"/>
    <w:tmpl w:val="7204A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9B907DE"/>
    <w:multiLevelType w:val="multilevel"/>
    <w:tmpl w:val="FC4476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D307C20"/>
    <w:multiLevelType w:val="multilevel"/>
    <w:tmpl w:val="6472C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D475352"/>
    <w:multiLevelType w:val="multilevel"/>
    <w:tmpl w:val="76145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1F105834"/>
    <w:multiLevelType w:val="multilevel"/>
    <w:tmpl w:val="10D4D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2BC3A75"/>
    <w:multiLevelType w:val="multilevel"/>
    <w:tmpl w:val="9A80A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2E67EA4"/>
    <w:multiLevelType w:val="multilevel"/>
    <w:tmpl w:val="4D3442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58E01FD"/>
    <w:multiLevelType w:val="multilevel"/>
    <w:tmpl w:val="D83C0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B5768DE"/>
    <w:multiLevelType w:val="multilevel"/>
    <w:tmpl w:val="A6DA9DB2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2D08367F"/>
    <w:multiLevelType w:val="multilevel"/>
    <w:tmpl w:val="D5720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2EDF5C91"/>
    <w:multiLevelType w:val="multilevel"/>
    <w:tmpl w:val="E17E6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9B62C94"/>
    <w:multiLevelType w:val="multilevel"/>
    <w:tmpl w:val="A7F4B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B1A21D1"/>
    <w:multiLevelType w:val="multilevel"/>
    <w:tmpl w:val="0C125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3BB8500D"/>
    <w:multiLevelType w:val="multilevel"/>
    <w:tmpl w:val="B3288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132FB4"/>
    <w:multiLevelType w:val="multilevel"/>
    <w:tmpl w:val="82987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0CC0F39"/>
    <w:multiLevelType w:val="multilevel"/>
    <w:tmpl w:val="76A62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5D659CF"/>
    <w:multiLevelType w:val="multilevel"/>
    <w:tmpl w:val="2B5A7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9DE1889"/>
    <w:multiLevelType w:val="multilevel"/>
    <w:tmpl w:val="CD42E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0A9290F"/>
    <w:multiLevelType w:val="multilevel"/>
    <w:tmpl w:val="AB6CD92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42605AD"/>
    <w:multiLevelType w:val="multilevel"/>
    <w:tmpl w:val="D8003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55619FE"/>
    <w:multiLevelType w:val="multilevel"/>
    <w:tmpl w:val="B7420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5A401FB8"/>
    <w:multiLevelType w:val="multilevel"/>
    <w:tmpl w:val="D45C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1F6BBD"/>
    <w:multiLevelType w:val="multilevel"/>
    <w:tmpl w:val="1FA8E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21766E6"/>
    <w:multiLevelType w:val="multilevel"/>
    <w:tmpl w:val="C0D0A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3614CA1"/>
    <w:multiLevelType w:val="multilevel"/>
    <w:tmpl w:val="ED8E1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A354E59"/>
    <w:multiLevelType w:val="multilevel"/>
    <w:tmpl w:val="DB60A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3D0346C"/>
    <w:multiLevelType w:val="multilevel"/>
    <w:tmpl w:val="7C02D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59811A9"/>
    <w:multiLevelType w:val="multilevel"/>
    <w:tmpl w:val="61B00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8452E76"/>
    <w:multiLevelType w:val="multilevel"/>
    <w:tmpl w:val="457886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9C30CCA"/>
    <w:multiLevelType w:val="multilevel"/>
    <w:tmpl w:val="CCD0D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A875F26"/>
    <w:multiLevelType w:val="multilevel"/>
    <w:tmpl w:val="E0C46634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7D1A22EE"/>
    <w:multiLevelType w:val="multilevel"/>
    <w:tmpl w:val="625CD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33"/>
  </w:num>
  <w:num w:numId="7">
    <w:abstractNumId w:val="0"/>
  </w:num>
  <w:num w:numId="8">
    <w:abstractNumId w:val="0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13"/>
  </w:num>
  <w:num w:numId="12">
    <w:abstractNumId w:val="20"/>
  </w:num>
  <w:num w:numId="13">
    <w:abstractNumId w:val="9"/>
  </w:num>
  <w:num w:numId="14">
    <w:abstractNumId w:val="35"/>
  </w:num>
  <w:num w:numId="15">
    <w:abstractNumId w:val="25"/>
  </w:num>
  <w:num w:numId="16">
    <w:abstractNumId w:val="24"/>
  </w:num>
  <w:num w:numId="17">
    <w:abstractNumId w:val="19"/>
  </w:num>
  <w:num w:numId="18">
    <w:abstractNumId w:val="22"/>
  </w:num>
  <w:num w:numId="19">
    <w:abstractNumId w:val="32"/>
  </w:num>
  <w:num w:numId="20">
    <w:abstractNumId w:val="27"/>
  </w:num>
  <w:num w:numId="21">
    <w:abstractNumId w:val="38"/>
  </w:num>
  <w:num w:numId="22">
    <w:abstractNumId w:val="14"/>
  </w:num>
  <w:num w:numId="23">
    <w:abstractNumId w:val="23"/>
  </w:num>
  <w:num w:numId="24">
    <w:abstractNumId w:val="34"/>
  </w:num>
  <w:num w:numId="25">
    <w:abstractNumId w:val="42"/>
  </w:num>
  <w:num w:numId="26">
    <w:abstractNumId w:val="17"/>
  </w:num>
  <w:num w:numId="27">
    <w:abstractNumId w:val="36"/>
  </w:num>
  <w:num w:numId="28">
    <w:abstractNumId w:val="10"/>
  </w:num>
  <w:num w:numId="29">
    <w:abstractNumId w:val="26"/>
  </w:num>
  <w:num w:numId="30">
    <w:abstractNumId w:val="16"/>
  </w:num>
  <w:num w:numId="31">
    <w:abstractNumId w:val="29"/>
  </w:num>
  <w:num w:numId="32">
    <w:abstractNumId w:val="37"/>
  </w:num>
  <w:num w:numId="33">
    <w:abstractNumId w:val="8"/>
  </w:num>
  <w:num w:numId="34">
    <w:abstractNumId w:val="11"/>
  </w:num>
  <w:num w:numId="35">
    <w:abstractNumId w:val="30"/>
  </w:num>
  <w:num w:numId="36">
    <w:abstractNumId w:val="18"/>
  </w:num>
  <w:num w:numId="37">
    <w:abstractNumId w:val="43"/>
  </w:num>
  <w:num w:numId="38">
    <w:abstractNumId w:val="7"/>
  </w:num>
  <w:num w:numId="39">
    <w:abstractNumId w:val="40"/>
  </w:num>
  <w:num w:numId="40">
    <w:abstractNumId w:val="21"/>
  </w:num>
  <w:num w:numId="41">
    <w:abstractNumId w:val="31"/>
  </w:num>
  <w:num w:numId="42">
    <w:abstractNumId w:val="28"/>
  </w:num>
  <w:num w:numId="43">
    <w:abstractNumId w:val="41"/>
  </w:num>
  <w:num w:numId="44">
    <w:abstractNumId w:val="39"/>
  </w:num>
  <w:num w:numId="45">
    <w:abstractNumId w:val="15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FE"/>
    <w:rsid w:val="00004177"/>
    <w:rsid w:val="00015899"/>
    <w:rsid w:val="00016EF4"/>
    <w:rsid w:val="000218EB"/>
    <w:rsid w:val="0002630A"/>
    <w:rsid w:val="000277F3"/>
    <w:rsid w:val="00030FDD"/>
    <w:rsid w:val="00032EB6"/>
    <w:rsid w:val="00041773"/>
    <w:rsid w:val="00044B96"/>
    <w:rsid w:val="00062072"/>
    <w:rsid w:val="000833F4"/>
    <w:rsid w:val="00085C9E"/>
    <w:rsid w:val="000901A6"/>
    <w:rsid w:val="000926AE"/>
    <w:rsid w:val="000929BD"/>
    <w:rsid w:val="000A56FC"/>
    <w:rsid w:val="000B4854"/>
    <w:rsid w:val="000C279F"/>
    <w:rsid w:val="000C3D8C"/>
    <w:rsid w:val="000C5F27"/>
    <w:rsid w:val="000D2106"/>
    <w:rsid w:val="000E55F3"/>
    <w:rsid w:val="0010697B"/>
    <w:rsid w:val="00116DCA"/>
    <w:rsid w:val="001273B9"/>
    <w:rsid w:val="001324C5"/>
    <w:rsid w:val="00172E88"/>
    <w:rsid w:val="001774DC"/>
    <w:rsid w:val="00184750"/>
    <w:rsid w:val="001964B8"/>
    <w:rsid w:val="001A05AD"/>
    <w:rsid w:val="001A2C17"/>
    <w:rsid w:val="001A7750"/>
    <w:rsid w:val="001D08F8"/>
    <w:rsid w:val="001E6FA7"/>
    <w:rsid w:val="001F3847"/>
    <w:rsid w:val="001F7FD6"/>
    <w:rsid w:val="002007AD"/>
    <w:rsid w:val="00201598"/>
    <w:rsid w:val="002215C8"/>
    <w:rsid w:val="00222DCF"/>
    <w:rsid w:val="0022366B"/>
    <w:rsid w:val="00223C45"/>
    <w:rsid w:val="00260EC1"/>
    <w:rsid w:val="00265B6A"/>
    <w:rsid w:val="0027676A"/>
    <w:rsid w:val="00277F16"/>
    <w:rsid w:val="00282925"/>
    <w:rsid w:val="00283E73"/>
    <w:rsid w:val="00284DCD"/>
    <w:rsid w:val="002918DB"/>
    <w:rsid w:val="00291CD1"/>
    <w:rsid w:val="002951C0"/>
    <w:rsid w:val="002B35A2"/>
    <w:rsid w:val="002B586F"/>
    <w:rsid w:val="002C248F"/>
    <w:rsid w:val="002C4E96"/>
    <w:rsid w:val="002C566B"/>
    <w:rsid w:val="002C6F8F"/>
    <w:rsid w:val="002D02A1"/>
    <w:rsid w:val="002D19B2"/>
    <w:rsid w:val="002D28B0"/>
    <w:rsid w:val="002F5B28"/>
    <w:rsid w:val="002F6438"/>
    <w:rsid w:val="0030046E"/>
    <w:rsid w:val="003042FB"/>
    <w:rsid w:val="003059DB"/>
    <w:rsid w:val="003079F0"/>
    <w:rsid w:val="0031061A"/>
    <w:rsid w:val="00314227"/>
    <w:rsid w:val="00317D80"/>
    <w:rsid w:val="0032035A"/>
    <w:rsid w:val="00323F6D"/>
    <w:rsid w:val="00326F70"/>
    <w:rsid w:val="00350784"/>
    <w:rsid w:val="003527DF"/>
    <w:rsid w:val="00356AF7"/>
    <w:rsid w:val="00364991"/>
    <w:rsid w:val="003706FB"/>
    <w:rsid w:val="0037199D"/>
    <w:rsid w:val="00375BCC"/>
    <w:rsid w:val="0039296A"/>
    <w:rsid w:val="00393553"/>
    <w:rsid w:val="00395E94"/>
    <w:rsid w:val="003A4147"/>
    <w:rsid w:val="003B3B28"/>
    <w:rsid w:val="003C1A6C"/>
    <w:rsid w:val="003C4771"/>
    <w:rsid w:val="003C7D8C"/>
    <w:rsid w:val="003D1726"/>
    <w:rsid w:val="003D24C8"/>
    <w:rsid w:val="003E1D6F"/>
    <w:rsid w:val="003E5551"/>
    <w:rsid w:val="003F6746"/>
    <w:rsid w:val="00413347"/>
    <w:rsid w:val="004133F2"/>
    <w:rsid w:val="00413A46"/>
    <w:rsid w:val="0041649A"/>
    <w:rsid w:val="004227B6"/>
    <w:rsid w:val="00440B22"/>
    <w:rsid w:val="00446F9C"/>
    <w:rsid w:val="00457BF2"/>
    <w:rsid w:val="004703D1"/>
    <w:rsid w:val="0047183E"/>
    <w:rsid w:val="00481E04"/>
    <w:rsid w:val="00493404"/>
    <w:rsid w:val="004A2097"/>
    <w:rsid w:val="004A271D"/>
    <w:rsid w:val="004B0FF7"/>
    <w:rsid w:val="004C0417"/>
    <w:rsid w:val="004C53B0"/>
    <w:rsid w:val="004D3161"/>
    <w:rsid w:val="004D3A97"/>
    <w:rsid w:val="004D45CF"/>
    <w:rsid w:val="004E55D5"/>
    <w:rsid w:val="004F0FAF"/>
    <w:rsid w:val="004F283C"/>
    <w:rsid w:val="0050079A"/>
    <w:rsid w:val="00517D9B"/>
    <w:rsid w:val="00523A43"/>
    <w:rsid w:val="00530B9B"/>
    <w:rsid w:val="00532863"/>
    <w:rsid w:val="005543A4"/>
    <w:rsid w:val="005636AE"/>
    <w:rsid w:val="0057367A"/>
    <w:rsid w:val="00573768"/>
    <w:rsid w:val="00574EA6"/>
    <w:rsid w:val="005816E7"/>
    <w:rsid w:val="00597010"/>
    <w:rsid w:val="005A3431"/>
    <w:rsid w:val="005A3597"/>
    <w:rsid w:val="005A678D"/>
    <w:rsid w:val="005B6DCA"/>
    <w:rsid w:val="005C19F1"/>
    <w:rsid w:val="005C2093"/>
    <w:rsid w:val="005C39F4"/>
    <w:rsid w:val="005C4426"/>
    <w:rsid w:val="005C4B3E"/>
    <w:rsid w:val="005D36A2"/>
    <w:rsid w:val="005D67C3"/>
    <w:rsid w:val="005E1BA0"/>
    <w:rsid w:val="005E5922"/>
    <w:rsid w:val="005F04B1"/>
    <w:rsid w:val="0060248C"/>
    <w:rsid w:val="0062386F"/>
    <w:rsid w:val="00625AB3"/>
    <w:rsid w:val="0062766A"/>
    <w:rsid w:val="00627978"/>
    <w:rsid w:val="00631D4D"/>
    <w:rsid w:val="006321D0"/>
    <w:rsid w:val="00633E0E"/>
    <w:rsid w:val="00646637"/>
    <w:rsid w:val="006662BD"/>
    <w:rsid w:val="00671627"/>
    <w:rsid w:val="0068203C"/>
    <w:rsid w:val="00683C57"/>
    <w:rsid w:val="00684F66"/>
    <w:rsid w:val="00691ACF"/>
    <w:rsid w:val="006962A7"/>
    <w:rsid w:val="006A108A"/>
    <w:rsid w:val="006A37E7"/>
    <w:rsid w:val="006B16F4"/>
    <w:rsid w:val="006B7D18"/>
    <w:rsid w:val="006C3892"/>
    <w:rsid w:val="006D4F1F"/>
    <w:rsid w:val="006D56FB"/>
    <w:rsid w:val="006E03C6"/>
    <w:rsid w:val="006E0DC5"/>
    <w:rsid w:val="006E28C8"/>
    <w:rsid w:val="006E40BC"/>
    <w:rsid w:val="006E4A22"/>
    <w:rsid w:val="006E5214"/>
    <w:rsid w:val="006F26BA"/>
    <w:rsid w:val="007034C1"/>
    <w:rsid w:val="007038C5"/>
    <w:rsid w:val="007147FA"/>
    <w:rsid w:val="0071524F"/>
    <w:rsid w:val="0072092B"/>
    <w:rsid w:val="00724099"/>
    <w:rsid w:val="00742658"/>
    <w:rsid w:val="007512E4"/>
    <w:rsid w:val="00751AB7"/>
    <w:rsid w:val="0075386F"/>
    <w:rsid w:val="00757928"/>
    <w:rsid w:val="007744AC"/>
    <w:rsid w:val="00777F2A"/>
    <w:rsid w:val="00782F27"/>
    <w:rsid w:val="00791F83"/>
    <w:rsid w:val="0079301D"/>
    <w:rsid w:val="00793796"/>
    <w:rsid w:val="007A19FE"/>
    <w:rsid w:val="007A5A3F"/>
    <w:rsid w:val="007A7ADD"/>
    <w:rsid w:val="007A7F0A"/>
    <w:rsid w:val="007B0E67"/>
    <w:rsid w:val="007C2BC3"/>
    <w:rsid w:val="007C5353"/>
    <w:rsid w:val="007D42E1"/>
    <w:rsid w:val="007D7F66"/>
    <w:rsid w:val="007E4C99"/>
    <w:rsid w:val="007E6293"/>
    <w:rsid w:val="00801182"/>
    <w:rsid w:val="00805251"/>
    <w:rsid w:val="00807A5D"/>
    <w:rsid w:val="0082778D"/>
    <w:rsid w:val="00847A56"/>
    <w:rsid w:val="00876DB7"/>
    <w:rsid w:val="00877B71"/>
    <w:rsid w:val="008A4189"/>
    <w:rsid w:val="008B11A7"/>
    <w:rsid w:val="008B1A57"/>
    <w:rsid w:val="008C2D22"/>
    <w:rsid w:val="008D6B3D"/>
    <w:rsid w:val="008E0398"/>
    <w:rsid w:val="008E7500"/>
    <w:rsid w:val="008E7BDF"/>
    <w:rsid w:val="008F5D82"/>
    <w:rsid w:val="009021AE"/>
    <w:rsid w:val="009066D8"/>
    <w:rsid w:val="00921BAC"/>
    <w:rsid w:val="00923294"/>
    <w:rsid w:val="00924B1F"/>
    <w:rsid w:val="009456D2"/>
    <w:rsid w:val="00953ADB"/>
    <w:rsid w:val="00964182"/>
    <w:rsid w:val="009817A0"/>
    <w:rsid w:val="0098385C"/>
    <w:rsid w:val="0098595A"/>
    <w:rsid w:val="0098795C"/>
    <w:rsid w:val="009918FB"/>
    <w:rsid w:val="009A15B3"/>
    <w:rsid w:val="009B4153"/>
    <w:rsid w:val="009E0D82"/>
    <w:rsid w:val="009F002A"/>
    <w:rsid w:val="00A01013"/>
    <w:rsid w:val="00A04777"/>
    <w:rsid w:val="00A11E36"/>
    <w:rsid w:val="00A32EA6"/>
    <w:rsid w:val="00A35F6C"/>
    <w:rsid w:val="00A364BD"/>
    <w:rsid w:val="00A41F09"/>
    <w:rsid w:val="00A42051"/>
    <w:rsid w:val="00A5527C"/>
    <w:rsid w:val="00A746D8"/>
    <w:rsid w:val="00A74B7A"/>
    <w:rsid w:val="00A80A8A"/>
    <w:rsid w:val="00A836EA"/>
    <w:rsid w:val="00A8400A"/>
    <w:rsid w:val="00A906F8"/>
    <w:rsid w:val="00A92A60"/>
    <w:rsid w:val="00A93983"/>
    <w:rsid w:val="00AA2F7B"/>
    <w:rsid w:val="00AA3865"/>
    <w:rsid w:val="00AB72CA"/>
    <w:rsid w:val="00AD7990"/>
    <w:rsid w:val="00AE0388"/>
    <w:rsid w:val="00AE2A23"/>
    <w:rsid w:val="00AE62C5"/>
    <w:rsid w:val="00AF056B"/>
    <w:rsid w:val="00AF1307"/>
    <w:rsid w:val="00B0364E"/>
    <w:rsid w:val="00B0691D"/>
    <w:rsid w:val="00B22701"/>
    <w:rsid w:val="00B228FF"/>
    <w:rsid w:val="00B2711E"/>
    <w:rsid w:val="00B27A22"/>
    <w:rsid w:val="00B30FC3"/>
    <w:rsid w:val="00B34C8E"/>
    <w:rsid w:val="00B40BED"/>
    <w:rsid w:val="00B4338F"/>
    <w:rsid w:val="00B4481D"/>
    <w:rsid w:val="00B518C0"/>
    <w:rsid w:val="00B55482"/>
    <w:rsid w:val="00B66CF1"/>
    <w:rsid w:val="00B72E6B"/>
    <w:rsid w:val="00B9398F"/>
    <w:rsid w:val="00B950E8"/>
    <w:rsid w:val="00BA119A"/>
    <w:rsid w:val="00BA3307"/>
    <w:rsid w:val="00BB4367"/>
    <w:rsid w:val="00BE364F"/>
    <w:rsid w:val="00BE437A"/>
    <w:rsid w:val="00BE45E1"/>
    <w:rsid w:val="00BF3E44"/>
    <w:rsid w:val="00C11221"/>
    <w:rsid w:val="00C14006"/>
    <w:rsid w:val="00C25914"/>
    <w:rsid w:val="00C276C3"/>
    <w:rsid w:val="00C2786C"/>
    <w:rsid w:val="00C335BA"/>
    <w:rsid w:val="00C33F1B"/>
    <w:rsid w:val="00C45309"/>
    <w:rsid w:val="00C54E1E"/>
    <w:rsid w:val="00C662E4"/>
    <w:rsid w:val="00C71052"/>
    <w:rsid w:val="00C71FCE"/>
    <w:rsid w:val="00C7657B"/>
    <w:rsid w:val="00C84C19"/>
    <w:rsid w:val="00C86290"/>
    <w:rsid w:val="00C93587"/>
    <w:rsid w:val="00CA0D64"/>
    <w:rsid w:val="00CA1879"/>
    <w:rsid w:val="00CA55E5"/>
    <w:rsid w:val="00CA5E37"/>
    <w:rsid w:val="00CB41C3"/>
    <w:rsid w:val="00CB7A54"/>
    <w:rsid w:val="00CC65A0"/>
    <w:rsid w:val="00CD6DFE"/>
    <w:rsid w:val="00CE069F"/>
    <w:rsid w:val="00CE30A6"/>
    <w:rsid w:val="00CE41ED"/>
    <w:rsid w:val="00D00810"/>
    <w:rsid w:val="00D017D6"/>
    <w:rsid w:val="00D01AD9"/>
    <w:rsid w:val="00D15CFB"/>
    <w:rsid w:val="00D3210D"/>
    <w:rsid w:val="00D3639A"/>
    <w:rsid w:val="00D43F37"/>
    <w:rsid w:val="00D463F9"/>
    <w:rsid w:val="00D46F3C"/>
    <w:rsid w:val="00D57716"/>
    <w:rsid w:val="00D611C5"/>
    <w:rsid w:val="00D63DBE"/>
    <w:rsid w:val="00D720EE"/>
    <w:rsid w:val="00D72EF0"/>
    <w:rsid w:val="00D754C7"/>
    <w:rsid w:val="00D83305"/>
    <w:rsid w:val="00D86380"/>
    <w:rsid w:val="00D90D85"/>
    <w:rsid w:val="00D946EE"/>
    <w:rsid w:val="00DB4375"/>
    <w:rsid w:val="00DB4C77"/>
    <w:rsid w:val="00DD33AE"/>
    <w:rsid w:val="00DE5037"/>
    <w:rsid w:val="00DE66D8"/>
    <w:rsid w:val="00DF514C"/>
    <w:rsid w:val="00E003C3"/>
    <w:rsid w:val="00E0072E"/>
    <w:rsid w:val="00E02A5E"/>
    <w:rsid w:val="00E041ED"/>
    <w:rsid w:val="00E16599"/>
    <w:rsid w:val="00E26678"/>
    <w:rsid w:val="00E43719"/>
    <w:rsid w:val="00E53544"/>
    <w:rsid w:val="00E538E3"/>
    <w:rsid w:val="00E647A9"/>
    <w:rsid w:val="00E666BF"/>
    <w:rsid w:val="00E743B5"/>
    <w:rsid w:val="00E80806"/>
    <w:rsid w:val="00E81508"/>
    <w:rsid w:val="00E87055"/>
    <w:rsid w:val="00EA2E57"/>
    <w:rsid w:val="00EB0C08"/>
    <w:rsid w:val="00EB5A8A"/>
    <w:rsid w:val="00EB7AE5"/>
    <w:rsid w:val="00ED0F95"/>
    <w:rsid w:val="00ED286E"/>
    <w:rsid w:val="00ED3771"/>
    <w:rsid w:val="00EF6A9D"/>
    <w:rsid w:val="00F02208"/>
    <w:rsid w:val="00F03C0F"/>
    <w:rsid w:val="00F062DE"/>
    <w:rsid w:val="00F14BE1"/>
    <w:rsid w:val="00F306D5"/>
    <w:rsid w:val="00F35302"/>
    <w:rsid w:val="00F4213C"/>
    <w:rsid w:val="00F50544"/>
    <w:rsid w:val="00F53A98"/>
    <w:rsid w:val="00F62FF8"/>
    <w:rsid w:val="00F64E3C"/>
    <w:rsid w:val="00F72E39"/>
    <w:rsid w:val="00F74316"/>
    <w:rsid w:val="00F75213"/>
    <w:rsid w:val="00F7661F"/>
    <w:rsid w:val="00F84E6C"/>
    <w:rsid w:val="00F8611B"/>
    <w:rsid w:val="00FA1D76"/>
    <w:rsid w:val="00FA6281"/>
    <w:rsid w:val="00FB062C"/>
    <w:rsid w:val="00FB19DF"/>
    <w:rsid w:val="00FB3798"/>
    <w:rsid w:val="00FC4810"/>
    <w:rsid w:val="00FC779A"/>
    <w:rsid w:val="00FD1B34"/>
    <w:rsid w:val="00FD2C52"/>
    <w:rsid w:val="00FD3752"/>
    <w:rsid w:val="00FD733B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62973F2-61E7-4CDE-BC8E-DA420AE4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8EB"/>
    <w:pPr>
      <w:suppressAutoHyphens/>
      <w:spacing w:after="200" w:line="276" w:lineRule="auto"/>
    </w:pPr>
    <w:rPr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1"/>
    <w:qFormat/>
    <w:rsid w:val="007C2BC3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locked/>
    <w:rsid w:val="007C2BC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uiPriority w:val="99"/>
    <w:qFormat/>
    <w:rsid w:val="00805251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CD6DFE"/>
    <w:pPr>
      <w:ind w:left="720"/>
    </w:pPr>
  </w:style>
  <w:style w:type="paragraph" w:styleId="a5">
    <w:name w:val="Normal (Web)"/>
    <w:basedOn w:val="a"/>
    <w:uiPriority w:val="99"/>
    <w:rsid w:val="004133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62FF8"/>
    <w:rPr>
      <w:rFonts w:cs="Times New Roman"/>
    </w:rPr>
  </w:style>
  <w:style w:type="paragraph" w:styleId="a6">
    <w:name w:val="header"/>
    <w:basedOn w:val="a"/>
    <w:link w:val="a7"/>
    <w:uiPriority w:val="99"/>
    <w:rsid w:val="00FB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FB3798"/>
    <w:rPr>
      <w:rFonts w:ascii="Calibri" w:eastAsia="Times New Roman" w:hAnsi="Calibri" w:cs="Times New Roman"/>
      <w:lang w:eastAsia="zh-CN"/>
    </w:rPr>
  </w:style>
  <w:style w:type="paragraph" w:styleId="a8">
    <w:name w:val="footer"/>
    <w:basedOn w:val="a"/>
    <w:link w:val="a9"/>
    <w:uiPriority w:val="99"/>
    <w:rsid w:val="00FB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B3798"/>
    <w:rPr>
      <w:rFonts w:ascii="Calibri" w:eastAsia="Times New Roman" w:hAnsi="Calibri" w:cs="Times New Roman"/>
      <w:lang w:eastAsia="zh-CN"/>
    </w:rPr>
  </w:style>
  <w:style w:type="character" w:customStyle="1" w:styleId="11">
    <w:name w:val="Заголовок №1_"/>
    <w:link w:val="12"/>
    <w:uiPriority w:val="99"/>
    <w:locked/>
    <w:rsid w:val="007E62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a">
    <w:name w:val="Основной текст_"/>
    <w:link w:val="2"/>
    <w:uiPriority w:val="99"/>
    <w:locked/>
    <w:rsid w:val="007E629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7E62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b">
    <w:name w:val="Основной текст + Полужирный"/>
    <w:uiPriority w:val="99"/>
    <w:rsid w:val="007E6293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 (3) + Не полужирный"/>
    <w:uiPriority w:val="99"/>
    <w:rsid w:val="007E6293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7E6293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E6293"/>
    <w:pPr>
      <w:widowControl w:val="0"/>
      <w:shd w:val="clear" w:color="auto" w:fill="FFFFFF"/>
      <w:suppressAutoHyphens w:val="0"/>
      <w:spacing w:after="360" w:line="240" w:lineRule="atLeast"/>
      <w:outlineLvl w:val="0"/>
    </w:pPr>
    <w:rPr>
      <w:rFonts w:ascii="Times New Roman" w:eastAsia="Times New Roman" w:hAnsi="Times New Roman"/>
      <w:b/>
      <w:bCs/>
      <w:sz w:val="23"/>
      <w:szCs w:val="23"/>
      <w:lang w:eastAsia="en-US"/>
    </w:rPr>
  </w:style>
  <w:style w:type="paragraph" w:customStyle="1" w:styleId="2">
    <w:name w:val="Основной текст2"/>
    <w:basedOn w:val="a"/>
    <w:link w:val="aa"/>
    <w:uiPriority w:val="99"/>
    <w:rsid w:val="007E6293"/>
    <w:pPr>
      <w:widowControl w:val="0"/>
      <w:shd w:val="clear" w:color="auto" w:fill="FFFFFF"/>
      <w:suppressAutoHyphens w:val="0"/>
      <w:spacing w:before="360" w:after="0" w:line="413" w:lineRule="exact"/>
      <w:ind w:hanging="440"/>
      <w:jc w:val="both"/>
    </w:pPr>
    <w:rPr>
      <w:rFonts w:ascii="Times New Roman" w:eastAsia="Times New Roman" w:hAnsi="Times New Roman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E6293"/>
    <w:pPr>
      <w:widowControl w:val="0"/>
      <w:shd w:val="clear" w:color="auto" w:fill="FFFFFF"/>
      <w:suppressAutoHyphens w:val="0"/>
      <w:spacing w:before="360" w:after="600" w:line="240" w:lineRule="atLeast"/>
      <w:jc w:val="center"/>
    </w:pPr>
    <w:rPr>
      <w:rFonts w:ascii="Times New Roman" w:eastAsia="Times New Roman" w:hAnsi="Times New Roman"/>
      <w:b/>
      <w:bCs/>
      <w:sz w:val="23"/>
      <w:szCs w:val="23"/>
      <w:lang w:eastAsia="en-US"/>
    </w:rPr>
  </w:style>
  <w:style w:type="table" w:styleId="ac">
    <w:name w:val="Table Grid"/>
    <w:basedOn w:val="a1"/>
    <w:uiPriority w:val="99"/>
    <w:rsid w:val="00295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Сноска_"/>
    <w:link w:val="ae"/>
    <w:uiPriority w:val="99"/>
    <w:locked/>
    <w:rsid w:val="00E041E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Основной текст1"/>
    <w:uiPriority w:val="99"/>
    <w:rsid w:val="00E041E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">
    <w:name w:val="Колонтитул_"/>
    <w:link w:val="af0"/>
    <w:uiPriority w:val="99"/>
    <w:locked/>
    <w:rsid w:val="00E041E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Заголовок №2"/>
    <w:uiPriority w:val="99"/>
    <w:rsid w:val="00E041E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5">
    <w:name w:val="Основной текст + Полужирный1"/>
    <w:aliases w:val="Курсив"/>
    <w:uiPriority w:val="99"/>
    <w:rsid w:val="00E041E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1">
    <w:name w:val="Основной текст + Малые прописные"/>
    <w:uiPriority w:val="99"/>
    <w:rsid w:val="00E041ED"/>
    <w:rPr>
      <w:rFonts w:ascii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">
    <w:name w:val="Основной текст (6) + Полужирный"/>
    <w:uiPriority w:val="99"/>
    <w:rsid w:val="00E041E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2">
    <w:name w:val="Колонтитул + Курсив"/>
    <w:uiPriority w:val="99"/>
    <w:rsid w:val="00E041E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5">
    <w:name w:val="Основной текст (5)"/>
    <w:uiPriority w:val="99"/>
    <w:rsid w:val="00E041E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3">
    <w:name w:val="Подпись к таблице"/>
    <w:uiPriority w:val="99"/>
    <w:rsid w:val="00E041E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4">
    <w:name w:val="Основной текст + Курсив"/>
    <w:uiPriority w:val="99"/>
    <w:rsid w:val="00E041ED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60">
    <w:name w:val="Основной текст (6)"/>
    <w:uiPriority w:val="99"/>
    <w:rsid w:val="00E041ED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Подпись к таблице (2)_"/>
    <w:link w:val="22"/>
    <w:uiPriority w:val="99"/>
    <w:locked/>
    <w:rsid w:val="00E041E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5">
    <w:name w:val="Подпись к картинке_"/>
    <w:link w:val="af6"/>
    <w:uiPriority w:val="99"/>
    <w:locked/>
    <w:rsid w:val="00E041E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e">
    <w:name w:val="Сноска"/>
    <w:basedOn w:val="a"/>
    <w:link w:val="ad"/>
    <w:uiPriority w:val="99"/>
    <w:rsid w:val="00E041ED"/>
    <w:pPr>
      <w:widowControl w:val="0"/>
      <w:shd w:val="clear" w:color="auto" w:fill="FFFFFF"/>
      <w:suppressAutoHyphens w:val="0"/>
      <w:spacing w:after="0" w:line="274" w:lineRule="exact"/>
      <w:jc w:val="both"/>
    </w:pPr>
    <w:rPr>
      <w:rFonts w:ascii="Times New Roman" w:eastAsia="Times New Roman" w:hAnsi="Times New Roman"/>
      <w:sz w:val="23"/>
      <w:szCs w:val="23"/>
      <w:lang w:eastAsia="en-US"/>
    </w:rPr>
  </w:style>
  <w:style w:type="paragraph" w:customStyle="1" w:styleId="32">
    <w:name w:val="Основной текст3"/>
    <w:basedOn w:val="a"/>
    <w:uiPriority w:val="99"/>
    <w:rsid w:val="00E041ED"/>
    <w:pPr>
      <w:widowControl w:val="0"/>
      <w:shd w:val="clear" w:color="auto" w:fill="FFFFFF"/>
      <w:suppressAutoHyphens w:val="0"/>
      <w:spacing w:after="600" w:line="240" w:lineRule="atLeast"/>
      <w:ind w:hanging="36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af0">
    <w:name w:val="Колонтитул"/>
    <w:basedOn w:val="a"/>
    <w:link w:val="af"/>
    <w:uiPriority w:val="99"/>
    <w:rsid w:val="00E041ED"/>
    <w:pPr>
      <w:widowControl w:val="0"/>
      <w:shd w:val="clear" w:color="auto" w:fill="FFFFFF"/>
      <w:suppressAutoHyphens w:val="0"/>
      <w:spacing w:after="0" w:line="240" w:lineRule="atLeast"/>
    </w:pPr>
    <w:rPr>
      <w:rFonts w:ascii="Times New Roman" w:eastAsia="Times New Roman" w:hAnsi="Times New Roman"/>
      <w:b/>
      <w:bCs/>
      <w:sz w:val="23"/>
      <w:szCs w:val="23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E041ED"/>
    <w:pPr>
      <w:widowControl w:val="0"/>
      <w:shd w:val="clear" w:color="auto" w:fill="FFFFFF"/>
      <w:suppressAutoHyphens w:val="0"/>
      <w:spacing w:before="60" w:after="0" w:line="240" w:lineRule="atLeast"/>
    </w:pPr>
    <w:rPr>
      <w:rFonts w:ascii="Times New Roman" w:eastAsia="Times New Roman" w:hAnsi="Times New Roman"/>
      <w:b/>
      <w:bCs/>
      <w:i/>
      <w:iCs/>
      <w:sz w:val="23"/>
      <w:szCs w:val="23"/>
      <w:lang w:eastAsia="en-US"/>
    </w:rPr>
  </w:style>
  <w:style w:type="paragraph" w:customStyle="1" w:styleId="af6">
    <w:name w:val="Подпись к картинке"/>
    <w:basedOn w:val="a"/>
    <w:link w:val="af5"/>
    <w:uiPriority w:val="99"/>
    <w:rsid w:val="00E041ED"/>
    <w:pPr>
      <w:widowControl w:val="0"/>
      <w:shd w:val="clear" w:color="auto" w:fill="FFFFFF"/>
      <w:suppressAutoHyphens w:val="0"/>
      <w:spacing w:after="0" w:line="240" w:lineRule="atLeast"/>
    </w:pPr>
    <w:rPr>
      <w:rFonts w:ascii="Times New Roman" w:eastAsia="Times New Roman" w:hAnsi="Times New Roman"/>
      <w:sz w:val="23"/>
      <w:szCs w:val="23"/>
      <w:lang w:eastAsia="en-US"/>
    </w:rPr>
  </w:style>
  <w:style w:type="paragraph" w:styleId="af7">
    <w:name w:val="Balloon Text"/>
    <w:basedOn w:val="a"/>
    <w:link w:val="af8"/>
    <w:uiPriority w:val="99"/>
    <w:semiHidden/>
    <w:rsid w:val="00E0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E041ED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(2)_"/>
    <w:link w:val="24"/>
    <w:uiPriority w:val="99"/>
    <w:locked/>
    <w:rsid w:val="00FD375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uiPriority w:val="99"/>
    <w:rsid w:val="00FD375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uiPriority w:val="99"/>
    <w:rsid w:val="00FD3752"/>
    <w:pPr>
      <w:widowControl w:val="0"/>
      <w:shd w:val="clear" w:color="auto" w:fill="FFFFFF"/>
      <w:suppressAutoHyphens w:val="0"/>
      <w:spacing w:after="300" w:line="274" w:lineRule="exact"/>
      <w:ind w:hanging="360"/>
      <w:jc w:val="center"/>
    </w:pPr>
    <w:rPr>
      <w:rFonts w:ascii="Times New Roman" w:eastAsia="Times New Roman" w:hAnsi="Times New Roman"/>
      <w:b/>
      <w:bCs/>
      <w:sz w:val="23"/>
      <w:szCs w:val="23"/>
      <w:lang w:eastAsia="en-US"/>
    </w:rPr>
  </w:style>
  <w:style w:type="character" w:customStyle="1" w:styleId="af9">
    <w:name w:val="Оглавление_"/>
    <w:link w:val="afa"/>
    <w:uiPriority w:val="99"/>
    <w:locked/>
    <w:rsid w:val="007C2BC3"/>
    <w:rPr>
      <w:rFonts w:ascii="Times New Roman" w:hAnsi="Times New Roman" w:cs="Times New Roman"/>
      <w:sz w:val="28"/>
      <w:szCs w:val="28"/>
    </w:rPr>
  </w:style>
  <w:style w:type="paragraph" w:customStyle="1" w:styleId="afa">
    <w:name w:val="Оглавление"/>
    <w:basedOn w:val="a"/>
    <w:link w:val="af9"/>
    <w:uiPriority w:val="99"/>
    <w:rsid w:val="007C2BC3"/>
    <w:pPr>
      <w:widowControl w:val="0"/>
      <w:suppressAutoHyphens w:val="0"/>
      <w:spacing w:after="160" w:line="240" w:lineRule="auto"/>
      <w:ind w:firstLine="38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fb">
    <w:name w:val="Title"/>
    <w:basedOn w:val="a"/>
    <w:link w:val="afc"/>
    <w:uiPriority w:val="99"/>
    <w:qFormat/>
    <w:rsid w:val="007C2BC3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c">
    <w:name w:val="Название Знак"/>
    <w:link w:val="afb"/>
    <w:uiPriority w:val="99"/>
    <w:locked/>
    <w:rsid w:val="007C2BC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d">
    <w:name w:val="No Spacing"/>
    <w:uiPriority w:val="99"/>
    <w:qFormat/>
    <w:rsid w:val="007C2BC3"/>
    <w:pPr>
      <w:suppressAutoHyphens/>
    </w:pPr>
    <w:rPr>
      <w:sz w:val="22"/>
      <w:szCs w:val="22"/>
      <w:lang w:eastAsia="zh-CN"/>
    </w:rPr>
  </w:style>
  <w:style w:type="paragraph" w:customStyle="1" w:styleId="Body1">
    <w:name w:val="Body 1"/>
    <w:uiPriority w:val="99"/>
    <w:rsid w:val="00C662E4"/>
    <w:pPr>
      <w:suppressAutoHyphens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6">
    <w:name w:val="Абзац списка1"/>
    <w:basedOn w:val="a"/>
    <w:uiPriority w:val="99"/>
    <w:rsid w:val="00C662E4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c1c2">
    <w:name w:val="c1 c2"/>
    <w:uiPriority w:val="99"/>
    <w:rsid w:val="004C0417"/>
    <w:rPr>
      <w:rFonts w:cs="Times New Roman"/>
    </w:rPr>
  </w:style>
  <w:style w:type="paragraph" w:styleId="afe">
    <w:name w:val="Body Text"/>
    <w:basedOn w:val="a"/>
    <w:link w:val="aff"/>
    <w:uiPriority w:val="1"/>
    <w:qFormat/>
    <w:rsid w:val="002F6438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Основной текст Знак"/>
    <w:basedOn w:val="a0"/>
    <w:link w:val="afe"/>
    <w:uiPriority w:val="1"/>
    <w:rsid w:val="002F643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64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F643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6438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9383-BF99-44B8-BEE8-3D8DC964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общеобразовательная общеразвивающая программа Медиация</vt:lpstr>
    </vt:vector>
  </TitlesOfParts>
  <Company>Reanimator Extreme Edition</Company>
  <LinksUpToDate>false</LinksUpToDate>
  <CharactersWithSpaces>20968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общеобразовательная общеразвивающая программа Медиация</dc:title>
  <dc:creator>User</dc:creator>
  <cp:lastModifiedBy>Иван</cp:lastModifiedBy>
  <cp:revision>5</cp:revision>
  <cp:lastPrinted>2022-09-22T07:26:00Z</cp:lastPrinted>
  <dcterms:created xsi:type="dcterms:W3CDTF">2022-09-21T09:11:00Z</dcterms:created>
  <dcterms:modified xsi:type="dcterms:W3CDTF">2022-09-22T07:28:00Z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0x0101005F2C20174594BE47B3D98A137B364028</vt:lpwstr>
  </property>
</Properties>
</file>